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B2" w:rsidRPr="00AF6E8C" w:rsidRDefault="005E79B2" w:rsidP="00001753">
      <w:pPr>
        <w:spacing w:line="360" w:lineRule="auto"/>
        <w:jc w:val="center"/>
        <w:rPr>
          <w:rFonts w:asciiTheme="majorEastAsia" w:eastAsiaTheme="majorEastAsia" w:hAnsiTheme="majorEastAsia"/>
          <w:b/>
          <w:sz w:val="36"/>
          <w:szCs w:val="36"/>
        </w:rPr>
      </w:pPr>
    </w:p>
    <w:p w:rsidR="00001753" w:rsidRPr="00AF6E8C" w:rsidRDefault="00001753" w:rsidP="00001753">
      <w:pPr>
        <w:spacing w:line="360" w:lineRule="auto"/>
        <w:jc w:val="center"/>
        <w:rPr>
          <w:rFonts w:asciiTheme="majorEastAsia" w:eastAsiaTheme="majorEastAsia" w:hAnsiTheme="majorEastAsia"/>
          <w:b/>
          <w:sz w:val="36"/>
          <w:szCs w:val="36"/>
        </w:rPr>
      </w:pPr>
      <w:r w:rsidRPr="00AF6E8C">
        <w:rPr>
          <w:rFonts w:asciiTheme="majorEastAsia" w:eastAsiaTheme="majorEastAsia" w:hAnsiTheme="majorEastAsia" w:hint="eastAsia"/>
          <w:b/>
          <w:sz w:val="36"/>
          <w:szCs w:val="36"/>
        </w:rPr>
        <w:t>杭州市基层工会“五有”职工之家基本标准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6946"/>
        <w:gridCol w:w="1298"/>
      </w:tblGrid>
      <w:tr w:rsidR="00AF6E8C" w:rsidRPr="00AF6E8C" w:rsidTr="00976F63">
        <w:trPr>
          <w:trHeight w:val="553"/>
        </w:trPr>
        <w:tc>
          <w:tcPr>
            <w:tcW w:w="817"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C3EBB">
            <w:pPr>
              <w:spacing w:line="360" w:lineRule="exact"/>
              <w:rPr>
                <w:rFonts w:ascii="仿宋" w:eastAsia="仿宋" w:hAnsi="仿宋"/>
                <w:b/>
                <w:sz w:val="28"/>
                <w:szCs w:val="28"/>
              </w:rPr>
            </w:pPr>
            <w:r w:rsidRPr="00AF6E8C">
              <w:rPr>
                <w:rFonts w:ascii="仿宋" w:eastAsia="仿宋" w:hAnsi="仿宋" w:hint="eastAsia"/>
                <w:b/>
                <w:sz w:val="28"/>
                <w:szCs w:val="28"/>
              </w:rPr>
              <w:t>内容</w:t>
            </w:r>
          </w:p>
        </w:tc>
        <w:tc>
          <w:tcPr>
            <w:tcW w:w="6946" w:type="dxa"/>
            <w:tcBorders>
              <w:top w:val="single" w:sz="4" w:space="0" w:color="auto"/>
              <w:left w:val="single" w:sz="4" w:space="0" w:color="auto"/>
              <w:bottom w:val="single" w:sz="4" w:space="0" w:color="auto"/>
              <w:right w:val="single" w:sz="4" w:space="0" w:color="auto"/>
            </w:tcBorders>
            <w:vAlign w:val="center"/>
          </w:tcPr>
          <w:p w:rsidR="00001753" w:rsidRPr="00AF6E8C" w:rsidRDefault="00AF7F60" w:rsidP="00BC3EBB">
            <w:pPr>
              <w:spacing w:line="360" w:lineRule="exact"/>
              <w:rPr>
                <w:rFonts w:ascii="仿宋" w:eastAsia="仿宋" w:hAnsi="仿宋"/>
                <w:b/>
                <w:sz w:val="28"/>
                <w:szCs w:val="28"/>
              </w:rPr>
            </w:pPr>
            <w:r w:rsidRPr="00AF6E8C">
              <w:rPr>
                <w:rFonts w:ascii="仿宋" w:eastAsia="仿宋" w:hAnsi="仿宋" w:cs="黑体" w:hint="eastAsia"/>
                <w:b/>
                <w:sz w:val="28"/>
                <w:szCs w:val="28"/>
              </w:rPr>
              <w:t>考评内容及基本要求</w:t>
            </w:r>
          </w:p>
        </w:tc>
        <w:tc>
          <w:tcPr>
            <w:tcW w:w="1298"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C3EBB">
            <w:pPr>
              <w:spacing w:line="360" w:lineRule="exact"/>
              <w:rPr>
                <w:rFonts w:ascii="仿宋" w:eastAsia="仿宋" w:hAnsi="仿宋"/>
                <w:b/>
                <w:spacing w:val="-20"/>
                <w:sz w:val="28"/>
                <w:szCs w:val="28"/>
              </w:rPr>
            </w:pPr>
            <w:r w:rsidRPr="00AF6E8C">
              <w:rPr>
                <w:rFonts w:ascii="仿宋" w:eastAsia="仿宋" w:hAnsi="仿宋" w:hint="eastAsia"/>
                <w:b/>
                <w:spacing w:val="-20"/>
                <w:sz w:val="28"/>
                <w:szCs w:val="28"/>
              </w:rPr>
              <w:t>备注</w:t>
            </w:r>
          </w:p>
        </w:tc>
      </w:tr>
      <w:tr w:rsidR="00AF6E8C" w:rsidRPr="00AF6E8C" w:rsidTr="00BC2399">
        <w:trPr>
          <w:cantSplit/>
          <w:trHeight w:hRule="exact" w:val="580"/>
        </w:trPr>
        <w:tc>
          <w:tcPr>
            <w:tcW w:w="817" w:type="dxa"/>
            <w:vMerge w:val="restart"/>
            <w:tcBorders>
              <w:top w:val="single" w:sz="4" w:space="0" w:color="auto"/>
              <w:left w:val="single" w:sz="4" w:space="0" w:color="auto"/>
              <w:right w:val="single" w:sz="4" w:space="0" w:color="auto"/>
            </w:tcBorders>
            <w:vAlign w:val="center"/>
          </w:tcPr>
          <w:p w:rsidR="00445BA5" w:rsidRPr="00AF6E8C" w:rsidRDefault="00445BA5" w:rsidP="00565EBA">
            <w:pPr>
              <w:adjustRightInd w:val="0"/>
              <w:snapToGrid w:val="0"/>
              <w:spacing w:line="360" w:lineRule="exact"/>
              <w:rPr>
                <w:rFonts w:ascii="仿宋" w:eastAsia="仿宋" w:hAnsi="仿宋"/>
                <w:szCs w:val="21"/>
              </w:rPr>
            </w:pPr>
            <w:r w:rsidRPr="00AF6E8C">
              <w:rPr>
                <w:rFonts w:ascii="仿宋" w:eastAsia="仿宋" w:hAnsi="仿宋" w:hint="eastAsia"/>
                <w:szCs w:val="21"/>
              </w:rPr>
              <w:t>有独立健全的组织机构</w:t>
            </w:r>
          </w:p>
        </w:tc>
        <w:tc>
          <w:tcPr>
            <w:tcW w:w="6946" w:type="dxa"/>
            <w:tcBorders>
              <w:top w:val="single" w:sz="4" w:space="0" w:color="auto"/>
              <w:left w:val="single" w:sz="4" w:space="0" w:color="auto"/>
              <w:bottom w:val="single" w:sz="4" w:space="0" w:color="auto"/>
              <w:right w:val="single" w:sz="4" w:space="0" w:color="auto"/>
            </w:tcBorders>
            <w:vAlign w:val="center"/>
          </w:tcPr>
          <w:p w:rsidR="00445BA5" w:rsidRPr="00AF6E8C" w:rsidRDefault="00445BA5" w:rsidP="00B8551B">
            <w:pPr>
              <w:adjustRightInd w:val="0"/>
              <w:snapToGrid w:val="0"/>
              <w:spacing w:line="300" w:lineRule="exact"/>
              <w:jc w:val="left"/>
              <w:rPr>
                <w:rFonts w:ascii="仿宋" w:eastAsia="仿宋" w:hAnsi="仿宋"/>
                <w:szCs w:val="21"/>
              </w:rPr>
            </w:pPr>
            <w:r w:rsidRPr="00AF6E8C">
              <w:rPr>
                <w:rFonts w:ascii="仿宋" w:eastAsia="仿宋" w:hAnsi="仿宋" w:hint="eastAsia"/>
                <w:szCs w:val="21"/>
              </w:rPr>
              <w:t>工会委员会、经费审查委员会、女职工委员会</w:t>
            </w:r>
            <w:r w:rsidR="00AD02DA" w:rsidRPr="00AF6E8C">
              <w:rPr>
                <w:rFonts w:ascii="仿宋" w:eastAsia="仿宋" w:hAnsi="仿宋" w:hint="eastAsia"/>
                <w:szCs w:val="21"/>
              </w:rPr>
              <w:t>组织健全，</w:t>
            </w:r>
            <w:r w:rsidRPr="00AF6E8C">
              <w:rPr>
                <w:rFonts w:ascii="仿宋" w:eastAsia="仿宋" w:hAnsi="仿宋" w:hint="eastAsia"/>
                <w:szCs w:val="21"/>
              </w:rPr>
              <w:t>工会分会</w:t>
            </w:r>
            <w:r w:rsidR="00C52556" w:rsidRPr="00AF6E8C">
              <w:rPr>
                <w:rFonts w:ascii="仿宋" w:eastAsia="仿宋" w:hAnsi="仿宋" w:hint="eastAsia"/>
                <w:szCs w:val="21"/>
              </w:rPr>
              <w:t>、小组设置合理、规范。</w:t>
            </w:r>
          </w:p>
        </w:tc>
        <w:tc>
          <w:tcPr>
            <w:tcW w:w="1298" w:type="dxa"/>
            <w:tcBorders>
              <w:top w:val="single" w:sz="4" w:space="0" w:color="auto"/>
              <w:left w:val="single" w:sz="4" w:space="0" w:color="auto"/>
              <w:bottom w:val="single" w:sz="4" w:space="0" w:color="auto"/>
              <w:right w:val="single" w:sz="4" w:space="0" w:color="auto"/>
            </w:tcBorders>
            <w:vAlign w:val="center"/>
          </w:tcPr>
          <w:p w:rsidR="00445BA5" w:rsidRPr="00AF6E8C" w:rsidRDefault="00445BA5" w:rsidP="00B8551B">
            <w:pPr>
              <w:adjustRightInd w:val="0"/>
              <w:snapToGrid w:val="0"/>
              <w:spacing w:line="360" w:lineRule="exact"/>
              <w:jc w:val="left"/>
              <w:rPr>
                <w:rFonts w:ascii="仿宋" w:eastAsia="仿宋" w:hAnsi="仿宋"/>
                <w:szCs w:val="21"/>
              </w:rPr>
            </w:pPr>
          </w:p>
        </w:tc>
      </w:tr>
      <w:tr w:rsidR="00AF6E8C" w:rsidRPr="00AF6E8C" w:rsidTr="00AA650B">
        <w:trPr>
          <w:cantSplit/>
          <w:trHeight w:val="454"/>
        </w:trPr>
        <w:tc>
          <w:tcPr>
            <w:tcW w:w="817" w:type="dxa"/>
            <w:vMerge/>
            <w:tcBorders>
              <w:left w:val="single" w:sz="4" w:space="0" w:color="auto"/>
              <w:right w:val="single" w:sz="4" w:space="0" w:color="auto"/>
            </w:tcBorders>
            <w:vAlign w:val="center"/>
          </w:tcPr>
          <w:p w:rsidR="00445BA5" w:rsidRPr="00AF6E8C" w:rsidRDefault="00445BA5"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445BA5" w:rsidRPr="00AF6E8C" w:rsidRDefault="00445BA5" w:rsidP="00B8551B">
            <w:pPr>
              <w:adjustRightInd w:val="0"/>
              <w:snapToGrid w:val="0"/>
              <w:spacing w:line="360" w:lineRule="exact"/>
              <w:jc w:val="left"/>
              <w:rPr>
                <w:rFonts w:ascii="仿宋" w:eastAsia="仿宋" w:hAnsi="仿宋"/>
                <w:szCs w:val="21"/>
              </w:rPr>
            </w:pPr>
            <w:r w:rsidRPr="00AF6E8C">
              <w:rPr>
                <w:rFonts w:ascii="仿宋" w:eastAsia="仿宋" w:hAnsi="仿宋" w:hint="eastAsia"/>
                <w:szCs w:val="21"/>
              </w:rPr>
              <w:t>工会委员会、经费审查委员会、女职工委员会</w:t>
            </w:r>
            <w:r w:rsidR="00352ECC" w:rsidRPr="00AF6E8C">
              <w:rPr>
                <w:rFonts w:ascii="仿宋" w:eastAsia="仿宋" w:hAnsi="仿宋" w:hint="eastAsia"/>
                <w:szCs w:val="21"/>
              </w:rPr>
              <w:t>同步建立，</w:t>
            </w:r>
            <w:r w:rsidRPr="00AF6E8C">
              <w:rPr>
                <w:rFonts w:ascii="仿宋" w:eastAsia="仿宋" w:hAnsi="仿宋" w:hint="eastAsia"/>
                <w:szCs w:val="21"/>
              </w:rPr>
              <w:t>按时换届</w:t>
            </w:r>
            <w:r w:rsidR="00AD02DA" w:rsidRPr="00AF6E8C">
              <w:rPr>
                <w:rFonts w:ascii="仿宋" w:eastAsia="仿宋" w:hAnsi="仿宋" w:hint="eastAsia"/>
                <w:szCs w:val="21"/>
              </w:rPr>
              <w:t>。</w:t>
            </w:r>
          </w:p>
        </w:tc>
        <w:tc>
          <w:tcPr>
            <w:tcW w:w="1298" w:type="dxa"/>
            <w:tcBorders>
              <w:top w:val="single" w:sz="4" w:space="0" w:color="auto"/>
              <w:left w:val="single" w:sz="4" w:space="0" w:color="auto"/>
              <w:bottom w:val="single" w:sz="4" w:space="0" w:color="auto"/>
              <w:right w:val="single" w:sz="4" w:space="0" w:color="auto"/>
            </w:tcBorders>
            <w:vAlign w:val="center"/>
          </w:tcPr>
          <w:p w:rsidR="00445BA5" w:rsidRPr="00AF6E8C" w:rsidRDefault="00445BA5" w:rsidP="00B8551B">
            <w:pPr>
              <w:adjustRightInd w:val="0"/>
              <w:snapToGrid w:val="0"/>
              <w:spacing w:line="360" w:lineRule="exact"/>
              <w:jc w:val="left"/>
              <w:rPr>
                <w:rFonts w:ascii="仿宋" w:eastAsia="仿宋" w:hAnsi="仿宋"/>
                <w:szCs w:val="21"/>
              </w:rPr>
            </w:pPr>
          </w:p>
        </w:tc>
      </w:tr>
      <w:tr w:rsidR="00AF6E8C" w:rsidRPr="00AF6E8C" w:rsidTr="00AA650B">
        <w:trPr>
          <w:cantSplit/>
          <w:trHeight w:val="454"/>
        </w:trPr>
        <w:tc>
          <w:tcPr>
            <w:tcW w:w="817" w:type="dxa"/>
            <w:vMerge/>
            <w:tcBorders>
              <w:left w:val="single" w:sz="4" w:space="0" w:color="auto"/>
              <w:right w:val="single" w:sz="4" w:space="0" w:color="auto"/>
            </w:tcBorders>
            <w:vAlign w:val="center"/>
          </w:tcPr>
          <w:p w:rsidR="00445BA5" w:rsidRPr="00AF6E8C" w:rsidRDefault="00445BA5"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445BA5" w:rsidRPr="00AF6E8C" w:rsidRDefault="00445BA5" w:rsidP="00B8551B">
            <w:pPr>
              <w:adjustRightInd w:val="0"/>
              <w:snapToGrid w:val="0"/>
              <w:spacing w:line="360" w:lineRule="exact"/>
              <w:jc w:val="left"/>
              <w:rPr>
                <w:rFonts w:ascii="仿宋" w:eastAsia="仿宋" w:hAnsi="仿宋"/>
                <w:szCs w:val="21"/>
              </w:rPr>
            </w:pPr>
            <w:r w:rsidRPr="00AF6E8C">
              <w:rPr>
                <w:rFonts w:ascii="仿宋" w:eastAsia="仿宋" w:hAnsi="仿宋" w:hint="eastAsia"/>
                <w:szCs w:val="21"/>
              </w:rPr>
              <w:t>工会主席（副主席）依法选举产生，并享受相应职级待遇。</w:t>
            </w:r>
          </w:p>
        </w:tc>
        <w:tc>
          <w:tcPr>
            <w:tcW w:w="1298" w:type="dxa"/>
            <w:tcBorders>
              <w:top w:val="single" w:sz="4" w:space="0" w:color="auto"/>
              <w:left w:val="single" w:sz="4" w:space="0" w:color="auto"/>
              <w:bottom w:val="single" w:sz="4" w:space="0" w:color="auto"/>
              <w:right w:val="single" w:sz="4" w:space="0" w:color="auto"/>
            </w:tcBorders>
            <w:vAlign w:val="center"/>
          </w:tcPr>
          <w:p w:rsidR="00445BA5" w:rsidRPr="00AF6E8C" w:rsidRDefault="00445BA5" w:rsidP="00B8551B">
            <w:pPr>
              <w:adjustRightInd w:val="0"/>
              <w:snapToGrid w:val="0"/>
              <w:spacing w:line="360" w:lineRule="exact"/>
              <w:jc w:val="left"/>
              <w:rPr>
                <w:rFonts w:ascii="仿宋" w:eastAsia="仿宋" w:hAnsi="仿宋"/>
                <w:szCs w:val="21"/>
              </w:rPr>
            </w:pPr>
          </w:p>
        </w:tc>
      </w:tr>
      <w:tr w:rsidR="00AF6E8C" w:rsidRPr="00AF6E8C" w:rsidTr="00AA650B">
        <w:trPr>
          <w:cantSplit/>
          <w:trHeight w:val="454"/>
        </w:trPr>
        <w:tc>
          <w:tcPr>
            <w:tcW w:w="817" w:type="dxa"/>
            <w:vMerge/>
            <w:tcBorders>
              <w:left w:val="single" w:sz="4" w:space="0" w:color="auto"/>
              <w:right w:val="single" w:sz="4" w:space="0" w:color="auto"/>
            </w:tcBorders>
            <w:vAlign w:val="center"/>
          </w:tcPr>
          <w:p w:rsidR="00445BA5" w:rsidRPr="00AF6E8C" w:rsidRDefault="00445BA5"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445BA5" w:rsidRPr="00AF6E8C" w:rsidRDefault="00445BA5" w:rsidP="00B8551B">
            <w:pPr>
              <w:adjustRightInd w:val="0"/>
              <w:snapToGrid w:val="0"/>
              <w:spacing w:line="300" w:lineRule="exact"/>
              <w:jc w:val="left"/>
              <w:rPr>
                <w:rFonts w:ascii="仿宋" w:eastAsia="仿宋" w:hAnsi="仿宋"/>
                <w:szCs w:val="21"/>
              </w:rPr>
            </w:pPr>
            <w:r w:rsidRPr="00AF6E8C">
              <w:rPr>
                <w:rFonts w:ascii="仿宋" w:eastAsia="仿宋" w:hAnsi="仿宋" w:hint="eastAsia"/>
                <w:szCs w:val="21"/>
              </w:rPr>
              <w:t>依法配备工会干部，有一支热心服务职工的工会积极分子队伍</w:t>
            </w:r>
            <w:r w:rsidR="00352ECC" w:rsidRPr="00AF6E8C">
              <w:rPr>
                <w:rFonts w:ascii="仿宋" w:eastAsia="仿宋" w:hAnsi="仿宋" w:hint="eastAsia"/>
                <w:szCs w:val="21"/>
              </w:rPr>
              <w:t>。</w:t>
            </w:r>
          </w:p>
        </w:tc>
        <w:tc>
          <w:tcPr>
            <w:tcW w:w="1298" w:type="dxa"/>
            <w:tcBorders>
              <w:top w:val="single" w:sz="4" w:space="0" w:color="auto"/>
              <w:left w:val="single" w:sz="4" w:space="0" w:color="auto"/>
              <w:bottom w:val="single" w:sz="4" w:space="0" w:color="auto"/>
              <w:right w:val="single" w:sz="4" w:space="0" w:color="auto"/>
            </w:tcBorders>
            <w:vAlign w:val="center"/>
          </w:tcPr>
          <w:p w:rsidR="00445BA5" w:rsidRPr="00AF6E8C" w:rsidRDefault="00445BA5" w:rsidP="00B8551B">
            <w:pPr>
              <w:adjustRightInd w:val="0"/>
              <w:snapToGrid w:val="0"/>
              <w:spacing w:line="360" w:lineRule="exact"/>
              <w:jc w:val="left"/>
              <w:rPr>
                <w:rFonts w:ascii="仿宋" w:eastAsia="仿宋" w:hAnsi="仿宋"/>
                <w:szCs w:val="21"/>
              </w:rPr>
            </w:pPr>
          </w:p>
        </w:tc>
      </w:tr>
      <w:tr w:rsidR="00AF6E8C" w:rsidRPr="00AF6E8C" w:rsidTr="00AA650B">
        <w:trPr>
          <w:cantSplit/>
          <w:trHeight w:val="454"/>
        </w:trPr>
        <w:tc>
          <w:tcPr>
            <w:tcW w:w="817" w:type="dxa"/>
            <w:vMerge/>
            <w:tcBorders>
              <w:left w:val="single" w:sz="4" w:space="0" w:color="auto"/>
              <w:right w:val="single" w:sz="4" w:space="0" w:color="auto"/>
            </w:tcBorders>
            <w:vAlign w:val="center"/>
          </w:tcPr>
          <w:p w:rsidR="00445BA5" w:rsidRPr="00AF6E8C" w:rsidRDefault="00445BA5"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445BA5" w:rsidRPr="00AF6E8C" w:rsidRDefault="00445BA5" w:rsidP="00B8551B">
            <w:pPr>
              <w:adjustRightInd w:val="0"/>
              <w:snapToGrid w:val="0"/>
              <w:spacing w:line="360" w:lineRule="exact"/>
              <w:jc w:val="left"/>
              <w:rPr>
                <w:rFonts w:ascii="仿宋" w:eastAsia="仿宋" w:hAnsi="仿宋"/>
                <w:szCs w:val="21"/>
              </w:rPr>
            </w:pPr>
            <w:r w:rsidRPr="00AF6E8C">
              <w:rPr>
                <w:rFonts w:ascii="仿宋" w:eastAsia="仿宋" w:hAnsi="仿宋" w:hint="eastAsia"/>
                <w:szCs w:val="21"/>
              </w:rPr>
              <w:t>有工会法人资格证书，</w:t>
            </w:r>
            <w:r w:rsidR="00F22AF8" w:rsidRPr="00AF6E8C">
              <w:rPr>
                <w:rFonts w:ascii="仿宋" w:eastAsia="仿宋" w:hAnsi="仿宋" w:hint="eastAsia"/>
                <w:szCs w:val="21"/>
              </w:rPr>
              <w:t>依法</w:t>
            </w:r>
            <w:r w:rsidRPr="00AF6E8C">
              <w:rPr>
                <w:rFonts w:ascii="仿宋" w:eastAsia="仿宋" w:hAnsi="仿宋" w:hint="eastAsia"/>
                <w:szCs w:val="21"/>
              </w:rPr>
              <w:t>及时办理工会法人代表变更登</w:t>
            </w:r>
            <w:r w:rsidR="00352ECC" w:rsidRPr="00AF6E8C">
              <w:rPr>
                <w:rFonts w:ascii="仿宋" w:eastAsia="仿宋" w:hAnsi="仿宋" w:hint="eastAsia"/>
                <w:szCs w:val="21"/>
              </w:rPr>
              <w:t>记。</w:t>
            </w:r>
          </w:p>
        </w:tc>
        <w:tc>
          <w:tcPr>
            <w:tcW w:w="1298" w:type="dxa"/>
            <w:tcBorders>
              <w:top w:val="single" w:sz="4" w:space="0" w:color="auto"/>
              <w:left w:val="single" w:sz="4" w:space="0" w:color="auto"/>
              <w:bottom w:val="single" w:sz="4" w:space="0" w:color="auto"/>
              <w:right w:val="single" w:sz="4" w:space="0" w:color="auto"/>
            </w:tcBorders>
            <w:vAlign w:val="center"/>
          </w:tcPr>
          <w:p w:rsidR="00445BA5" w:rsidRPr="00AF6E8C" w:rsidRDefault="00445BA5" w:rsidP="00B8551B">
            <w:pPr>
              <w:adjustRightInd w:val="0"/>
              <w:snapToGrid w:val="0"/>
              <w:spacing w:line="360" w:lineRule="exact"/>
              <w:jc w:val="left"/>
              <w:rPr>
                <w:rFonts w:ascii="仿宋" w:eastAsia="仿宋" w:hAnsi="仿宋"/>
                <w:szCs w:val="21"/>
              </w:rPr>
            </w:pPr>
          </w:p>
        </w:tc>
      </w:tr>
      <w:tr w:rsidR="00AF6E8C" w:rsidRPr="00AF6E8C" w:rsidTr="00AA650B">
        <w:trPr>
          <w:cantSplit/>
          <w:trHeight w:val="454"/>
        </w:trPr>
        <w:tc>
          <w:tcPr>
            <w:tcW w:w="817" w:type="dxa"/>
            <w:vMerge/>
            <w:tcBorders>
              <w:left w:val="single" w:sz="4" w:space="0" w:color="auto"/>
              <w:right w:val="single" w:sz="4" w:space="0" w:color="auto"/>
            </w:tcBorders>
            <w:vAlign w:val="center"/>
          </w:tcPr>
          <w:p w:rsidR="00445BA5" w:rsidRPr="00AF6E8C" w:rsidRDefault="00445BA5"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445BA5" w:rsidRPr="00AF6E8C" w:rsidRDefault="00C52556" w:rsidP="00B8551B">
            <w:pPr>
              <w:adjustRightInd w:val="0"/>
              <w:snapToGrid w:val="0"/>
              <w:spacing w:line="360" w:lineRule="exact"/>
              <w:jc w:val="left"/>
              <w:rPr>
                <w:rFonts w:ascii="仿宋" w:eastAsia="仿宋" w:hAnsi="仿宋"/>
                <w:szCs w:val="21"/>
              </w:rPr>
            </w:pPr>
            <w:r w:rsidRPr="00AF6E8C">
              <w:rPr>
                <w:rFonts w:ascii="仿宋" w:eastAsia="仿宋" w:hAnsi="仿宋" w:hint="eastAsia"/>
                <w:szCs w:val="21"/>
              </w:rPr>
              <w:t>建立智慧工会</w:t>
            </w:r>
            <w:r w:rsidR="00445BA5" w:rsidRPr="00AF6E8C">
              <w:rPr>
                <w:rFonts w:ascii="仿宋" w:eastAsia="仿宋" w:hAnsi="仿宋" w:hint="eastAsia"/>
                <w:szCs w:val="21"/>
              </w:rPr>
              <w:t>平台</w:t>
            </w:r>
            <w:r w:rsidR="00807D77" w:rsidRPr="00AF6E8C">
              <w:rPr>
                <w:rFonts w:ascii="仿宋" w:eastAsia="仿宋" w:hAnsi="仿宋" w:hint="eastAsia"/>
                <w:szCs w:val="21"/>
              </w:rPr>
              <w:t>，下载使用“杭工e家”</w:t>
            </w:r>
            <w:r w:rsidR="00352ECC" w:rsidRPr="00AF6E8C">
              <w:rPr>
                <w:rFonts w:ascii="仿宋" w:eastAsia="仿宋" w:hAnsi="仿宋" w:hint="eastAsia"/>
                <w:szCs w:val="21"/>
              </w:rPr>
              <w:t>APP，</w:t>
            </w:r>
            <w:proofErr w:type="gramStart"/>
            <w:r w:rsidR="00352ECC" w:rsidRPr="00AF6E8C">
              <w:rPr>
                <w:rFonts w:ascii="仿宋" w:eastAsia="仿宋" w:hAnsi="仿宋" w:hint="eastAsia"/>
                <w:szCs w:val="21"/>
              </w:rPr>
              <w:t>实现线</w:t>
            </w:r>
            <w:proofErr w:type="gramEnd"/>
            <w:r w:rsidR="00352ECC" w:rsidRPr="00AF6E8C">
              <w:rPr>
                <w:rFonts w:ascii="仿宋" w:eastAsia="仿宋" w:hAnsi="仿宋" w:hint="eastAsia"/>
                <w:szCs w:val="21"/>
              </w:rPr>
              <w:t>上线下融合</w:t>
            </w:r>
            <w:r w:rsidRPr="00AF6E8C">
              <w:rPr>
                <w:rFonts w:ascii="仿宋" w:eastAsia="仿宋" w:hAnsi="仿宋" w:hint="eastAsia"/>
                <w:szCs w:val="21"/>
              </w:rPr>
              <w:t>。</w:t>
            </w:r>
          </w:p>
        </w:tc>
        <w:tc>
          <w:tcPr>
            <w:tcW w:w="1298" w:type="dxa"/>
            <w:tcBorders>
              <w:top w:val="single" w:sz="4" w:space="0" w:color="auto"/>
              <w:left w:val="single" w:sz="4" w:space="0" w:color="auto"/>
              <w:bottom w:val="single" w:sz="4" w:space="0" w:color="auto"/>
              <w:right w:val="single" w:sz="4" w:space="0" w:color="auto"/>
            </w:tcBorders>
            <w:vAlign w:val="center"/>
          </w:tcPr>
          <w:p w:rsidR="00445BA5" w:rsidRPr="00AF6E8C" w:rsidRDefault="00445BA5" w:rsidP="00B8551B">
            <w:pPr>
              <w:adjustRightInd w:val="0"/>
              <w:snapToGrid w:val="0"/>
              <w:spacing w:line="360" w:lineRule="exact"/>
              <w:jc w:val="left"/>
              <w:rPr>
                <w:rFonts w:ascii="仿宋" w:eastAsia="仿宋" w:hAnsi="仿宋"/>
                <w:szCs w:val="21"/>
              </w:rPr>
            </w:pPr>
          </w:p>
        </w:tc>
      </w:tr>
      <w:tr w:rsidR="00AF6E8C" w:rsidRPr="00AF6E8C" w:rsidTr="00AA650B">
        <w:trPr>
          <w:cantSplit/>
          <w:trHeight w:val="454"/>
        </w:trPr>
        <w:tc>
          <w:tcPr>
            <w:tcW w:w="817" w:type="dxa"/>
            <w:vMerge/>
            <w:tcBorders>
              <w:left w:val="single" w:sz="4" w:space="0" w:color="auto"/>
              <w:bottom w:val="single" w:sz="4" w:space="0" w:color="auto"/>
              <w:right w:val="single" w:sz="4" w:space="0" w:color="auto"/>
            </w:tcBorders>
            <w:vAlign w:val="center"/>
          </w:tcPr>
          <w:p w:rsidR="00445BA5" w:rsidRPr="00AF6E8C" w:rsidRDefault="00445BA5"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445BA5" w:rsidRPr="00AF6E8C" w:rsidRDefault="00445BA5" w:rsidP="00B8551B">
            <w:pPr>
              <w:adjustRightInd w:val="0"/>
              <w:snapToGrid w:val="0"/>
              <w:spacing w:line="360" w:lineRule="exact"/>
              <w:jc w:val="left"/>
              <w:rPr>
                <w:rFonts w:ascii="仿宋" w:eastAsia="仿宋" w:hAnsi="仿宋"/>
                <w:szCs w:val="21"/>
              </w:rPr>
            </w:pPr>
            <w:r w:rsidRPr="00AF6E8C">
              <w:rPr>
                <w:rFonts w:ascii="仿宋" w:eastAsia="仿宋" w:hAnsi="仿宋" w:hint="eastAsia"/>
                <w:szCs w:val="21"/>
              </w:rPr>
              <w:t>工会组织亮牌子，工会主席亮</w:t>
            </w:r>
            <w:r w:rsidR="00352ECC" w:rsidRPr="00AF6E8C">
              <w:rPr>
                <w:rFonts w:ascii="仿宋" w:eastAsia="仿宋" w:hAnsi="仿宋" w:hint="eastAsia"/>
                <w:szCs w:val="21"/>
              </w:rPr>
              <w:t>身份。</w:t>
            </w:r>
          </w:p>
        </w:tc>
        <w:tc>
          <w:tcPr>
            <w:tcW w:w="1298" w:type="dxa"/>
            <w:tcBorders>
              <w:top w:val="single" w:sz="4" w:space="0" w:color="auto"/>
              <w:left w:val="single" w:sz="4" w:space="0" w:color="auto"/>
              <w:bottom w:val="single" w:sz="4" w:space="0" w:color="auto"/>
              <w:right w:val="single" w:sz="4" w:space="0" w:color="auto"/>
            </w:tcBorders>
            <w:vAlign w:val="center"/>
          </w:tcPr>
          <w:p w:rsidR="00445BA5" w:rsidRPr="00AF6E8C" w:rsidRDefault="00445BA5" w:rsidP="00B8551B">
            <w:pPr>
              <w:adjustRightInd w:val="0"/>
              <w:snapToGrid w:val="0"/>
              <w:spacing w:line="360" w:lineRule="exact"/>
              <w:jc w:val="left"/>
              <w:rPr>
                <w:rFonts w:ascii="仿宋" w:eastAsia="仿宋" w:hAnsi="仿宋"/>
                <w:szCs w:val="21"/>
              </w:rPr>
            </w:pPr>
          </w:p>
        </w:tc>
      </w:tr>
      <w:tr w:rsidR="00AF6E8C" w:rsidRPr="00AF6E8C" w:rsidTr="00AA650B">
        <w:trPr>
          <w:cantSplit/>
          <w:trHeight w:val="454"/>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001753" w:rsidRPr="00AF6E8C" w:rsidRDefault="00001753" w:rsidP="00565EBA">
            <w:pPr>
              <w:adjustRightInd w:val="0"/>
              <w:snapToGrid w:val="0"/>
              <w:spacing w:line="360" w:lineRule="exact"/>
              <w:rPr>
                <w:rFonts w:ascii="仿宋" w:eastAsia="仿宋" w:hAnsi="仿宋"/>
                <w:szCs w:val="21"/>
              </w:rPr>
            </w:pPr>
            <w:r w:rsidRPr="00AF6E8C">
              <w:rPr>
                <w:rFonts w:ascii="仿宋" w:eastAsia="仿宋" w:hAnsi="仿宋" w:hint="eastAsia"/>
                <w:szCs w:val="21"/>
              </w:rPr>
              <w:t>有服务职工的活动载体</w:t>
            </w:r>
          </w:p>
        </w:tc>
        <w:tc>
          <w:tcPr>
            <w:tcW w:w="6946" w:type="dxa"/>
            <w:tcBorders>
              <w:top w:val="single" w:sz="4" w:space="0" w:color="auto"/>
              <w:left w:val="single" w:sz="4" w:space="0" w:color="auto"/>
              <w:bottom w:val="single" w:sz="4" w:space="0" w:color="auto"/>
              <w:right w:val="single" w:sz="4" w:space="0" w:color="auto"/>
            </w:tcBorders>
            <w:vAlign w:val="center"/>
          </w:tcPr>
          <w:p w:rsidR="00001753" w:rsidRPr="00AF6E8C" w:rsidRDefault="00352ECC" w:rsidP="00352ECC">
            <w:pPr>
              <w:adjustRightInd w:val="0"/>
              <w:snapToGrid w:val="0"/>
              <w:spacing w:line="360" w:lineRule="exact"/>
              <w:jc w:val="left"/>
              <w:rPr>
                <w:rFonts w:ascii="仿宋" w:eastAsia="仿宋" w:hAnsi="仿宋"/>
                <w:szCs w:val="21"/>
              </w:rPr>
            </w:pPr>
            <w:r w:rsidRPr="00AF6E8C">
              <w:rPr>
                <w:rFonts w:ascii="仿宋" w:eastAsia="仿宋" w:hAnsi="仿宋" w:hint="eastAsia"/>
                <w:szCs w:val="21"/>
              </w:rPr>
              <w:t>深入</w:t>
            </w:r>
            <w:r w:rsidR="00F22970" w:rsidRPr="00AF6E8C">
              <w:rPr>
                <w:rFonts w:ascii="仿宋" w:eastAsia="仿宋" w:hAnsi="仿宋" w:hint="eastAsia"/>
                <w:szCs w:val="21"/>
              </w:rPr>
              <w:t>开展“中国梦 劳动美”和社会主义核心价值观主题</w:t>
            </w:r>
            <w:r w:rsidRPr="00AF6E8C">
              <w:rPr>
                <w:rFonts w:ascii="仿宋" w:eastAsia="仿宋" w:hAnsi="仿宋" w:hint="eastAsia"/>
                <w:szCs w:val="21"/>
              </w:rPr>
              <w:t>等</w:t>
            </w:r>
            <w:r w:rsidR="00F22970" w:rsidRPr="00AF6E8C">
              <w:rPr>
                <w:rFonts w:ascii="仿宋" w:eastAsia="仿宋" w:hAnsi="仿宋" w:hint="eastAsia"/>
                <w:szCs w:val="21"/>
              </w:rPr>
              <w:t>教育</w:t>
            </w:r>
            <w:r w:rsidRPr="00AF6E8C">
              <w:rPr>
                <w:rFonts w:ascii="仿宋" w:eastAsia="仿宋" w:hAnsi="仿宋" w:hint="eastAsia"/>
                <w:szCs w:val="21"/>
              </w:rPr>
              <w:t>活动。</w:t>
            </w:r>
          </w:p>
        </w:tc>
        <w:tc>
          <w:tcPr>
            <w:tcW w:w="1298"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60" w:lineRule="exact"/>
              <w:jc w:val="left"/>
              <w:rPr>
                <w:rFonts w:ascii="仿宋" w:eastAsia="仿宋" w:hAnsi="仿宋"/>
                <w:szCs w:val="21"/>
              </w:rPr>
            </w:pPr>
          </w:p>
        </w:tc>
      </w:tr>
      <w:tr w:rsidR="00AF6E8C" w:rsidRPr="00AF6E8C" w:rsidTr="00AA650B">
        <w:trPr>
          <w:cantSplit/>
          <w:trHeight w:val="454"/>
        </w:trPr>
        <w:tc>
          <w:tcPr>
            <w:tcW w:w="817" w:type="dxa"/>
            <w:vMerge/>
            <w:tcBorders>
              <w:top w:val="single" w:sz="4" w:space="0" w:color="auto"/>
              <w:left w:val="single" w:sz="4" w:space="0" w:color="auto"/>
              <w:bottom w:val="single" w:sz="4" w:space="0" w:color="auto"/>
              <w:right w:val="single" w:sz="4" w:space="0" w:color="auto"/>
            </w:tcBorders>
            <w:vAlign w:val="center"/>
          </w:tcPr>
          <w:p w:rsidR="00F22970" w:rsidRPr="00AF6E8C" w:rsidRDefault="00F22970"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F22970" w:rsidRPr="00AF6E8C" w:rsidRDefault="00352ECC" w:rsidP="00352ECC">
            <w:pPr>
              <w:adjustRightInd w:val="0"/>
              <w:snapToGrid w:val="0"/>
              <w:spacing w:line="360" w:lineRule="exact"/>
              <w:jc w:val="left"/>
              <w:rPr>
                <w:rFonts w:ascii="仿宋" w:eastAsia="仿宋" w:hAnsi="仿宋"/>
                <w:szCs w:val="21"/>
              </w:rPr>
            </w:pPr>
            <w:r w:rsidRPr="00AF6E8C">
              <w:rPr>
                <w:rFonts w:ascii="仿宋" w:eastAsia="仿宋" w:hAnsi="仿宋" w:hint="eastAsia"/>
                <w:szCs w:val="21"/>
              </w:rPr>
              <w:t>广泛</w:t>
            </w:r>
            <w:r w:rsidR="00F22970" w:rsidRPr="00AF6E8C">
              <w:rPr>
                <w:rFonts w:ascii="仿宋" w:eastAsia="仿宋" w:hAnsi="仿宋" w:hint="eastAsia"/>
                <w:szCs w:val="21"/>
              </w:rPr>
              <w:t>开展送清凉、送温暖、帮扶救助等服务职工</w:t>
            </w:r>
            <w:r w:rsidR="001A5377" w:rsidRPr="00AF6E8C">
              <w:rPr>
                <w:rFonts w:ascii="仿宋" w:eastAsia="仿宋" w:hAnsi="仿宋" w:hint="eastAsia"/>
                <w:szCs w:val="21"/>
              </w:rPr>
              <w:t>群众</w:t>
            </w:r>
            <w:r w:rsidR="00F22970" w:rsidRPr="00AF6E8C">
              <w:rPr>
                <w:rFonts w:ascii="仿宋" w:eastAsia="仿宋" w:hAnsi="仿宋" w:hint="eastAsia"/>
                <w:szCs w:val="21"/>
              </w:rPr>
              <w:t>活动</w:t>
            </w:r>
            <w:r w:rsidRPr="00AF6E8C">
              <w:rPr>
                <w:rFonts w:ascii="仿宋" w:eastAsia="仿宋" w:hAnsi="仿宋" w:hint="eastAsia"/>
                <w:szCs w:val="21"/>
              </w:rPr>
              <w:t>。</w:t>
            </w:r>
          </w:p>
        </w:tc>
        <w:tc>
          <w:tcPr>
            <w:tcW w:w="1298" w:type="dxa"/>
            <w:tcBorders>
              <w:top w:val="single" w:sz="4" w:space="0" w:color="auto"/>
              <w:left w:val="single" w:sz="4" w:space="0" w:color="auto"/>
              <w:bottom w:val="single" w:sz="4" w:space="0" w:color="auto"/>
              <w:right w:val="single" w:sz="4" w:space="0" w:color="auto"/>
            </w:tcBorders>
            <w:vAlign w:val="center"/>
          </w:tcPr>
          <w:p w:rsidR="00F22970" w:rsidRPr="00AF6E8C" w:rsidRDefault="00F22970" w:rsidP="00B8551B">
            <w:pPr>
              <w:adjustRightInd w:val="0"/>
              <w:snapToGrid w:val="0"/>
              <w:spacing w:line="360" w:lineRule="exact"/>
              <w:jc w:val="left"/>
              <w:rPr>
                <w:rFonts w:ascii="仿宋" w:eastAsia="仿宋" w:hAnsi="仿宋"/>
                <w:szCs w:val="21"/>
              </w:rPr>
            </w:pPr>
          </w:p>
        </w:tc>
      </w:tr>
      <w:tr w:rsidR="00AF6E8C" w:rsidRPr="00AF6E8C" w:rsidTr="00AA650B">
        <w:trPr>
          <w:cantSplit/>
          <w:trHeight w:val="454"/>
        </w:trPr>
        <w:tc>
          <w:tcPr>
            <w:tcW w:w="817" w:type="dxa"/>
            <w:vMerge/>
            <w:tcBorders>
              <w:top w:val="single" w:sz="4" w:space="0" w:color="auto"/>
              <w:left w:val="single" w:sz="4" w:space="0" w:color="auto"/>
              <w:bottom w:val="single" w:sz="4" w:space="0" w:color="auto"/>
              <w:right w:val="single" w:sz="4" w:space="0" w:color="auto"/>
            </w:tcBorders>
            <w:vAlign w:val="center"/>
          </w:tcPr>
          <w:p w:rsidR="00001753" w:rsidRPr="00AF6E8C" w:rsidRDefault="00001753"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001753" w:rsidRPr="00AF6E8C" w:rsidRDefault="00352ECC" w:rsidP="00352ECC">
            <w:pPr>
              <w:adjustRightInd w:val="0"/>
              <w:snapToGrid w:val="0"/>
              <w:spacing w:line="360" w:lineRule="exact"/>
              <w:jc w:val="left"/>
              <w:rPr>
                <w:rFonts w:ascii="仿宋" w:eastAsia="仿宋" w:hAnsi="仿宋"/>
                <w:szCs w:val="21"/>
              </w:rPr>
            </w:pPr>
            <w:r w:rsidRPr="00AF6E8C">
              <w:rPr>
                <w:rFonts w:ascii="仿宋" w:eastAsia="仿宋" w:hAnsi="仿宋" w:hint="eastAsia"/>
                <w:szCs w:val="21"/>
              </w:rPr>
              <w:t>大力开展</w:t>
            </w:r>
            <w:r w:rsidR="00275552" w:rsidRPr="00AF6E8C">
              <w:rPr>
                <w:rFonts w:ascii="仿宋" w:eastAsia="仿宋" w:hAnsi="仿宋" w:hint="eastAsia"/>
                <w:szCs w:val="21"/>
              </w:rPr>
              <w:t>职工技能素质提升、</w:t>
            </w:r>
            <w:r w:rsidR="00F22970" w:rsidRPr="00AF6E8C">
              <w:rPr>
                <w:rFonts w:ascii="仿宋" w:eastAsia="仿宋" w:hAnsi="仿宋" w:hint="eastAsia"/>
                <w:szCs w:val="21"/>
              </w:rPr>
              <w:t>技能比武</w:t>
            </w:r>
            <w:r w:rsidR="00275552" w:rsidRPr="00AF6E8C">
              <w:rPr>
                <w:rFonts w:ascii="仿宋" w:eastAsia="仿宋" w:hAnsi="仿宋" w:hint="eastAsia"/>
                <w:szCs w:val="21"/>
              </w:rPr>
              <w:t>、</w:t>
            </w:r>
            <w:r w:rsidR="00262EB7" w:rsidRPr="00AF6E8C">
              <w:rPr>
                <w:rFonts w:ascii="仿宋" w:eastAsia="仿宋" w:hAnsi="仿宋" w:hint="eastAsia"/>
                <w:szCs w:val="21"/>
              </w:rPr>
              <w:t>“安康杯”</w:t>
            </w:r>
            <w:r w:rsidR="00275552" w:rsidRPr="00AF6E8C">
              <w:rPr>
                <w:rFonts w:ascii="仿宋" w:eastAsia="仿宋" w:hAnsi="仿宋" w:hint="eastAsia"/>
                <w:szCs w:val="21"/>
              </w:rPr>
              <w:t>竞赛等活动</w:t>
            </w:r>
            <w:r w:rsidRPr="00AF6E8C">
              <w:rPr>
                <w:rFonts w:ascii="仿宋" w:eastAsia="仿宋" w:hAnsi="仿宋" w:hint="eastAsia"/>
                <w:szCs w:val="21"/>
              </w:rPr>
              <w:t>。</w:t>
            </w:r>
          </w:p>
        </w:tc>
        <w:tc>
          <w:tcPr>
            <w:tcW w:w="1298"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60" w:lineRule="exact"/>
              <w:jc w:val="left"/>
              <w:rPr>
                <w:rFonts w:ascii="仿宋" w:eastAsia="仿宋" w:hAnsi="仿宋"/>
                <w:szCs w:val="21"/>
              </w:rPr>
            </w:pPr>
          </w:p>
        </w:tc>
      </w:tr>
      <w:tr w:rsidR="00AF6E8C" w:rsidRPr="00AF6E8C" w:rsidTr="00AA650B">
        <w:trPr>
          <w:cantSplit/>
          <w:trHeight w:val="454"/>
        </w:trPr>
        <w:tc>
          <w:tcPr>
            <w:tcW w:w="817" w:type="dxa"/>
            <w:vMerge/>
            <w:tcBorders>
              <w:top w:val="single" w:sz="4" w:space="0" w:color="auto"/>
              <w:left w:val="single" w:sz="4" w:space="0" w:color="auto"/>
              <w:bottom w:val="single" w:sz="4" w:space="0" w:color="auto"/>
              <w:right w:val="single" w:sz="4" w:space="0" w:color="auto"/>
            </w:tcBorders>
            <w:vAlign w:val="center"/>
          </w:tcPr>
          <w:p w:rsidR="00001753" w:rsidRPr="00AF6E8C" w:rsidRDefault="00001753"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001753" w:rsidRPr="00AF6E8C" w:rsidRDefault="00352ECC" w:rsidP="00352ECC">
            <w:pPr>
              <w:adjustRightInd w:val="0"/>
              <w:snapToGrid w:val="0"/>
              <w:spacing w:line="300" w:lineRule="exact"/>
              <w:jc w:val="left"/>
              <w:rPr>
                <w:rFonts w:ascii="仿宋" w:eastAsia="仿宋" w:hAnsi="仿宋"/>
                <w:szCs w:val="21"/>
              </w:rPr>
            </w:pPr>
            <w:r w:rsidRPr="00AF6E8C">
              <w:rPr>
                <w:rFonts w:ascii="仿宋" w:eastAsia="仿宋" w:hAnsi="仿宋" w:hint="eastAsia"/>
                <w:szCs w:val="21"/>
              </w:rPr>
              <w:t>积极</w:t>
            </w:r>
            <w:r w:rsidR="00275552" w:rsidRPr="00AF6E8C">
              <w:rPr>
                <w:rFonts w:ascii="仿宋" w:eastAsia="仿宋" w:hAnsi="仿宋" w:hint="eastAsia"/>
                <w:szCs w:val="21"/>
              </w:rPr>
              <w:t>开展</w:t>
            </w:r>
            <w:r w:rsidR="00F22970" w:rsidRPr="00AF6E8C">
              <w:rPr>
                <w:rFonts w:ascii="仿宋" w:eastAsia="仿宋" w:hAnsi="仿宋" w:hint="eastAsia"/>
                <w:szCs w:val="21"/>
              </w:rPr>
              <w:t>职工群众喜闻乐见的</w:t>
            </w:r>
            <w:r w:rsidR="00275552" w:rsidRPr="00AF6E8C">
              <w:rPr>
                <w:rFonts w:ascii="仿宋" w:eastAsia="仿宋" w:hAnsi="仿宋" w:hint="eastAsia"/>
                <w:szCs w:val="21"/>
              </w:rPr>
              <w:t>文化体育活动</w:t>
            </w:r>
            <w:r w:rsidRPr="00AF6E8C">
              <w:rPr>
                <w:rFonts w:ascii="仿宋" w:eastAsia="仿宋" w:hAnsi="仿宋" w:hint="eastAsia"/>
                <w:szCs w:val="21"/>
              </w:rPr>
              <w:t>，丰富职工文化生活。</w:t>
            </w:r>
          </w:p>
        </w:tc>
        <w:tc>
          <w:tcPr>
            <w:tcW w:w="1298"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60" w:lineRule="exact"/>
              <w:jc w:val="left"/>
              <w:rPr>
                <w:rFonts w:ascii="仿宋" w:eastAsia="仿宋" w:hAnsi="仿宋"/>
                <w:szCs w:val="21"/>
              </w:rPr>
            </w:pPr>
          </w:p>
        </w:tc>
      </w:tr>
      <w:tr w:rsidR="00AF6E8C" w:rsidRPr="00AF6E8C" w:rsidTr="00AA650B">
        <w:trPr>
          <w:cantSplit/>
          <w:trHeight w:val="454"/>
        </w:trPr>
        <w:tc>
          <w:tcPr>
            <w:tcW w:w="817" w:type="dxa"/>
            <w:vMerge/>
            <w:tcBorders>
              <w:top w:val="single" w:sz="4" w:space="0" w:color="auto"/>
              <w:left w:val="single" w:sz="4" w:space="0" w:color="auto"/>
              <w:bottom w:val="single" w:sz="4" w:space="0" w:color="auto"/>
              <w:right w:val="single" w:sz="4" w:space="0" w:color="auto"/>
            </w:tcBorders>
            <w:vAlign w:val="center"/>
          </w:tcPr>
          <w:p w:rsidR="00F22970" w:rsidRPr="00AF6E8C" w:rsidRDefault="00F22970"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F22970" w:rsidRPr="00AF6E8C" w:rsidRDefault="00352ECC" w:rsidP="00352ECC">
            <w:pPr>
              <w:adjustRightInd w:val="0"/>
              <w:snapToGrid w:val="0"/>
              <w:spacing w:line="300" w:lineRule="exact"/>
              <w:jc w:val="left"/>
              <w:rPr>
                <w:rFonts w:ascii="仿宋" w:eastAsia="仿宋" w:hAnsi="仿宋"/>
                <w:szCs w:val="21"/>
              </w:rPr>
            </w:pPr>
            <w:r w:rsidRPr="00AF6E8C">
              <w:rPr>
                <w:rFonts w:ascii="仿宋" w:eastAsia="仿宋" w:hAnsi="仿宋" w:hint="eastAsia"/>
                <w:szCs w:val="21"/>
              </w:rPr>
              <w:t>常态化地做好</w:t>
            </w:r>
            <w:r w:rsidR="009129EF" w:rsidRPr="00AF6E8C">
              <w:rPr>
                <w:rFonts w:ascii="仿宋" w:eastAsia="仿宋" w:hAnsi="仿宋" w:hint="eastAsia"/>
                <w:szCs w:val="21"/>
              </w:rPr>
              <w:t>会员普惠化服务政策宣传</w:t>
            </w:r>
            <w:r w:rsidR="005E6663" w:rsidRPr="00AF6E8C">
              <w:rPr>
                <w:rFonts w:ascii="仿宋" w:eastAsia="仿宋" w:hAnsi="仿宋" w:hint="eastAsia"/>
                <w:szCs w:val="21"/>
              </w:rPr>
              <w:t>和服务工作</w:t>
            </w:r>
            <w:r w:rsidRPr="00AF6E8C">
              <w:rPr>
                <w:rFonts w:ascii="仿宋" w:eastAsia="仿宋" w:hAnsi="仿宋" w:hint="eastAsia"/>
                <w:szCs w:val="21"/>
              </w:rPr>
              <w:t>。</w:t>
            </w:r>
          </w:p>
        </w:tc>
        <w:tc>
          <w:tcPr>
            <w:tcW w:w="1298" w:type="dxa"/>
            <w:tcBorders>
              <w:top w:val="single" w:sz="4" w:space="0" w:color="auto"/>
              <w:left w:val="single" w:sz="4" w:space="0" w:color="auto"/>
              <w:bottom w:val="single" w:sz="4" w:space="0" w:color="auto"/>
              <w:right w:val="single" w:sz="4" w:space="0" w:color="auto"/>
            </w:tcBorders>
            <w:vAlign w:val="center"/>
          </w:tcPr>
          <w:p w:rsidR="00F22970" w:rsidRPr="00AF6E8C" w:rsidRDefault="00F22970" w:rsidP="00B8551B">
            <w:pPr>
              <w:adjustRightInd w:val="0"/>
              <w:snapToGrid w:val="0"/>
              <w:spacing w:line="360" w:lineRule="exact"/>
              <w:jc w:val="left"/>
              <w:rPr>
                <w:rFonts w:ascii="仿宋" w:eastAsia="仿宋" w:hAnsi="仿宋"/>
                <w:szCs w:val="21"/>
              </w:rPr>
            </w:pPr>
          </w:p>
        </w:tc>
      </w:tr>
      <w:tr w:rsidR="00AF6E8C" w:rsidRPr="00AF6E8C" w:rsidTr="00AA650B">
        <w:trPr>
          <w:cantSplit/>
          <w:trHeight w:val="454"/>
        </w:trPr>
        <w:tc>
          <w:tcPr>
            <w:tcW w:w="817" w:type="dxa"/>
            <w:vMerge/>
            <w:tcBorders>
              <w:top w:val="single" w:sz="4" w:space="0" w:color="auto"/>
              <w:left w:val="single" w:sz="4" w:space="0" w:color="auto"/>
              <w:bottom w:val="single" w:sz="4" w:space="0" w:color="auto"/>
              <w:right w:val="single" w:sz="4" w:space="0" w:color="auto"/>
            </w:tcBorders>
            <w:vAlign w:val="center"/>
          </w:tcPr>
          <w:p w:rsidR="001A5377" w:rsidRPr="00AF6E8C" w:rsidRDefault="001A5377"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right w:val="single" w:sz="4" w:space="0" w:color="auto"/>
            </w:tcBorders>
            <w:vAlign w:val="center"/>
          </w:tcPr>
          <w:p w:rsidR="001A5377" w:rsidRPr="00AF6E8C" w:rsidRDefault="001A5377" w:rsidP="00B8551B">
            <w:pPr>
              <w:adjustRightInd w:val="0"/>
              <w:snapToGrid w:val="0"/>
              <w:spacing w:line="360" w:lineRule="exact"/>
              <w:jc w:val="left"/>
              <w:rPr>
                <w:rFonts w:ascii="仿宋" w:eastAsia="仿宋" w:hAnsi="仿宋"/>
                <w:szCs w:val="21"/>
              </w:rPr>
            </w:pPr>
            <w:r w:rsidRPr="00AF6E8C">
              <w:rPr>
                <w:rFonts w:ascii="仿宋" w:eastAsia="仿宋" w:hAnsi="仿宋" w:hint="eastAsia"/>
                <w:szCs w:val="21"/>
              </w:rPr>
              <w:t>建好管</w:t>
            </w:r>
            <w:r w:rsidR="005E6663" w:rsidRPr="00AF6E8C">
              <w:rPr>
                <w:rFonts w:ascii="仿宋" w:eastAsia="仿宋" w:hAnsi="仿宋" w:hint="eastAsia"/>
                <w:szCs w:val="21"/>
              </w:rPr>
              <w:t>好单位</w:t>
            </w:r>
            <w:r w:rsidRPr="00AF6E8C">
              <w:rPr>
                <w:rFonts w:ascii="仿宋" w:eastAsia="仿宋" w:hAnsi="仿宋" w:hint="eastAsia"/>
                <w:szCs w:val="21"/>
              </w:rPr>
              <w:t>服务职工群众的各类场所和活动阵</w:t>
            </w:r>
            <w:r w:rsidR="00F4470D" w:rsidRPr="00AF6E8C">
              <w:rPr>
                <w:rFonts w:ascii="仿宋" w:eastAsia="仿宋" w:hAnsi="仿宋" w:hint="eastAsia"/>
                <w:szCs w:val="21"/>
              </w:rPr>
              <w:t>地。</w:t>
            </w:r>
          </w:p>
        </w:tc>
        <w:tc>
          <w:tcPr>
            <w:tcW w:w="1298" w:type="dxa"/>
            <w:tcBorders>
              <w:top w:val="single" w:sz="4" w:space="0" w:color="auto"/>
              <w:left w:val="single" w:sz="4" w:space="0" w:color="auto"/>
              <w:right w:val="single" w:sz="4" w:space="0" w:color="auto"/>
            </w:tcBorders>
            <w:vAlign w:val="center"/>
          </w:tcPr>
          <w:p w:rsidR="001A5377" w:rsidRPr="00AF6E8C" w:rsidRDefault="001A5377" w:rsidP="00B8551B">
            <w:pPr>
              <w:adjustRightInd w:val="0"/>
              <w:snapToGrid w:val="0"/>
              <w:spacing w:line="360" w:lineRule="exact"/>
              <w:jc w:val="left"/>
              <w:rPr>
                <w:rFonts w:ascii="仿宋" w:eastAsia="仿宋" w:hAnsi="仿宋"/>
                <w:szCs w:val="21"/>
              </w:rPr>
            </w:pPr>
          </w:p>
        </w:tc>
      </w:tr>
      <w:tr w:rsidR="00AF6E8C" w:rsidRPr="00AF6E8C" w:rsidTr="00976F63">
        <w:trPr>
          <w:cantSplit/>
          <w:trHeight w:hRule="exact" w:val="653"/>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001753" w:rsidRPr="00AF6E8C" w:rsidRDefault="00001753" w:rsidP="00565EBA">
            <w:pPr>
              <w:adjustRightInd w:val="0"/>
              <w:snapToGrid w:val="0"/>
              <w:spacing w:line="360" w:lineRule="exact"/>
              <w:rPr>
                <w:rFonts w:ascii="仿宋" w:eastAsia="仿宋" w:hAnsi="仿宋"/>
                <w:szCs w:val="21"/>
              </w:rPr>
            </w:pPr>
            <w:r w:rsidRPr="00AF6E8C">
              <w:rPr>
                <w:rFonts w:ascii="仿宋" w:eastAsia="仿宋" w:hAnsi="仿宋" w:hint="eastAsia"/>
                <w:szCs w:val="21"/>
              </w:rPr>
              <w:t>有健全完善的制度机制</w:t>
            </w:r>
          </w:p>
        </w:tc>
        <w:tc>
          <w:tcPr>
            <w:tcW w:w="6946" w:type="dxa"/>
            <w:tcBorders>
              <w:top w:val="single" w:sz="4" w:space="0" w:color="auto"/>
              <w:left w:val="single" w:sz="4" w:space="0" w:color="auto"/>
              <w:bottom w:val="single" w:sz="4" w:space="0" w:color="auto"/>
              <w:right w:val="single" w:sz="4" w:space="0" w:color="auto"/>
            </w:tcBorders>
            <w:vAlign w:val="center"/>
          </w:tcPr>
          <w:p w:rsidR="00001753" w:rsidRPr="00AF6E8C" w:rsidRDefault="00262EB7" w:rsidP="00B8551B">
            <w:pPr>
              <w:adjustRightInd w:val="0"/>
              <w:snapToGrid w:val="0"/>
              <w:spacing w:line="300" w:lineRule="exact"/>
              <w:jc w:val="left"/>
              <w:rPr>
                <w:rFonts w:ascii="仿宋" w:eastAsia="仿宋" w:hAnsi="仿宋"/>
                <w:szCs w:val="21"/>
              </w:rPr>
            </w:pPr>
            <w:r w:rsidRPr="00AF6E8C">
              <w:rPr>
                <w:rFonts w:ascii="仿宋" w:eastAsia="仿宋" w:hAnsi="仿宋" w:hint="eastAsia"/>
                <w:szCs w:val="21"/>
              </w:rPr>
              <w:t>建立和</w:t>
            </w:r>
            <w:r w:rsidR="005E6663" w:rsidRPr="00AF6E8C">
              <w:rPr>
                <w:rFonts w:ascii="仿宋" w:eastAsia="仿宋" w:hAnsi="仿宋" w:hint="eastAsia"/>
                <w:szCs w:val="21"/>
              </w:rPr>
              <w:t>落实</w:t>
            </w:r>
            <w:r w:rsidR="00001753" w:rsidRPr="00AF6E8C">
              <w:rPr>
                <w:rFonts w:ascii="仿宋" w:eastAsia="仿宋" w:hAnsi="仿宋" w:hint="eastAsia"/>
                <w:szCs w:val="21"/>
              </w:rPr>
              <w:t>会员代表常任制、工会</w:t>
            </w:r>
            <w:r w:rsidRPr="00AF6E8C">
              <w:rPr>
                <w:rFonts w:ascii="仿宋" w:eastAsia="仿宋" w:hAnsi="仿宋" w:hint="eastAsia"/>
                <w:szCs w:val="21"/>
              </w:rPr>
              <w:t>会务公开</w:t>
            </w:r>
            <w:r w:rsidR="00001753" w:rsidRPr="00AF6E8C">
              <w:rPr>
                <w:rFonts w:ascii="仿宋" w:eastAsia="仿宋" w:hAnsi="仿宋" w:hint="eastAsia"/>
                <w:szCs w:val="21"/>
              </w:rPr>
              <w:t>、会员评家</w:t>
            </w:r>
            <w:r w:rsidR="005E6663" w:rsidRPr="00AF6E8C">
              <w:rPr>
                <w:rFonts w:ascii="仿宋" w:eastAsia="仿宋" w:hAnsi="仿宋" w:hint="eastAsia"/>
                <w:szCs w:val="21"/>
              </w:rPr>
              <w:t>和民主评议工会干部等</w:t>
            </w:r>
            <w:r w:rsidR="00001753" w:rsidRPr="00AF6E8C">
              <w:rPr>
                <w:rFonts w:ascii="仿宋" w:eastAsia="仿宋" w:hAnsi="仿宋" w:hint="eastAsia"/>
                <w:szCs w:val="21"/>
              </w:rPr>
              <w:t>制度，每年至少</w:t>
            </w:r>
            <w:r w:rsidRPr="00AF6E8C">
              <w:rPr>
                <w:rFonts w:ascii="仿宋" w:eastAsia="仿宋" w:hAnsi="仿宋" w:hint="eastAsia"/>
                <w:szCs w:val="21"/>
              </w:rPr>
              <w:t>召</w:t>
            </w:r>
            <w:r w:rsidR="00001753" w:rsidRPr="00AF6E8C">
              <w:rPr>
                <w:rFonts w:ascii="仿宋" w:eastAsia="仿宋" w:hAnsi="仿宋" w:hint="eastAsia"/>
                <w:szCs w:val="21"/>
              </w:rPr>
              <w:t>开一次会员（代表）大</w:t>
            </w:r>
            <w:r w:rsidR="00F4470D" w:rsidRPr="00AF6E8C">
              <w:rPr>
                <w:rFonts w:ascii="仿宋" w:eastAsia="仿宋" w:hAnsi="仿宋" w:hint="eastAsia"/>
                <w:szCs w:val="21"/>
              </w:rPr>
              <w:t>会。</w:t>
            </w:r>
          </w:p>
        </w:tc>
        <w:tc>
          <w:tcPr>
            <w:tcW w:w="1298"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60" w:lineRule="exact"/>
              <w:jc w:val="left"/>
              <w:rPr>
                <w:rFonts w:ascii="仿宋" w:eastAsia="仿宋" w:hAnsi="仿宋"/>
                <w:szCs w:val="21"/>
              </w:rPr>
            </w:pPr>
          </w:p>
        </w:tc>
      </w:tr>
      <w:tr w:rsidR="00AF6E8C" w:rsidRPr="00AF6E8C" w:rsidTr="00976F63">
        <w:trPr>
          <w:cantSplit/>
          <w:trHeight w:hRule="exact" w:val="670"/>
        </w:trPr>
        <w:tc>
          <w:tcPr>
            <w:tcW w:w="817" w:type="dxa"/>
            <w:vMerge/>
            <w:tcBorders>
              <w:top w:val="single" w:sz="4" w:space="0" w:color="auto"/>
              <w:left w:val="single" w:sz="4" w:space="0" w:color="auto"/>
              <w:bottom w:val="single" w:sz="4" w:space="0" w:color="auto"/>
              <w:right w:val="single" w:sz="4" w:space="0" w:color="auto"/>
            </w:tcBorders>
            <w:vAlign w:val="center"/>
          </w:tcPr>
          <w:p w:rsidR="00001753" w:rsidRPr="00AF6E8C" w:rsidRDefault="00001753"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00" w:lineRule="exact"/>
              <w:jc w:val="left"/>
              <w:rPr>
                <w:rFonts w:ascii="仿宋" w:eastAsia="仿宋" w:hAnsi="仿宋"/>
                <w:szCs w:val="21"/>
              </w:rPr>
            </w:pPr>
            <w:r w:rsidRPr="00AF6E8C">
              <w:rPr>
                <w:rFonts w:ascii="仿宋" w:eastAsia="仿宋" w:hAnsi="仿宋" w:hint="eastAsia"/>
                <w:szCs w:val="21"/>
              </w:rPr>
              <w:t>建立</w:t>
            </w:r>
            <w:r w:rsidR="00262EB7" w:rsidRPr="00AF6E8C">
              <w:rPr>
                <w:rFonts w:ascii="仿宋" w:eastAsia="仿宋" w:hAnsi="仿宋" w:hint="eastAsia"/>
                <w:szCs w:val="21"/>
              </w:rPr>
              <w:t>和落实以职工（代表）大会为基本形式的民主管理制度，实行厂务公开，</w:t>
            </w:r>
            <w:r w:rsidRPr="00AF6E8C">
              <w:rPr>
                <w:rFonts w:ascii="仿宋" w:eastAsia="仿宋" w:hAnsi="仿宋" w:hint="eastAsia"/>
                <w:szCs w:val="21"/>
              </w:rPr>
              <w:t>每年至少召开一次职工（代表）大会，操作规范，职权落</w:t>
            </w:r>
            <w:r w:rsidR="00F4470D" w:rsidRPr="00AF6E8C">
              <w:rPr>
                <w:rFonts w:ascii="仿宋" w:eastAsia="仿宋" w:hAnsi="仿宋" w:hint="eastAsia"/>
                <w:szCs w:val="21"/>
              </w:rPr>
              <w:t>实。</w:t>
            </w:r>
          </w:p>
        </w:tc>
        <w:tc>
          <w:tcPr>
            <w:tcW w:w="1298"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60" w:lineRule="exact"/>
              <w:jc w:val="left"/>
              <w:rPr>
                <w:rFonts w:ascii="仿宋" w:eastAsia="仿宋" w:hAnsi="仿宋"/>
                <w:szCs w:val="21"/>
              </w:rPr>
            </w:pPr>
          </w:p>
        </w:tc>
      </w:tr>
      <w:tr w:rsidR="00AF6E8C" w:rsidRPr="00AF6E8C" w:rsidTr="00976F63">
        <w:trPr>
          <w:cantSplit/>
          <w:trHeight w:hRule="exact" w:val="683"/>
        </w:trPr>
        <w:tc>
          <w:tcPr>
            <w:tcW w:w="817" w:type="dxa"/>
            <w:vMerge/>
            <w:tcBorders>
              <w:top w:val="single" w:sz="4" w:space="0" w:color="auto"/>
              <w:left w:val="single" w:sz="4" w:space="0" w:color="auto"/>
              <w:bottom w:val="single" w:sz="4" w:space="0" w:color="auto"/>
              <w:right w:val="single" w:sz="4" w:space="0" w:color="auto"/>
            </w:tcBorders>
            <w:vAlign w:val="center"/>
          </w:tcPr>
          <w:p w:rsidR="00001753" w:rsidRPr="00AF6E8C" w:rsidRDefault="00001753"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00" w:lineRule="exact"/>
              <w:jc w:val="left"/>
              <w:rPr>
                <w:rFonts w:ascii="仿宋" w:eastAsia="仿宋" w:hAnsi="仿宋"/>
                <w:szCs w:val="21"/>
              </w:rPr>
            </w:pPr>
            <w:r w:rsidRPr="00AF6E8C">
              <w:rPr>
                <w:rFonts w:ascii="仿宋" w:eastAsia="仿宋" w:hAnsi="仿宋" w:hint="eastAsia"/>
                <w:szCs w:val="21"/>
              </w:rPr>
              <w:t>建立</w:t>
            </w:r>
            <w:r w:rsidR="00262EB7" w:rsidRPr="00AF6E8C">
              <w:rPr>
                <w:rFonts w:ascii="仿宋" w:eastAsia="仿宋" w:hAnsi="仿宋" w:hint="eastAsia"/>
                <w:szCs w:val="21"/>
              </w:rPr>
              <w:t>和落实</w:t>
            </w:r>
            <w:r w:rsidRPr="00AF6E8C">
              <w:rPr>
                <w:rFonts w:ascii="仿宋" w:eastAsia="仿宋" w:hAnsi="仿宋" w:hint="eastAsia"/>
                <w:szCs w:val="21"/>
              </w:rPr>
              <w:t>平等协商机制，按规定签订集体合同</w:t>
            </w:r>
            <w:r w:rsidR="00FE65AE" w:rsidRPr="00AF6E8C">
              <w:rPr>
                <w:rFonts w:ascii="仿宋" w:eastAsia="仿宋" w:hAnsi="仿宋" w:hint="eastAsia"/>
                <w:szCs w:val="21"/>
              </w:rPr>
              <w:t>、</w:t>
            </w:r>
            <w:r w:rsidRPr="00AF6E8C">
              <w:rPr>
                <w:rFonts w:ascii="仿宋" w:eastAsia="仿宋" w:hAnsi="仿宋" w:hint="eastAsia"/>
                <w:szCs w:val="21"/>
              </w:rPr>
              <w:t>工资专项集体合同</w:t>
            </w:r>
            <w:r w:rsidR="00FE65AE" w:rsidRPr="00AF6E8C">
              <w:rPr>
                <w:rFonts w:ascii="仿宋" w:eastAsia="仿宋" w:hAnsi="仿宋" w:hint="eastAsia"/>
                <w:szCs w:val="21"/>
              </w:rPr>
              <w:t>和女职工特殊权益保护专项集体合同等</w:t>
            </w:r>
            <w:r w:rsidR="00262EB7" w:rsidRPr="00AF6E8C">
              <w:rPr>
                <w:rFonts w:ascii="仿宋" w:eastAsia="仿宋" w:hAnsi="仿宋" w:hint="eastAsia"/>
                <w:szCs w:val="21"/>
              </w:rPr>
              <w:t>，职工合法权益得到</w:t>
            </w:r>
            <w:r w:rsidR="00F4470D" w:rsidRPr="00AF6E8C">
              <w:rPr>
                <w:rFonts w:ascii="仿宋" w:eastAsia="仿宋" w:hAnsi="仿宋" w:hint="eastAsia"/>
                <w:szCs w:val="21"/>
              </w:rPr>
              <w:t>保障</w:t>
            </w:r>
          </w:p>
        </w:tc>
        <w:tc>
          <w:tcPr>
            <w:tcW w:w="1298"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00" w:lineRule="exact"/>
              <w:jc w:val="left"/>
              <w:rPr>
                <w:rFonts w:ascii="仿宋" w:eastAsia="仿宋" w:hAnsi="仿宋"/>
                <w:szCs w:val="21"/>
              </w:rPr>
            </w:pPr>
            <w:r w:rsidRPr="00AF6E8C">
              <w:rPr>
                <w:rFonts w:ascii="仿宋" w:eastAsia="仿宋" w:hAnsi="仿宋" w:hint="eastAsia"/>
                <w:szCs w:val="21"/>
              </w:rPr>
              <w:t>机关事业单位不作要求</w:t>
            </w:r>
          </w:p>
        </w:tc>
      </w:tr>
      <w:tr w:rsidR="00AF6E8C" w:rsidRPr="00AF6E8C" w:rsidTr="00976F63">
        <w:trPr>
          <w:cantSplit/>
          <w:trHeight w:hRule="exact" w:val="648"/>
        </w:trPr>
        <w:tc>
          <w:tcPr>
            <w:tcW w:w="817" w:type="dxa"/>
            <w:vMerge/>
            <w:tcBorders>
              <w:top w:val="single" w:sz="4" w:space="0" w:color="auto"/>
              <w:left w:val="single" w:sz="4" w:space="0" w:color="auto"/>
              <w:bottom w:val="single" w:sz="4" w:space="0" w:color="auto"/>
              <w:right w:val="single" w:sz="4" w:space="0" w:color="auto"/>
            </w:tcBorders>
            <w:vAlign w:val="center"/>
          </w:tcPr>
          <w:p w:rsidR="00001753" w:rsidRPr="00AF6E8C" w:rsidRDefault="00001753"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001753" w:rsidRPr="00AF6E8C" w:rsidRDefault="00FE65AE" w:rsidP="00B8551B">
            <w:pPr>
              <w:adjustRightInd w:val="0"/>
              <w:snapToGrid w:val="0"/>
              <w:spacing w:line="300" w:lineRule="exact"/>
              <w:jc w:val="left"/>
              <w:rPr>
                <w:rFonts w:ascii="仿宋" w:eastAsia="仿宋" w:hAnsi="仿宋"/>
                <w:szCs w:val="21"/>
              </w:rPr>
            </w:pPr>
            <w:r w:rsidRPr="00AF6E8C">
              <w:rPr>
                <w:rFonts w:ascii="仿宋" w:eastAsia="仿宋" w:hAnsi="仿宋" w:hint="eastAsia"/>
                <w:szCs w:val="21"/>
              </w:rPr>
              <w:t>建立和落实工会工作制度（如工会</w:t>
            </w:r>
            <w:r w:rsidR="00001753" w:rsidRPr="00AF6E8C">
              <w:rPr>
                <w:rFonts w:ascii="仿宋" w:eastAsia="仿宋" w:hAnsi="仿宋" w:hint="eastAsia"/>
                <w:szCs w:val="21"/>
              </w:rPr>
              <w:t>例会制度、学习培训制度、</w:t>
            </w:r>
            <w:r w:rsidRPr="00AF6E8C">
              <w:rPr>
                <w:rFonts w:ascii="仿宋" w:eastAsia="仿宋" w:hAnsi="仿宋" w:hint="eastAsia"/>
                <w:szCs w:val="21"/>
              </w:rPr>
              <w:t>工会</w:t>
            </w:r>
            <w:r w:rsidR="00001753" w:rsidRPr="00AF6E8C">
              <w:rPr>
                <w:rFonts w:ascii="仿宋" w:eastAsia="仿宋" w:hAnsi="仿宋" w:hint="eastAsia"/>
                <w:szCs w:val="21"/>
              </w:rPr>
              <w:t>活动制度、慰问家访制度、财务管理制度等）</w:t>
            </w:r>
            <w:r w:rsidR="00F4470D" w:rsidRPr="00AF6E8C">
              <w:rPr>
                <w:rFonts w:ascii="仿宋" w:eastAsia="仿宋" w:hAnsi="仿宋" w:hint="eastAsia"/>
                <w:szCs w:val="21"/>
              </w:rPr>
              <w:t>。</w:t>
            </w:r>
          </w:p>
        </w:tc>
        <w:tc>
          <w:tcPr>
            <w:tcW w:w="1298"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60" w:lineRule="exact"/>
              <w:jc w:val="left"/>
              <w:rPr>
                <w:rFonts w:ascii="仿宋" w:eastAsia="仿宋" w:hAnsi="仿宋"/>
                <w:szCs w:val="21"/>
              </w:rPr>
            </w:pPr>
          </w:p>
        </w:tc>
      </w:tr>
      <w:tr w:rsidR="00AF6E8C" w:rsidRPr="00AF6E8C" w:rsidTr="00AA650B">
        <w:trPr>
          <w:cantSplit/>
          <w:trHeight w:val="454"/>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001753" w:rsidRPr="00AF6E8C" w:rsidRDefault="00001753" w:rsidP="00565EBA">
            <w:pPr>
              <w:adjustRightInd w:val="0"/>
              <w:snapToGrid w:val="0"/>
              <w:spacing w:line="360" w:lineRule="exact"/>
              <w:rPr>
                <w:rFonts w:ascii="仿宋" w:eastAsia="仿宋" w:hAnsi="仿宋"/>
                <w:szCs w:val="21"/>
              </w:rPr>
            </w:pPr>
            <w:r w:rsidRPr="00AF6E8C">
              <w:rPr>
                <w:rFonts w:ascii="仿宋" w:eastAsia="仿宋" w:hAnsi="仿宋" w:hint="eastAsia"/>
                <w:szCs w:val="21"/>
              </w:rPr>
              <w:t>有自主管理的工会经费</w:t>
            </w:r>
          </w:p>
        </w:tc>
        <w:tc>
          <w:tcPr>
            <w:tcW w:w="6946" w:type="dxa"/>
            <w:tcBorders>
              <w:top w:val="single" w:sz="4" w:space="0" w:color="auto"/>
              <w:left w:val="single" w:sz="4" w:space="0" w:color="auto"/>
              <w:bottom w:val="single" w:sz="4" w:space="0" w:color="auto"/>
              <w:right w:val="single" w:sz="4" w:space="0" w:color="auto"/>
            </w:tcBorders>
            <w:vAlign w:val="center"/>
          </w:tcPr>
          <w:p w:rsidR="00001753" w:rsidRPr="00AF6E8C" w:rsidRDefault="00807D77" w:rsidP="00B8551B">
            <w:pPr>
              <w:adjustRightInd w:val="0"/>
              <w:snapToGrid w:val="0"/>
              <w:spacing w:line="360" w:lineRule="exact"/>
              <w:jc w:val="left"/>
              <w:rPr>
                <w:rFonts w:ascii="仿宋" w:eastAsia="仿宋" w:hAnsi="仿宋"/>
                <w:szCs w:val="21"/>
              </w:rPr>
            </w:pPr>
            <w:r w:rsidRPr="00AF6E8C">
              <w:rPr>
                <w:rFonts w:ascii="仿宋" w:eastAsia="仿宋" w:hAnsi="仿宋" w:hint="eastAsia"/>
                <w:szCs w:val="21"/>
              </w:rPr>
              <w:t>依法建立工会账户</w:t>
            </w:r>
            <w:r w:rsidR="00F4470D" w:rsidRPr="00AF6E8C">
              <w:rPr>
                <w:rFonts w:ascii="仿宋" w:eastAsia="仿宋" w:hAnsi="仿宋" w:hint="eastAsia"/>
                <w:szCs w:val="21"/>
              </w:rPr>
              <w:t>。</w:t>
            </w:r>
          </w:p>
        </w:tc>
        <w:tc>
          <w:tcPr>
            <w:tcW w:w="1298"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60" w:lineRule="exact"/>
              <w:jc w:val="left"/>
              <w:rPr>
                <w:rFonts w:ascii="仿宋" w:eastAsia="仿宋" w:hAnsi="仿宋"/>
                <w:szCs w:val="21"/>
              </w:rPr>
            </w:pPr>
          </w:p>
        </w:tc>
      </w:tr>
      <w:tr w:rsidR="00AF6E8C" w:rsidRPr="00AF6E8C" w:rsidTr="00AA650B">
        <w:trPr>
          <w:cantSplit/>
          <w:trHeight w:val="454"/>
        </w:trPr>
        <w:tc>
          <w:tcPr>
            <w:tcW w:w="817" w:type="dxa"/>
            <w:vMerge/>
            <w:tcBorders>
              <w:top w:val="single" w:sz="4" w:space="0" w:color="auto"/>
              <w:left w:val="single" w:sz="4" w:space="0" w:color="auto"/>
              <w:bottom w:val="single" w:sz="4" w:space="0" w:color="auto"/>
              <w:right w:val="single" w:sz="4" w:space="0" w:color="auto"/>
            </w:tcBorders>
            <w:vAlign w:val="center"/>
          </w:tcPr>
          <w:p w:rsidR="00FE65AE" w:rsidRPr="00AF6E8C" w:rsidRDefault="00FE65AE"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FE65AE" w:rsidRPr="00AF6E8C" w:rsidRDefault="00807D77" w:rsidP="00B8551B">
            <w:pPr>
              <w:adjustRightInd w:val="0"/>
              <w:snapToGrid w:val="0"/>
              <w:spacing w:line="360" w:lineRule="exact"/>
              <w:jc w:val="left"/>
              <w:rPr>
                <w:rFonts w:ascii="仿宋" w:eastAsia="仿宋" w:hAnsi="仿宋"/>
                <w:szCs w:val="21"/>
              </w:rPr>
            </w:pPr>
            <w:r w:rsidRPr="00AF6E8C">
              <w:rPr>
                <w:rFonts w:ascii="仿宋" w:eastAsia="仿宋" w:hAnsi="仿宋" w:hint="eastAsia"/>
                <w:szCs w:val="21"/>
              </w:rPr>
              <w:t>单位</w:t>
            </w:r>
            <w:r w:rsidR="00FE65AE" w:rsidRPr="00AF6E8C">
              <w:rPr>
                <w:rFonts w:ascii="仿宋" w:eastAsia="仿宋" w:hAnsi="仿宋" w:hint="eastAsia"/>
                <w:szCs w:val="21"/>
              </w:rPr>
              <w:t>依法</w:t>
            </w:r>
            <w:r w:rsidR="00AA650B" w:rsidRPr="00AF6E8C">
              <w:rPr>
                <w:rFonts w:ascii="仿宋" w:eastAsia="仿宋" w:hAnsi="仿宋" w:hint="eastAsia"/>
                <w:szCs w:val="21"/>
              </w:rPr>
              <w:t>足额</w:t>
            </w:r>
            <w:r w:rsidR="00FE65AE" w:rsidRPr="00AF6E8C">
              <w:rPr>
                <w:rFonts w:ascii="仿宋" w:eastAsia="仿宋" w:hAnsi="仿宋" w:hint="eastAsia"/>
                <w:szCs w:val="21"/>
              </w:rPr>
              <w:t>拨缴工会经费，留成部分及时足额</w:t>
            </w:r>
            <w:r w:rsidRPr="00AF6E8C">
              <w:rPr>
                <w:rFonts w:ascii="仿宋" w:eastAsia="仿宋" w:hAnsi="仿宋" w:hint="eastAsia"/>
                <w:szCs w:val="21"/>
              </w:rPr>
              <w:t>拨付</w:t>
            </w:r>
            <w:r w:rsidR="00FE65AE" w:rsidRPr="00AF6E8C">
              <w:rPr>
                <w:rFonts w:ascii="仿宋" w:eastAsia="仿宋" w:hAnsi="仿宋" w:hint="eastAsia"/>
                <w:szCs w:val="21"/>
              </w:rPr>
              <w:t>到</w:t>
            </w:r>
            <w:r w:rsidR="00F4470D" w:rsidRPr="00AF6E8C">
              <w:rPr>
                <w:rFonts w:ascii="仿宋" w:eastAsia="仿宋" w:hAnsi="仿宋" w:hint="eastAsia"/>
                <w:szCs w:val="21"/>
              </w:rPr>
              <w:t>位。</w:t>
            </w:r>
          </w:p>
        </w:tc>
        <w:tc>
          <w:tcPr>
            <w:tcW w:w="1298" w:type="dxa"/>
            <w:tcBorders>
              <w:top w:val="single" w:sz="4" w:space="0" w:color="auto"/>
              <w:left w:val="single" w:sz="4" w:space="0" w:color="auto"/>
              <w:bottom w:val="single" w:sz="4" w:space="0" w:color="auto"/>
              <w:right w:val="single" w:sz="4" w:space="0" w:color="auto"/>
            </w:tcBorders>
            <w:vAlign w:val="center"/>
          </w:tcPr>
          <w:p w:rsidR="00FE65AE" w:rsidRPr="00AF6E8C" w:rsidRDefault="00FE65AE" w:rsidP="00B8551B">
            <w:pPr>
              <w:adjustRightInd w:val="0"/>
              <w:snapToGrid w:val="0"/>
              <w:spacing w:line="360" w:lineRule="exact"/>
              <w:jc w:val="left"/>
              <w:rPr>
                <w:rFonts w:ascii="仿宋" w:eastAsia="仿宋" w:hAnsi="仿宋"/>
                <w:szCs w:val="21"/>
              </w:rPr>
            </w:pPr>
          </w:p>
        </w:tc>
      </w:tr>
      <w:tr w:rsidR="00AF6E8C" w:rsidRPr="00AF6E8C" w:rsidTr="00AA650B">
        <w:trPr>
          <w:cantSplit/>
          <w:trHeight w:val="454"/>
        </w:trPr>
        <w:tc>
          <w:tcPr>
            <w:tcW w:w="817" w:type="dxa"/>
            <w:vMerge/>
            <w:tcBorders>
              <w:top w:val="single" w:sz="4" w:space="0" w:color="auto"/>
              <w:left w:val="single" w:sz="4" w:space="0" w:color="auto"/>
              <w:bottom w:val="single" w:sz="4" w:space="0" w:color="auto"/>
              <w:right w:val="single" w:sz="4" w:space="0" w:color="auto"/>
            </w:tcBorders>
          </w:tcPr>
          <w:p w:rsidR="00001753" w:rsidRPr="00AF6E8C" w:rsidRDefault="00001753"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2B76D9">
            <w:pPr>
              <w:adjustRightInd w:val="0"/>
              <w:snapToGrid w:val="0"/>
              <w:spacing w:line="280" w:lineRule="exact"/>
              <w:jc w:val="left"/>
              <w:rPr>
                <w:rFonts w:ascii="仿宋" w:eastAsia="仿宋" w:hAnsi="仿宋"/>
                <w:szCs w:val="21"/>
              </w:rPr>
            </w:pPr>
            <w:r w:rsidRPr="00AF6E8C">
              <w:rPr>
                <w:rFonts w:ascii="仿宋" w:eastAsia="仿宋" w:hAnsi="仿宋" w:hint="eastAsia"/>
                <w:szCs w:val="21"/>
              </w:rPr>
              <w:t>工会经费实行独立核算，</w:t>
            </w:r>
            <w:r w:rsidR="00AA650B" w:rsidRPr="00AF6E8C">
              <w:rPr>
                <w:rFonts w:ascii="仿宋" w:eastAsia="仿宋" w:hAnsi="仿宋" w:hint="eastAsia"/>
                <w:szCs w:val="21"/>
              </w:rPr>
              <w:t>落实</w:t>
            </w:r>
            <w:r w:rsidRPr="00AF6E8C">
              <w:rPr>
                <w:rFonts w:ascii="仿宋" w:eastAsia="仿宋" w:hAnsi="仿宋" w:hint="eastAsia"/>
                <w:szCs w:val="21"/>
              </w:rPr>
              <w:t>工会主席“一支笔”审</w:t>
            </w:r>
            <w:r w:rsidR="00F4470D" w:rsidRPr="00AF6E8C">
              <w:rPr>
                <w:rFonts w:ascii="仿宋" w:eastAsia="仿宋" w:hAnsi="仿宋" w:hint="eastAsia"/>
                <w:szCs w:val="21"/>
              </w:rPr>
              <w:t>批</w:t>
            </w:r>
            <w:r w:rsidR="00AA650B" w:rsidRPr="00AF6E8C">
              <w:rPr>
                <w:rFonts w:ascii="仿宋" w:eastAsia="仿宋" w:hAnsi="仿宋" w:hint="eastAsia"/>
                <w:szCs w:val="21"/>
              </w:rPr>
              <w:t>，</w:t>
            </w:r>
            <w:r w:rsidR="002B76D9" w:rsidRPr="00AF6E8C">
              <w:rPr>
                <w:rFonts w:ascii="仿宋" w:eastAsia="仿宋" w:hAnsi="仿宋" w:hint="eastAsia"/>
                <w:szCs w:val="21"/>
              </w:rPr>
              <w:t>实施经审会监督，</w:t>
            </w:r>
            <w:r w:rsidR="00AA650B" w:rsidRPr="00AF6E8C">
              <w:rPr>
                <w:rFonts w:ascii="仿宋" w:eastAsia="仿宋" w:hAnsi="仿宋" w:hint="eastAsia"/>
                <w:szCs w:val="21"/>
              </w:rPr>
              <w:t>管理规范</w:t>
            </w:r>
            <w:r w:rsidR="00F4470D" w:rsidRPr="00AF6E8C">
              <w:rPr>
                <w:rFonts w:ascii="仿宋" w:eastAsia="仿宋" w:hAnsi="仿宋" w:hint="eastAsia"/>
                <w:szCs w:val="21"/>
              </w:rPr>
              <w:t>。</w:t>
            </w:r>
          </w:p>
        </w:tc>
        <w:tc>
          <w:tcPr>
            <w:tcW w:w="1298"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60" w:lineRule="exact"/>
              <w:jc w:val="left"/>
              <w:rPr>
                <w:rFonts w:ascii="仿宋" w:eastAsia="仿宋" w:hAnsi="仿宋"/>
                <w:szCs w:val="21"/>
              </w:rPr>
            </w:pPr>
          </w:p>
        </w:tc>
      </w:tr>
      <w:tr w:rsidR="00AF6E8C" w:rsidRPr="00AF6E8C" w:rsidTr="00807D77">
        <w:trPr>
          <w:cantSplit/>
          <w:trHeight w:hRule="exact" w:val="711"/>
        </w:trPr>
        <w:tc>
          <w:tcPr>
            <w:tcW w:w="817" w:type="dxa"/>
            <w:vMerge/>
            <w:tcBorders>
              <w:top w:val="single" w:sz="4" w:space="0" w:color="auto"/>
              <w:left w:val="single" w:sz="4" w:space="0" w:color="auto"/>
              <w:bottom w:val="single" w:sz="4" w:space="0" w:color="auto"/>
              <w:right w:val="single" w:sz="4" w:space="0" w:color="auto"/>
            </w:tcBorders>
          </w:tcPr>
          <w:p w:rsidR="00001753" w:rsidRPr="00AF6E8C" w:rsidRDefault="00001753"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001753" w:rsidRPr="00AF6E8C" w:rsidRDefault="00807D77" w:rsidP="002B76D9">
            <w:pPr>
              <w:adjustRightInd w:val="0"/>
              <w:snapToGrid w:val="0"/>
              <w:spacing w:line="280" w:lineRule="exact"/>
              <w:jc w:val="left"/>
              <w:rPr>
                <w:rFonts w:ascii="仿宋" w:eastAsia="仿宋" w:hAnsi="仿宋"/>
                <w:szCs w:val="21"/>
              </w:rPr>
            </w:pPr>
            <w:r w:rsidRPr="00AF6E8C">
              <w:rPr>
                <w:rFonts w:ascii="仿宋" w:eastAsia="仿宋" w:hAnsi="仿宋" w:hint="eastAsia"/>
                <w:szCs w:val="21"/>
              </w:rPr>
              <w:t>落实省总工会</w:t>
            </w:r>
            <w:r w:rsidRPr="00AF6E8C">
              <w:rPr>
                <w:rFonts w:ascii="仿宋" w:eastAsia="仿宋" w:hAnsi="仿宋"/>
                <w:szCs w:val="21"/>
              </w:rPr>
              <w:t>《关于加强和规范基层工会经费收支管理的实施细则》</w:t>
            </w:r>
            <w:r w:rsidRPr="00AF6E8C">
              <w:rPr>
                <w:rFonts w:ascii="仿宋" w:eastAsia="仿宋" w:hAnsi="仿宋" w:hint="eastAsia"/>
                <w:szCs w:val="21"/>
              </w:rPr>
              <w:t>及相关规定，规范工会经费使用管理，</w:t>
            </w:r>
            <w:r w:rsidR="00001753" w:rsidRPr="00AF6E8C">
              <w:rPr>
                <w:rFonts w:ascii="仿宋" w:eastAsia="仿宋" w:hAnsi="仿宋" w:hint="eastAsia"/>
                <w:szCs w:val="21"/>
              </w:rPr>
              <w:t>定期公布账目，接受职工监督</w:t>
            </w:r>
            <w:r w:rsidR="00F4470D" w:rsidRPr="00AF6E8C">
              <w:rPr>
                <w:rFonts w:ascii="仿宋" w:eastAsia="仿宋" w:hAnsi="仿宋" w:hint="eastAsia"/>
                <w:szCs w:val="21"/>
              </w:rPr>
              <w:t>。</w:t>
            </w:r>
          </w:p>
        </w:tc>
        <w:tc>
          <w:tcPr>
            <w:tcW w:w="1298"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60" w:lineRule="exact"/>
              <w:jc w:val="left"/>
              <w:rPr>
                <w:rFonts w:ascii="仿宋" w:eastAsia="仿宋" w:hAnsi="仿宋"/>
                <w:szCs w:val="21"/>
              </w:rPr>
            </w:pPr>
          </w:p>
        </w:tc>
      </w:tr>
      <w:tr w:rsidR="00AF6E8C" w:rsidRPr="00AF6E8C" w:rsidTr="00976F63">
        <w:trPr>
          <w:cantSplit/>
          <w:trHeight w:hRule="exact" w:val="667"/>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001753" w:rsidRPr="00AF6E8C" w:rsidRDefault="00001753" w:rsidP="00565EBA">
            <w:pPr>
              <w:adjustRightInd w:val="0"/>
              <w:snapToGrid w:val="0"/>
              <w:spacing w:line="360" w:lineRule="exact"/>
              <w:rPr>
                <w:rFonts w:ascii="仿宋" w:eastAsia="仿宋" w:hAnsi="仿宋"/>
                <w:szCs w:val="21"/>
              </w:rPr>
            </w:pPr>
            <w:r w:rsidRPr="00AF6E8C">
              <w:rPr>
                <w:rFonts w:ascii="仿宋" w:eastAsia="仿宋" w:hAnsi="仿宋" w:hint="eastAsia"/>
                <w:szCs w:val="21"/>
              </w:rPr>
              <w:t>有会员满意的工作绩效</w:t>
            </w:r>
          </w:p>
        </w:tc>
        <w:tc>
          <w:tcPr>
            <w:tcW w:w="6946" w:type="dxa"/>
            <w:tcBorders>
              <w:top w:val="single" w:sz="4" w:space="0" w:color="auto"/>
              <w:left w:val="single" w:sz="4" w:space="0" w:color="auto"/>
              <w:bottom w:val="single" w:sz="4" w:space="0" w:color="auto"/>
              <w:right w:val="single" w:sz="4" w:space="0" w:color="auto"/>
            </w:tcBorders>
            <w:vAlign w:val="center"/>
          </w:tcPr>
          <w:p w:rsidR="00001753" w:rsidRPr="00AF6E8C" w:rsidRDefault="00807D77" w:rsidP="00B8551B">
            <w:pPr>
              <w:adjustRightInd w:val="0"/>
              <w:snapToGrid w:val="0"/>
              <w:spacing w:line="300" w:lineRule="exact"/>
              <w:jc w:val="left"/>
              <w:rPr>
                <w:rFonts w:ascii="仿宋" w:eastAsia="仿宋" w:hAnsi="仿宋"/>
                <w:szCs w:val="21"/>
              </w:rPr>
            </w:pPr>
            <w:r w:rsidRPr="00AF6E8C">
              <w:rPr>
                <w:rFonts w:ascii="仿宋" w:eastAsia="仿宋" w:hAnsi="仿宋" w:hint="eastAsia"/>
                <w:szCs w:val="21"/>
              </w:rPr>
              <w:t>落实会员实名制，并实行动态管理，规范</w:t>
            </w:r>
            <w:r w:rsidR="00001753" w:rsidRPr="00AF6E8C">
              <w:rPr>
                <w:rFonts w:ascii="仿宋" w:eastAsia="仿宋" w:hAnsi="仿宋" w:hint="eastAsia"/>
                <w:szCs w:val="21"/>
              </w:rPr>
              <w:t>会籍管理，职工入会率（含农民工、劳务派遣工）达到</w:t>
            </w:r>
            <w:r w:rsidR="00001753" w:rsidRPr="00AF6E8C">
              <w:rPr>
                <w:rFonts w:ascii="仿宋" w:eastAsia="仿宋" w:hAnsi="仿宋"/>
                <w:szCs w:val="21"/>
              </w:rPr>
              <w:t>85%</w:t>
            </w:r>
            <w:r w:rsidR="00001753" w:rsidRPr="00AF6E8C">
              <w:rPr>
                <w:rFonts w:ascii="仿宋" w:eastAsia="仿宋" w:hAnsi="仿宋" w:hint="eastAsia"/>
                <w:szCs w:val="21"/>
              </w:rPr>
              <w:t>以</w:t>
            </w:r>
            <w:r w:rsidR="00F4470D" w:rsidRPr="00AF6E8C">
              <w:rPr>
                <w:rFonts w:ascii="仿宋" w:eastAsia="仿宋" w:hAnsi="仿宋" w:hint="eastAsia"/>
                <w:szCs w:val="21"/>
              </w:rPr>
              <w:t>上。</w:t>
            </w:r>
          </w:p>
        </w:tc>
        <w:tc>
          <w:tcPr>
            <w:tcW w:w="1298"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60" w:lineRule="exact"/>
              <w:jc w:val="left"/>
              <w:rPr>
                <w:rFonts w:ascii="仿宋" w:eastAsia="仿宋" w:hAnsi="仿宋"/>
                <w:szCs w:val="21"/>
              </w:rPr>
            </w:pPr>
          </w:p>
        </w:tc>
      </w:tr>
      <w:tr w:rsidR="00AF6E8C" w:rsidRPr="00AF6E8C" w:rsidTr="00B247F9">
        <w:trPr>
          <w:cantSplit/>
          <w:trHeight w:val="510"/>
        </w:trPr>
        <w:tc>
          <w:tcPr>
            <w:tcW w:w="817" w:type="dxa"/>
            <w:vMerge/>
            <w:tcBorders>
              <w:top w:val="single" w:sz="4" w:space="0" w:color="auto"/>
              <w:left w:val="single" w:sz="4" w:space="0" w:color="auto"/>
              <w:bottom w:val="single" w:sz="4" w:space="0" w:color="auto"/>
              <w:right w:val="single" w:sz="4" w:space="0" w:color="auto"/>
            </w:tcBorders>
            <w:vAlign w:val="center"/>
          </w:tcPr>
          <w:p w:rsidR="00001753" w:rsidRPr="00AF6E8C" w:rsidRDefault="00001753"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60" w:lineRule="exact"/>
              <w:jc w:val="left"/>
              <w:rPr>
                <w:rFonts w:ascii="仿宋" w:eastAsia="仿宋" w:hAnsi="仿宋"/>
                <w:szCs w:val="21"/>
              </w:rPr>
            </w:pPr>
            <w:r w:rsidRPr="00AF6E8C">
              <w:rPr>
                <w:rFonts w:ascii="仿宋" w:eastAsia="仿宋" w:hAnsi="仿宋" w:hint="eastAsia"/>
                <w:szCs w:val="21"/>
              </w:rPr>
              <w:t>无拖欠工资案件和因劳动争议引起的群体性、突发性事</w:t>
            </w:r>
            <w:r w:rsidR="00F4470D" w:rsidRPr="00AF6E8C">
              <w:rPr>
                <w:rFonts w:ascii="仿宋" w:eastAsia="仿宋" w:hAnsi="仿宋" w:hint="eastAsia"/>
                <w:szCs w:val="21"/>
              </w:rPr>
              <w:t>件。</w:t>
            </w:r>
          </w:p>
        </w:tc>
        <w:tc>
          <w:tcPr>
            <w:tcW w:w="1298"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60" w:lineRule="exact"/>
              <w:jc w:val="left"/>
              <w:rPr>
                <w:rFonts w:ascii="仿宋" w:eastAsia="仿宋" w:hAnsi="仿宋"/>
                <w:szCs w:val="21"/>
              </w:rPr>
            </w:pPr>
          </w:p>
        </w:tc>
      </w:tr>
      <w:tr w:rsidR="00AF6E8C" w:rsidRPr="00AF6E8C" w:rsidTr="00B247F9">
        <w:trPr>
          <w:cantSplit/>
          <w:trHeight w:val="510"/>
        </w:trPr>
        <w:tc>
          <w:tcPr>
            <w:tcW w:w="817" w:type="dxa"/>
            <w:vMerge/>
            <w:tcBorders>
              <w:top w:val="single" w:sz="4" w:space="0" w:color="auto"/>
              <w:left w:val="single" w:sz="4" w:space="0" w:color="auto"/>
              <w:bottom w:val="single" w:sz="4" w:space="0" w:color="auto"/>
              <w:right w:val="single" w:sz="4" w:space="0" w:color="auto"/>
            </w:tcBorders>
            <w:vAlign w:val="center"/>
          </w:tcPr>
          <w:p w:rsidR="00001753" w:rsidRPr="00AF6E8C" w:rsidRDefault="00001753"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001753" w:rsidRPr="00AF6E8C" w:rsidRDefault="00F4470D" w:rsidP="00F4470D">
            <w:pPr>
              <w:adjustRightInd w:val="0"/>
              <w:snapToGrid w:val="0"/>
              <w:spacing w:line="360" w:lineRule="exact"/>
              <w:jc w:val="left"/>
              <w:rPr>
                <w:rFonts w:ascii="仿宋" w:eastAsia="仿宋" w:hAnsi="仿宋"/>
                <w:szCs w:val="21"/>
              </w:rPr>
            </w:pPr>
            <w:r w:rsidRPr="00AF6E8C">
              <w:rPr>
                <w:rFonts w:ascii="仿宋" w:eastAsia="仿宋" w:hAnsi="仿宋" w:hint="eastAsia"/>
                <w:szCs w:val="21"/>
              </w:rPr>
              <w:t>无重大劳动安全生产事故和严重职业病危害事件。</w:t>
            </w:r>
          </w:p>
        </w:tc>
        <w:tc>
          <w:tcPr>
            <w:tcW w:w="1298"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60" w:lineRule="exact"/>
              <w:jc w:val="left"/>
              <w:rPr>
                <w:rFonts w:ascii="仿宋" w:eastAsia="仿宋" w:hAnsi="仿宋"/>
                <w:szCs w:val="21"/>
              </w:rPr>
            </w:pPr>
          </w:p>
        </w:tc>
      </w:tr>
      <w:tr w:rsidR="00AF6E8C" w:rsidRPr="00AF6E8C" w:rsidTr="00B247F9">
        <w:trPr>
          <w:cantSplit/>
          <w:trHeight w:val="510"/>
        </w:trPr>
        <w:tc>
          <w:tcPr>
            <w:tcW w:w="817" w:type="dxa"/>
            <w:vMerge/>
            <w:tcBorders>
              <w:top w:val="single" w:sz="4" w:space="0" w:color="auto"/>
              <w:left w:val="single" w:sz="4" w:space="0" w:color="auto"/>
              <w:bottom w:val="single" w:sz="4" w:space="0" w:color="auto"/>
              <w:right w:val="single" w:sz="4" w:space="0" w:color="auto"/>
            </w:tcBorders>
            <w:vAlign w:val="center"/>
          </w:tcPr>
          <w:p w:rsidR="00001753" w:rsidRPr="00AF6E8C" w:rsidRDefault="00001753" w:rsidP="00565EBA">
            <w:pPr>
              <w:adjustRightInd w:val="0"/>
              <w:snapToGrid w:val="0"/>
              <w:spacing w:line="360" w:lineRule="exact"/>
              <w:rPr>
                <w:rFonts w:ascii="仿宋" w:eastAsia="仿宋" w:hAnsi="仿宋"/>
                <w:szCs w:val="21"/>
              </w:rPr>
            </w:pPr>
          </w:p>
        </w:tc>
        <w:tc>
          <w:tcPr>
            <w:tcW w:w="6946"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60" w:lineRule="exact"/>
              <w:jc w:val="left"/>
              <w:rPr>
                <w:rFonts w:ascii="仿宋" w:eastAsia="仿宋" w:hAnsi="仿宋"/>
                <w:szCs w:val="21"/>
              </w:rPr>
            </w:pPr>
            <w:r w:rsidRPr="00AF6E8C">
              <w:rPr>
                <w:rFonts w:ascii="仿宋" w:eastAsia="仿宋" w:hAnsi="仿宋" w:hint="eastAsia"/>
                <w:szCs w:val="21"/>
              </w:rPr>
              <w:t>会员群众对工会工作和工会主席满意率分别达</w:t>
            </w:r>
            <w:r w:rsidRPr="00AF6E8C">
              <w:rPr>
                <w:rFonts w:ascii="仿宋" w:eastAsia="仿宋" w:hAnsi="仿宋"/>
                <w:szCs w:val="21"/>
              </w:rPr>
              <w:t>80%</w:t>
            </w:r>
            <w:r w:rsidRPr="00AF6E8C">
              <w:rPr>
                <w:rFonts w:ascii="仿宋" w:eastAsia="仿宋" w:hAnsi="仿宋" w:hint="eastAsia"/>
                <w:szCs w:val="21"/>
              </w:rPr>
              <w:t>以</w:t>
            </w:r>
            <w:r w:rsidR="00F4470D" w:rsidRPr="00AF6E8C">
              <w:rPr>
                <w:rFonts w:ascii="仿宋" w:eastAsia="仿宋" w:hAnsi="仿宋" w:hint="eastAsia"/>
                <w:szCs w:val="21"/>
              </w:rPr>
              <w:t>上。</w:t>
            </w:r>
          </w:p>
        </w:tc>
        <w:tc>
          <w:tcPr>
            <w:tcW w:w="1298"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B8551B">
            <w:pPr>
              <w:adjustRightInd w:val="0"/>
              <w:snapToGrid w:val="0"/>
              <w:spacing w:line="360" w:lineRule="exact"/>
              <w:jc w:val="left"/>
              <w:rPr>
                <w:rFonts w:ascii="仿宋" w:eastAsia="仿宋" w:hAnsi="仿宋"/>
                <w:szCs w:val="21"/>
              </w:rPr>
            </w:pPr>
          </w:p>
        </w:tc>
      </w:tr>
    </w:tbl>
    <w:p w:rsidR="00001753" w:rsidRPr="00AF6E8C" w:rsidRDefault="00001753" w:rsidP="00001753">
      <w:pPr>
        <w:spacing w:line="520" w:lineRule="exact"/>
        <w:ind w:rightChars="-96" w:right="-202"/>
        <w:rPr>
          <w:rFonts w:ascii="黑体" w:eastAsia="黑体"/>
          <w:sz w:val="32"/>
          <w:szCs w:val="32"/>
        </w:rPr>
        <w:sectPr w:rsidR="00001753" w:rsidRPr="00AF6E8C" w:rsidSect="00976F63">
          <w:pgSz w:w="11907" w:h="16840" w:code="9"/>
          <w:pgMar w:top="567" w:right="1531" w:bottom="567" w:left="1531" w:header="0" w:footer="1247" w:gutter="0"/>
          <w:cols w:space="720"/>
          <w:docGrid w:linePitch="578" w:charSpace="-2081"/>
        </w:sectPr>
      </w:pPr>
    </w:p>
    <w:p w:rsidR="00001753" w:rsidRPr="00AF6E8C" w:rsidRDefault="00001753" w:rsidP="00001753">
      <w:pPr>
        <w:jc w:val="center"/>
        <w:rPr>
          <w:rFonts w:asciiTheme="majorEastAsia" w:eastAsiaTheme="majorEastAsia" w:hAnsiTheme="majorEastAsia"/>
          <w:b/>
          <w:sz w:val="36"/>
          <w:szCs w:val="36"/>
        </w:rPr>
      </w:pPr>
      <w:r w:rsidRPr="00AF6E8C">
        <w:rPr>
          <w:rFonts w:asciiTheme="majorEastAsia" w:eastAsiaTheme="majorEastAsia" w:hAnsiTheme="majorEastAsia" w:hint="eastAsia"/>
          <w:b/>
          <w:sz w:val="36"/>
          <w:szCs w:val="36"/>
        </w:rPr>
        <w:lastRenderedPageBreak/>
        <w:t>杭州市基层工会“五有”职工之家达标考评细则</w:t>
      </w:r>
    </w:p>
    <w:tbl>
      <w:tblPr>
        <w:tblW w:w="908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6378"/>
        <w:gridCol w:w="567"/>
        <w:gridCol w:w="709"/>
        <w:gridCol w:w="709"/>
      </w:tblGrid>
      <w:tr w:rsidR="00AF6E8C" w:rsidRPr="00BC3EBB" w:rsidTr="000D229D">
        <w:trPr>
          <w:trHeight w:val="504"/>
        </w:trPr>
        <w:tc>
          <w:tcPr>
            <w:tcW w:w="726" w:type="dxa"/>
            <w:tcBorders>
              <w:top w:val="single" w:sz="4" w:space="0" w:color="auto"/>
              <w:left w:val="single" w:sz="4" w:space="0" w:color="auto"/>
              <w:bottom w:val="single" w:sz="4" w:space="0" w:color="auto"/>
              <w:right w:val="single" w:sz="4" w:space="0" w:color="auto"/>
            </w:tcBorders>
            <w:vAlign w:val="center"/>
          </w:tcPr>
          <w:p w:rsidR="00C52556" w:rsidRPr="00BC3EBB" w:rsidRDefault="00C52556" w:rsidP="00BC3EBB">
            <w:pPr>
              <w:spacing w:line="360" w:lineRule="exact"/>
              <w:rPr>
                <w:rFonts w:ascii="仿宋" w:eastAsia="仿宋" w:hAnsi="仿宋"/>
                <w:b/>
                <w:sz w:val="24"/>
              </w:rPr>
            </w:pPr>
            <w:r w:rsidRPr="00BC3EBB">
              <w:rPr>
                <w:rFonts w:ascii="仿宋" w:eastAsia="仿宋" w:hAnsi="仿宋" w:hint="eastAsia"/>
                <w:b/>
                <w:sz w:val="24"/>
              </w:rPr>
              <w:t>内容</w:t>
            </w:r>
          </w:p>
        </w:tc>
        <w:tc>
          <w:tcPr>
            <w:tcW w:w="6378" w:type="dxa"/>
            <w:tcBorders>
              <w:top w:val="single" w:sz="4" w:space="0" w:color="auto"/>
              <w:left w:val="single" w:sz="4" w:space="0" w:color="auto"/>
              <w:bottom w:val="single" w:sz="4" w:space="0" w:color="auto"/>
              <w:right w:val="single" w:sz="4" w:space="0" w:color="auto"/>
            </w:tcBorders>
            <w:vAlign w:val="center"/>
          </w:tcPr>
          <w:p w:rsidR="00C52556" w:rsidRPr="00BC3EBB" w:rsidRDefault="00AF7F60" w:rsidP="00BC3EBB">
            <w:pPr>
              <w:spacing w:line="360" w:lineRule="exact"/>
              <w:rPr>
                <w:rFonts w:ascii="仿宋" w:eastAsia="仿宋" w:hAnsi="仿宋"/>
                <w:b/>
                <w:sz w:val="24"/>
              </w:rPr>
            </w:pPr>
            <w:r w:rsidRPr="00BC3EBB">
              <w:rPr>
                <w:rFonts w:ascii="仿宋" w:eastAsia="仿宋" w:hAnsi="仿宋" w:cs="黑体" w:hint="eastAsia"/>
                <w:b/>
              </w:rPr>
              <w:t>考评内容及基本要求</w:t>
            </w:r>
          </w:p>
        </w:tc>
        <w:tc>
          <w:tcPr>
            <w:tcW w:w="567" w:type="dxa"/>
            <w:tcBorders>
              <w:top w:val="single" w:sz="4" w:space="0" w:color="auto"/>
              <w:left w:val="single" w:sz="4" w:space="0" w:color="auto"/>
              <w:bottom w:val="single" w:sz="4" w:space="0" w:color="auto"/>
              <w:right w:val="single" w:sz="4" w:space="0" w:color="auto"/>
            </w:tcBorders>
            <w:vAlign w:val="center"/>
          </w:tcPr>
          <w:p w:rsidR="00C52556" w:rsidRPr="00BC3EBB" w:rsidRDefault="00C52556" w:rsidP="00BC3EBB">
            <w:pPr>
              <w:spacing w:line="360" w:lineRule="exact"/>
              <w:rPr>
                <w:rFonts w:ascii="仿宋" w:eastAsia="仿宋" w:hAnsi="仿宋"/>
                <w:b/>
                <w:spacing w:val="-20"/>
                <w:szCs w:val="21"/>
              </w:rPr>
            </w:pPr>
            <w:r w:rsidRPr="00BC3EBB">
              <w:rPr>
                <w:rFonts w:ascii="仿宋" w:eastAsia="仿宋" w:hAnsi="仿宋" w:hint="eastAsia"/>
                <w:b/>
                <w:spacing w:val="-20"/>
                <w:szCs w:val="21"/>
              </w:rPr>
              <w:t>分值</w:t>
            </w:r>
          </w:p>
        </w:tc>
        <w:tc>
          <w:tcPr>
            <w:tcW w:w="709" w:type="dxa"/>
            <w:tcBorders>
              <w:top w:val="single" w:sz="4" w:space="0" w:color="auto"/>
              <w:left w:val="single" w:sz="4" w:space="0" w:color="auto"/>
              <w:bottom w:val="single" w:sz="4" w:space="0" w:color="auto"/>
              <w:right w:val="single" w:sz="4" w:space="0" w:color="auto"/>
            </w:tcBorders>
            <w:vAlign w:val="center"/>
          </w:tcPr>
          <w:p w:rsidR="00C52556" w:rsidRPr="00BC3EBB" w:rsidRDefault="00C52556" w:rsidP="00BC3EBB">
            <w:pPr>
              <w:spacing w:line="360" w:lineRule="exact"/>
              <w:rPr>
                <w:rFonts w:ascii="仿宋" w:eastAsia="仿宋" w:hAnsi="仿宋"/>
                <w:b/>
                <w:spacing w:val="-24"/>
                <w:szCs w:val="21"/>
              </w:rPr>
            </w:pPr>
            <w:r w:rsidRPr="00BC3EBB">
              <w:rPr>
                <w:rFonts w:ascii="仿宋" w:eastAsia="仿宋" w:hAnsi="仿宋" w:hint="eastAsia"/>
                <w:b/>
                <w:spacing w:val="-24"/>
                <w:szCs w:val="21"/>
              </w:rPr>
              <w:t>自评分</w:t>
            </w:r>
          </w:p>
        </w:tc>
        <w:tc>
          <w:tcPr>
            <w:tcW w:w="709" w:type="dxa"/>
            <w:tcBorders>
              <w:top w:val="single" w:sz="4" w:space="0" w:color="auto"/>
              <w:left w:val="single" w:sz="4" w:space="0" w:color="auto"/>
              <w:bottom w:val="single" w:sz="4" w:space="0" w:color="auto"/>
              <w:right w:val="single" w:sz="4" w:space="0" w:color="auto"/>
            </w:tcBorders>
            <w:vAlign w:val="center"/>
          </w:tcPr>
          <w:p w:rsidR="00C52556" w:rsidRPr="00BC3EBB" w:rsidRDefault="00C52556" w:rsidP="00BC3EBB">
            <w:pPr>
              <w:spacing w:line="360" w:lineRule="exact"/>
              <w:rPr>
                <w:rFonts w:ascii="仿宋" w:eastAsia="仿宋" w:hAnsi="仿宋"/>
                <w:b/>
                <w:spacing w:val="-24"/>
                <w:szCs w:val="21"/>
              </w:rPr>
            </w:pPr>
            <w:r w:rsidRPr="00BC3EBB">
              <w:rPr>
                <w:rFonts w:ascii="仿宋" w:eastAsia="仿宋" w:hAnsi="仿宋" w:hint="eastAsia"/>
                <w:b/>
                <w:spacing w:val="-24"/>
                <w:szCs w:val="21"/>
              </w:rPr>
              <w:t>考评分</w:t>
            </w:r>
          </w:p>
        </w:tc>
      </w:tr>
      <w:tr w:rsidR="00AF6E8C" w:rsidRPr="00AF6E8C" w:rsidTr="000D229D">
        <w:trPr>
          <w:cantSplit/>
          <w:trHeight w:hRule="exact" w:val="566"/>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C52556" w:rsidRPr="00AF6E8C" w:rsidRDefault="00C52556" w:rsidP="00565EBA">
            <w:pPr>
              <w:adjustRightInd w:val="0"/>
              <w:snapToGrid w:val="0"/>
              <w:spacing w:line="360" w:lineRule="exact"/>
              <w:rPr>
                <w:rFonts w:ascii="仿宋" w:eastAsia="仿宋" w:hAnsi="仿宋"/>
                <w:szCs w:val="21"/>
              </w:rPr>
            </w:pPr>
            <w:r w:rsidRPr="00AF6E8C">
              <w:rPr>
                <w:rFonts w:ascii="仿宋" w:eastAsia="仿宋" w:hAnsi="仿宋" w:hint="eastAsia"/>
                <w:szCs w:val="21"/>
              </w:rPr>
              <w:t>有独立健全的组织机构</w:t>
            </w:r>
          </w:p>
          <w:p w:rsidR="00C52556" w:rsidRPr="00AF6E8C" w:rsidRDefault="00C52556" w:rsidP="00565EBA">
            <w:pPr>
              <w:adjustRightInd w:val="0"/>
              <w:snapToGrid w:val="0"/>
              <w:spacing w:line="360" w:lineRule="exact"/>
              <w:rPr>
                <w:rFonts w:ascii="仿宋" w:eastAsia="仿宋" w:hAnsi="仿宋"/>
                <w:szCs w:val="21"/>
              </w:rPr>
            </w:pPr>
            <w:r w:rsidRPr="00AF6E8C">
              <w:rPr>
                <w:rFonts w:ascii="仿宋" w:eastAsia="仿宋" w:hAnsi="仿宋"/>
                <w:szCs w:val="21"/>
              </w:rPr>
              <w:t>25</w:t>
            </w:r>
            <w:r w:rsidRPr="00AF6E8C">
              <w:rPr>
                <w:rFonts w:ascii="仿宋" w:eastAsia="仿宋" w:hAnsi="仿宋" w:hint="eastAsia"/>
                <w:szCs w:val="21"/>
              </w:rPr>
              <w:t>分</w:t>
            </w:r>
          </w:p>
        </w:tc>
        <w:tc>
          <w:tcPr>
            <w:tcW w:w="6378"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226B2D">
            <w:pPr>
              <w:adjustRightInd w:val="0"/>
              <w:snapToGrid w:val="0"/>
              <w:spacing w:line="280" w:lineRule="exact"/>
              <w:rPr>
                <w:rFonts w:ascii="仿宋" w:eastAsia="仿宋" w:hAnsi="仿宋"/>
                <w:szCs w:val="21"/>
              </w:rPr>
            </w:pPr>
            <w:r w:rsidRPr="00AF6E8C">
              <w:rPr>
                <w:rFonts w:ascii="仿宋" w:eastAsia="仿宋" w:hAnsi="仿宋" w:hint="eastAsia"/>
                <w:szCs w:val="21"/>
              </w:rPr>
              <w:t>工会委员会、经费审查委员会、女职工委员会及工会分会（工会小组）组织健全。</w:t>
            </w:r>
          </w:p>
        </w:tc>
        <w:tc>
          <w:tcPr>
            <w:tcW w:w="567" w:type="dxa"/>
            <w:tcBorders>
              <w:top w:val="single" w:sz="4" w:space="0" w:color="auto"/>
              <w:left w:val="single" w:sz="4" w:space="0" w:color="auto"/>
              <w:bottom w:val="single" w:sz="4" w:space="0" w:color="auto"/>
              <w:right w:val="single" w:sz="4" w:space="0" w:color="auto"/>
            </w:tcBorders>
            <w:vAlign w:val="center"/>
          </w:tcPr>
          <w:p w:rsidR="00C52556" w:rsidRPr="00AF6E8C" w:rsidRDefault="00220A46" w:rsidP="005E2B56">
            <w:pPr>
              <w:adjustRightInd w:val="0"/>
              <w:snapToGrid w:val="0"/>
              <w:spacing w:line="360" w:lineRule="exact"/>
              <w:rPr>
                <w:rFonts w:ascii="仿宋" w:eastAsia="仿宋" w:hAnsi="仿宋"/>
                <w:szCs w:val="21"/>
              </w:rPr>
            </w:pPr>
            <w:r w:rsidRPr="00AF6E8C">
              <w:rPr>
                <w:rFonts w:ascii="仿宋" w:eastAsia="仿宋" w:hAnsi="仿宋" w:hint="eastAsia"/>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98419F">
            <w:pPr>
              <w:adjustRightInd w:val="0"/>
              <w:snapToGrid w:val="0"/>
              <w:spacing w:line="360" w:lineRule="exact"/>
              <w:rPr>
                <w:rFonts w:ascii="仿宋" w:eastAsia="仿宋" w:hAnsi="仿宋"/>
                <w:szCs w:val="21"/>
              </w:rPr>
            </w:pPr>
          </w:p>
        </w:tc>
      </w:tr>
      <w:tr w:rsidR="00AF6E8C" w:rsidRPr="00AF6E8C" w:rsidTr="000D229D">
        <w:trPr>
          <w:cantSplit/>
          <w:trHeight w:hRule="exact" w:val="397"/>
        </w:trPr>
        <w:tc>
          <w:tcPr>
            <w:tcW w:w="726" w:type="dxa"/>
            <w:vMerge/>
            <w:tcBorders>
              <w:top w:val="single" w:sz="4" w:space="0" w:color="auto"/>
              <w:left w:val="single" w:sz="4" w:space="0" w:color="auto"/>
              <w:bottom w:val="single" w:sz="4" w:space="0" w:color="auto"/>
              <w:right w:val="single" w:sz="4" w:space="0" w:color="auto"/>
            </w:tcBorders>
            <w:vAlign w:val="center"/>
          </w:tcPr>
          <w:p w:rsidR="00C52556" w:rsidRPr="00AF6E8C" w:rsidRDefault="00C52556"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F4470D">
            <w:pPr>
              <w:adjustRightInd w:val="0"/>
              <w:snapToGrid w:val="0"/>
              <w:spacing w:line="280" w:lineRule="exact"/>
              <w:rPr>
                <w:rFonts w:ascii="仿宋" w:eastAsia="仿宋" w:hAnsi="仿宋"/>
                <w:szCs w:val="21"/>
              </w:rPr>
            </w:pPr>
            <w:r w:rsidRPr="00AF6E8C">
              <w:rPr>
                <w:rFonts w:ascii="仿宋" w:eastAsia="仿宋" w:hAnsi="仿宋" w:hint="eastAsia"/>
                <w:szCs w:val="21"/>
              </w:rPr>
              <w:t>工会委员会</w:t>
            </w:r>
            <w:r w:rsidR="00F4470D" w:rsidRPr="00AF6E8C">
              <w:rPr>
                <w:rFonts w:ascii="仿宋" w:eastAsia="仿宋" w:hAnsi="仿宋" w:hint="eastAsia"/>
                <w:szCs w:val="21"/>
              </w:rPr>
              <w:t>、</w:t>
            </w:r>
            <w:r w:rsidRPr="00AF6E8C">
              <w:rPr>
                <w:rFonts w:ascii="仿宋" w:eastAsia="仿宋" w:hAnsi="仿宋" w:hint="eastAsia"/>
                <w:szCs w:val="21"/>
              </w:rPr>
              <w:t>经费审查委员会、女职工委员会</w:t>
            </w:r>
            <w:r w:rsidR="00F4470D" w:rsidRPr="00AF6E8C">
              <w:rPr>
                <w:rFonts w:ascii="仿宋" w:eastAsia="仿宋" w:hAnsi="仿宋" w:hint="eastAsia"/>
                <w:szCs w:val="21"/>
              </w:rPr>
              <w:t>同步建立，按时换届</w:t>
            </w:r>
            <w:r w:rsidRPr="00AF6E8C">
              <w:rPr>
                <w:rFonts w:ascii="仿宋" w:eastAsia="仿宋" w:hAnsi="仿宋" w:hint="eastAsia"/>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C52556" w:rsidRPr="00AF6E8C" w:rsidRDefault="00220A46" w:rsidP="005E2B56">
            <w:pPr>
              <w:adjustRightInd w:val="0"/>
              <w:snapToGrid w:val="0"/>
              <w:spacing w:line="360" w:lineRule="exact"/>
              <w:rPr>
                <w:rFonts w:ascii="仿宋" w:eastAsia="仿宋" w:hAnsi="仿宋"/>
                <w:szCs w:val="21"/>
              </w:rPr>
            </w:pPr>
            <w:r w:rsidRPr="00AF6E8C">
              <w:rPr>
                <w:rFonts w:ascii="仿宋" w:eastAsia="仿宋" w:hAnsi="仿宋"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98419F">
            <w:pPr>
              <w:adjustRightInd w:val="0"/>
              <w:snapToGrid w:val="0"/>
              <w:spacing w:line="360" w:lineRule="exact"/>
              <w:rPr>
                <w:rFonts w:ascii="仿宋" w:eastAsia="仿宋" w:hAnsi="仿宋"/>
                <w:szCs w:val="21"/>
              </w:rPr>
            </w:pPr>
          </w:p>
        </w:tc>
      </w:tr>
      <w:tr w:rsidR="00AF6E8C" w:rsidRPr="00AF6E8C" w:rsidTr="000D229D">
        <w:trPr>
          <w:cantSplit/>
          <w:trHeight w:hRule="exact" w:val="607"/>
        </w:trPr>
        <w:tc>
          <w:tcPr>
            <w:tcW w:w="726" w:type="dxa"/>
            <w:vMerge/>
            <w:tcBorders>
              <w:top w:val="single" w:sz="4" w:space="0" w:color="auto"/>
              <w:left w:val="single" w:sz="4" w:space="0" w:color="auto"/>
              <w:bottom w:val="single" w:sz="4" w:space="0" w:color="auto"/>
              <w:right w:val="single" w:sz="4" w:space="0" w:color="auto"/>
            </w:tcBorders>
            <w:vAlign w:val="center"/>
          </w:tcPr>
          <w:p w:rsidR="00C52556" w:rsidRPr="00AF6E8C" w:rsidRDefault="00C52556"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C52556" w:rsidRPr="00AF6E8C" w:rsidRDefault="00F4470D" w:rsidP="00F4470D">
            <w:pPr>
              <w:adjustRightInd w:val="0"/>
              <w:snapToGrid w:val="0"/>
              <w:spacing w:line="280" w:lineRule="exact"/>
              <w:rPr>
                <w:rFonts w:ascii="仿宋" w:eastAsia="仿宋" w:hAnsi="仿宋"/>
                <w:szCs w:val="21"/>
              </w:rPr>
            </w:pPr>
            <w:r w:rsidRPr="00AF6E8C">
              <w:rPr>
                <w:rFonts w:ascii="仿宋" w:eastAsia="仿宋" w:hAnsi="仿宋" w:hint="eastAsia"/>
                <w:szCs w:val="21"/>
              </w:rPr>
              <w:t>工会“两委”及</w:t>
            </w:r>
            <w:r w:rsidR="00C52556" w:rsidRPr="00AF6E8C">
              <w:rPr>
                <w:rFonts w:ascii="仿宋" w:eastAsia="仿宋" w:hAnsi="仿宋" w:hint="eastAsia"/>
                <w:szCs w:val="21"/>
              </w:rPr>
              <w:t>主席（副主席）依法选举产生，享受相应职级待遇；工会干部依法配备，有一支热心服务职工的工会积极分子队伍。</w:t>
            </w:r>
          </w:p>
        </w:tc>
        <w:tc>
          <w:tcPr>
            <w:tcW w:w="567"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5E2B56">
            <w:pPr>
              <w:adjustRightInd w:val="0"/>
              <w:snapToGrid w:val="0"/>
              <w:spacing w:line="360" w:lineRule="exact"/>
              <w:rPr>
                <w:rFonts w:ascii="仿宋" w:eastAsia="仿宋" w:hAnsi="仿宋"/>
                <w:szCs w:val="21"/>
              </w:rPr>
            </w:pPr>
            <w:r w:rsidRPr="00AF6E8C">
              <w:rPr>
                <w:rFonts w:ascii="仿宋" w:eastAsia="仿宋" w:hAnsi="仿宋" w:hint="eastAsia"/>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98419F">
            <w:pPr>
              <w:adjustRightInd w:val="0"/>
              <w:snapToGrid w:val="0"/>
              <w:spacing w:line="360" w:lineRule="exact"/>
              <w:rPr>
                <w:rFonts w:ascii="仿宋" w:eastAsia="仿宋" w:hAnsi="仿宋"/>
                <w:szCs w:val="21"/>
              </w:rPr>
            </w:pPr>
          </w:p>
        </w:tc>
      </w:tr>
      <w:tr w:rsidR="00AF6E8C" w:rsidRPr="00AF6E8C" w:rsidTr="000D229D">
        <w:trPr>
          <w:cantSplit/>
          <w:trHeight w:hRule="exact" w:val="397"/>
        </w:trPr>
        <w:tc>
          <w:tcPr>
            <w:tcW w:w="726" w:type="dxa"/>
            <w:vMerge/>
            <w:tcBorders>
              <w:top w:val="single" w:sz="4" w:space="0" w:color="auto"/>
              <w:left w:val="single" w:sz="4" w:space="0" w:color="auto"/>
              <w:bottom w:val="single" w:sz="4" w:space="0" w:color="auto"/>
              <w:right w:val="single" w:sz="4" w:space="0" w:color="auto"/>
            </w:tcBorders>
            <w:vAlign w:val="center"/>
          </w:tcPr>
          <w:p w:rsidR="00C52556" w:rsidRPr="00AF6E8C" w:rsidRDefault="00C52556"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F22AF8">
            <w:pPr>
              <w:adjustRightInd w:val="0"/>
              <w:snapToGrid w:val="0"/>
              <w:spacing w:line="280" w:lineRule="exact"/>
              <w:rPr>
                <w:rFonts w:ascii="仿宋" w:eastAsia="仿宋" w:hAnsi="仿宋"/>
                <w:szCs w:val="21"/>
              </w:rPr>
            </w:pPr>
            <w:r w:rsidRPr="00AF6E8C">
              <w:rPr>
                <w:rFonts w:ascii="仿宋" w:eastAsia="仿宋" w:hAnsi="仿宋" w:hint="eastAsia"/>
                <w:szCs w:val="21"/>
              </w:rPr>
              <w:t>有工会法人资格证书，</w:t>
            </w:r>
            <w:r w:rsidR="00F22AF8" w:rsidRPr="00AF6E8C">
              <w:rPr>
                <w:rFonts w:ascii="仿宋" w:eastAsia="仿宋" w:hAnsi="仿宋" w:hint="eastAsia"/>
                <w:szCs w:val="21"/>
              </w:rPr>
              <w:t>依法</w:t>
            </w:r>
            <w:r w:rsidRPr="00AF6E8C">
              <w:rPr>
                <w:rFonts w:ascii="仿宋" w:eastAsia="仿宋" w:hAnsi="仿宋" w:hint="eastAsia"/>
                <w:szCs w:val="21"/>
              </w:rPr>
              <w:t>及时</w:t>
            </w:r>
            <w:r w:rsidR="00F22AF8" w:rsidRPr="00AF6E8C">
              <w:rPr>
                <w:rFonts w:ascii="仿宋" w:eastAsia="仿宋" w:hAnsi="仿宋" w:hint="eastAsia"/>
                <w:szCs w:val="21"/>
              </w:rPr>
              <w:t>办理</w:t>
            </w:r>
            <w:r w:rsidRPr="00AF6E8C">
              <w:rPr>
                <w:rFonts w:ascii="仿宋" w:eastAsia="仿宋" w:hAnsi="仿宋" w:hint="eastAsia"/>
                <w:szCs w:val="21"/>
              </w:rPr>
              <w:t>工会法人代表变更登记。</w:t>
            </w:r>
          </w:p>
        </w:tc>
        <w:tc>
          <w:tcPr>
            <w:tcW w:w="567"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5E2B56">
            <w:pPr>
              <w:adjustRightInd w:val="0"/>
              <w:snapToGrid w:val="0"/>
              <w:spacing w:line="360" w:lineRule="exact"/>
              <w:rPr>
                <w:rFonts w:ascii="仿宋" w:eastAsia="仿宋" w:hAnsi="仿宋"/>
                <w:szCs w:val="21"/>
              </w:rPr>
            </w:pPr>
            <w:r w:rsidRPr="00AF6E8C">
              <w:rPr>
                <w:rFonts w:ascii="仿宋" w:eastAsia="仿宋" w:hAnsi="仿宋"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98419F">
            <w:pPr>
              <w:adjustRightInd w:val="0"/>
              <w:snapToGrid w:val="0"/>
              <w:spacing w:line="360" w:lineRule="exact"/>
              <w:rPr>
                <w:rFonts w:ascii="仿宋" w:eastAsia="仿宋" w:hAnsi="仿宋"/>
                <w:szCs w:val="21"/>
              </w:rPr>
            </w:pPr>
          </w:p>
        </w:tc>
      </w:tr>
      <w:tr w:rsidR="00AF6E8C" w:rsidRPr="00AF6E8C" w:rsidTr="000D229D">
        <w:trPr>
          <w:cantSplit/>
          <w:trHeight w:hRule="exact" w:val="554"/>
        </w:trPr>
        <w:tc>
          <w:tcPr>
            <w:tcW w:w="726" w:type="dxa"/>
            <w:vMerge/>
            <w:tcBorders>
              <w:top w:val="single" w:sz="4" w:space="0" w:color="auto"/>
              <w:left w:val="single" w:sz="4" w:space="0" w:color="auto"/>
              <w:bottom w:val="single" w:sz="4" w:space="0" w:color="auto"/>
              <w:right w:val="single" w:sz="4" w:space="0" w:color="auto"/>
            </w:tcBorders>
            <w:vAlign w:val="center"/>
          </w:tcPr>
          <w:p w:rsidR="00C52556" w:rsidRPr="00AF6E8C" w:rsidRDefault="00C52556"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F4470D">
            <w:pPr>
              <w:adjustRightInd w:val="0"/>
              <w:snapToGrid w:val="0"/>
              <w:spacing w:line="280" w:lineRule="exact"/>
              <w:rPr>
                <w:rFonts w:ascii="仿宋" w:eastAsia="仿宋" w:hAnsi="仿宋"/>
                <w:szCs w:val="21"/>
              </w:rPr>
            </w:pPr>
            <w:r w:rsidRPr="00AF6E8C">
              <w:rPr>
                <w:rFonts w:ascii="仿宋" w:eastAsia="仿宋" w:hAnsi="仿宋" w:hint="eastAsia"/>
                <w:szCs w:val="21"/>
              </w:rPr>
              <w:t>建立智慧工会平台，工会干部和工会积极分子</w:t>
            </w:r>
            <w:r w:rsidR="00F4470D" w:rsidRPr="00AF6E8C">
              <w:rPr>
                <w:rFonts w:ascii="仿宋" w:eastAsia="仿宋" w:hAnsi="仿宋" w:hint="eastAsia"/>
                <w:szCs w:val="21"/>
              </w:rPr>
              <w:t>全部</w:t>
            </w:r>
            <w:r w:rsidRPr="00AF6E8C">
              <w:rPr>
                <w:rFonts w:ascii="仿宋" w:eastAsia="仿宋" w:hAnsi="仿宋" w:hint="eastAsia"/>
                <w:szCs w:val="21"/>
              </w:rPr>
              <w:t>下载使用“杭工e家”AP</w:t>
            </w:r>
            <w:r w:rsidR="000D229D" w:rsidRPr="00AF6E8C">
              <w:rPr>
                <w:rFonts w:ascii="仿宋" w:eastAsia="仿宋" w:hAnsi="仿宋" w:hint="eastAsia"/>
                <w:szCs w:val="21"/>
              </w:rPr>
              <w:t>P</w:t>
            </w:r>
            <w:r w:rsidR="00F4470D" w:rsidRPr="00AF6E8C">
              <w:rPr>
                <w:rFonts w:ascii="仿宋" w:eastAsia="仿宋" w:hAnsi="仿宋" w:hint="eastAsia"/>
                <w:szCs w:val="21"/>
              </w:rPr>
              <w:t>，鼓励会员群众下载使用。</w:t>
            </w:r>
          </w:p>
        </w:tc>
        <w:tc>
          <w:tcPr>
            <w:tcW w:w="567" w:type="dxa"/>
            <w:tcBorders>
              <w:top w:val="single" w:sz="4" w:space="0" w:color="auto"/>
              <w:left w:val="single" w:sz="4" w:space="0" w:color="auto"/>
              <w:bottom w:val="single" w:sz="4" w:space="0" w:color="auto"/>
              <w:right w:val="single" w:sz="4" w:space="0" w:color="auto"/>
            </w:tcBorders>
            <w:vAlign w:val="center"/>
          </w:tcPr>
          <w:p w:rsidR="00C52556" w:rsidRPr="00AF6E8C" w:rsidRDefault="000D229D" w:rsidP="005E2B56">
            <w:pPr>
              <w:adjustRightInd w:val="0"/>
              <w:snapToGrid w:val="0"/>
              <w:spacing w:line="360" w:lineRule="exact"/>
              <w:rPr>
                <w:rFonts w:ascii="仿宋" w:eastAsia="仿宋" w:hAnsi="仿宋"/>
                <w:szCs w:val="21"/>
              </w:rPr>
            </w:pPr>
            <w:r w:rsidRPr="00AF6E8C">
              <w:rPr>
                <w:rFonts w:ascii="仿宋" w:eastAsia="仿宋" w:hAnsi="仿宋"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98419F">
            <w:pPr>
              <w:adjustRightInd w:val="0"/>
              <w:snapToGrid w:val="0"/>
              <w:spacing w:line="360" w:lineRule="exact"/>
              <w:rPr>
                <w:rFonts w:ascii="仿宋" w:eastAsia="仿宋" w:hAnsi="仿宋"/>
                <w:szCs w:val="21"/>
              </w:rPr>
            </w:pPr>
          </w:p>
        </w:tc>
      </w:tr>
      <w:tr w:rsidR="00AF6E8C" w:rsidRPr="00AF6E8C" w:rsidTr="000D229D">
        <w:trPr>
          <w:cantSplit/>
          <w:trHeight w:hRule="exact" w:val="397"/>
        </w:trPr>
        <w:tc>
          <w:tcPr>
            <w:tcW w:w="726" w:type="dxa"/>
            <w:vMerge/>
            <w:tcBorders>
              <w:top w:val="single" w:sz="4" w:space="0" w:color="auto"/>
              <w:left w:val="single" w:sz="4" w:space="0" w:color="auto"/>
              <w:bottom w:val="single" w:sz="4" w:space="0" w:color="auto"/>
              <w:right w:val="single" w:sz="4" w:space="0" w:color="auto"/>
            </w:tcBorders>
            <w:vAlign w:val="center"/>
          </w:tcPr>
          <w:p w:rsidR="00C52556" w:rsidRPr="00AF6E8C" w:rsidRDefault="00C52556"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226B2D">
            <w:pPr>
              <w:adjustRightInd w:val="0"/>
              <w:snapToGrid w:val="0"/>
              <w:spacing w:line="280" w:lineRule="exact"/>
              <w:rPr>
                <w:rFonts w:ascii="仿宋" w:eastAsia="仿宋" w:hAnsi="仿宋"/>
                <w:szCs w:val="21"/>
              </w:rPr>
            </w:pPr>
            <w:r w:rsidRPr="00AF6E8C">
              <w:rPr>
                <w:rFonts w:ascii="仿宋" w:eastAsia="仿宋" w:hAnsi="仿宋" w:hint="eastAsia"/>
                <w:szCs w:val="21"/>
              </w:rPr>
              <w:t>工会组织亮牌子，工会主席亮身份；工会组织架构、职责等上墙。</w:t>
            </w:r>
          </w:p>
        </w:tc>
        <w:tc>
          <w:tcPr>
            <w:tcW w:w="567" w:type="dxa"/>
            <w:tcBorders>
              <w:top w:val="single" w:sz="4" w:space="0" w:color="auto"/>
              <w:left w:val="single" w:sz="4" w:space="0" w:color="auto"/>
              <w:bottom w:val="single" w:sz="4" w:space="0" w:color="auto"/>
              <w:right w:val="single" w:sz="4" w:space="0" w:color="auto"/>
            </w:tcBorders>
            <w:vAlign w:val="center"/>
          </w:tcPr>
          <w:p w:rsidR="00C52556" w:rsidRPr="00AF6E8C" w:rsidRDefault="000D229D" w:rsidP="005E2B56">
            <w:pPr>
              <w:adjustRightInd w:val="0"/>
              <w:snapToGrid w:val="0"/>
              <w:spacing w:line="360" w:lineRule="exact"/>
              <w:rPr>
                <w:rFonts w:ascii="仿宋" w:eastAsia="仿宋" w:hAnsi="仿宋"/>
                <w:szCs w:val="21"/>
              </w:rPr>
            </w:pPr>
            <w:r w:rsidRPr="00AF6E8C">
              <w:rPr>
                <w:rFonts w:ascii="仿宋" w:eastAsia="仿宋" w:hAnsi="仿宋"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52556" w:rsidRPr="00AF6E8C" w:rsidRDefault="00C52556" w:rsidP="0098419F">
            <w:pPr>
              <w:adjustRightInd w:val="0"/>
              <w:snapToGrid w:val="0"/>
              <w:spacing w:line="360" w:lineRule="exact"/>
              <w:rPr>
                <w:rFonts w:ascii="仿宋" w:eastAsia="仿宋" w:hAnsi="仿宋"/>
                <w:szCs w:val="21"/>
              </w:rPr>
            </w:pPr>
          </w:p>
        </w:tc>
      </w:tr>
      <w:tr w:rsidR="00AF6E8C" w:rsidRPr="00AF6E8C" w:rsidTr="000D229D">
        <w:trPr>
          <w:cantSplit/>
          <w:trHeight w:val="397"/>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65EBA">
            <w:pPr>
              <w:adjustRightInd w:val="0"/>
              <w:snapToGrid w:val="0"/>
              <w:spacing w:line="360" w:lineRule="exact"/>
              <w:rPr>
                <w:rFonts w:ascii="仿宋" w:eastAsia="仿宋" w:hAnsi="仿宋"/>
                <w:szCs w:val="21"/>
              </w:rPr>
            </w:pPr>
            <w:r w:rsidRPr="00AF6E8C">
              <w:rPr>
                <w:rFonts w:ascii="仿宋" w:eastAsia="仿宋" w:hAnsi="仿宋" w:hint="eastAsia"/>
                <w:szCs w:val="21"/>
              </w:rPr>
              <w:t>有服务职工的活动载体</w:t>
            </w:r>
            <w:r w:rsidRPr="00AF6E8C">
              <w:rPr>
                <w:rFonts w:ascii="仿宋" w:eastAsia="仿宋" w:hAnsi="仿宋"/>
                <w:szCs w:val="21"/>
              </w:rPr>
              <w:t>20</w:t>
            </w:r>
            <w:r w:rsidRPr="00AF6E8C">
              <w:rPr>
                <w:rFonts w:ascii="仿宋" w:eastAsia="仿宋" w:hAnsi="仿宋" w:hint="eastAsia"/>
                <w:szCs w:val="21"/>
              </w:rPr>
              <w:t>分</w:t>
            </w: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F4470D">
            <w:pPr>
              <w:adjustRightInd w:val="0"/>
              <w:snapToGrid w:val="0"/>
              <w:spacing w:line="360" w:lineRule="exact"/>
              <w:jc w:val="left"/>
              <w:rPr>
                <w:rFonts w:ascii="仿宋" w:eastAsia="仿宋" w:hAnsi="仿宋"/>
                <w:szCs w:val="21"/>
              </w:rPr>
            </w:pPr>
            <w:r w:rsidRPr="00AF6E8C">
              <w:rPr>
                <w:rFonts w:ascii="仿宋" w:eastAsia="仿宋" w:hAnsi="仿宋" w:hint="eastAsia"/>
                <w:szCs w:val="21"/>
              </w:rPr>
              <w:t>深入开展“中国梦 劳动美”和社会主义核心价值观主题等教育活动。</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r>
      <w:tr w:rsidR="00AF6E8C" w:rsidRPr="00AF6E8C" w:rsidTr="000D229D">
        <w:trPr>
          <w:cantSplit/>
          <w:trHeight w:val="397"/>
        </w:trPr>
        <w:tc>
          <w:tcPr>
            <w:tcW w:w="726" w:type="dxa"/>
            <w:vMerge/>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F50766">
            <w:pPr>
              <w:adjustRightInd w:val="0"/>
              <w:snapToGrid w:val="0"/>
              <w:spacing w:line="360" w:lineRule="exact"/>
              <w:jc w:val="left"/>
              <w:rPr>
                <w:rFonts w:ascii="仿宋" w:eastAsia="仿宋" w:hAnsi="仿宋"/>
                <w:szCs w:val="21"/>
              </w:rPr>
            </w:pPr>
            <w:r w:rsidRPr="00AF6E8C">
              <w:rPr>
                <w:rFonts w:ascii="仿宋" w:eastAsia="仿宋" w:hAnsi="仿宋" w:hint="eastAsia"/>
                <w:szCs w:val="21"/>
              </w:rPr>
              <w:t>广泛开展送清凉、送温暖、</w:t>
            </w:r>
            <w:r w:rsidR="00F50766" w:rsidRPr="00AF6E8C">
              <w:rPr>
                <w:rFonts w:ascii="仿宋" w:eastAsia="仿宋" w:hAnsi="仿宋" w:hint="eastAsia"/>
                <w:szCs w:val="21"/>
              </w:rPr>
              <w:t>助学助</w:t>
            </w:r>
            <w:proofErr w:type="gramStart"/>
            <w:r w:rsidR="00F50766" w:rsidRPr="00AF6E8C">
              <w:rPr>
                <w:rFonts w:ascii="仿宋" w:eastAsia="仿宋" w:hAnsi="仿宋" w:hint="eastAsia"/>
                <w:szCs w:val="21"/>
              </w:rPr>
              <w:t>医</w:t>
            </w:r>
            <w:proofErr w:type="gramEnd"/>
            <w:r w:rsidR="00F50766" w:rsidRPr="00AF6E8C">
              <w:rPr>
                <w:rFonts w:ascii="仿宋" w:eastAsia="仿宋" w:hAnsi="仿宋" w:hint="eastAsia"/>
                <w:szCs w:val="21"/>
              </w:rPr>
              <w:t>等</w:t>
            </w:r>
            <w:r w:rsidRPr="00AF6E8C">
              <w:rPr>
                <w:rFonts w:ascii="仿宋" w:eastAsia="仿宋" w:hAnsi="仿宋" w:hint="eastAsia"/>
                <w:szCs w:val="21"/>
              </w:rPr>
              <w:t>帮扶职工群众活动。</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r>
      <w:tr w:rsidR="00AF6E8C" w:rsidRPr="00AF6E8C" w:rsidTr="000D229D">
        <w:trPr>
          <w:cantSplit/>
          <w:trHeight w:val="397"/>
        </w:trPr>
        <w:tc>
          <w:tcPr>
            <w:tcW w:w="726" w:type="dxa"/>
            <w:vMerge/>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F4470D">
            <w:pPr>
              <w:adjustRightInd w:val="0"/>
              <w:snapToGrid w:val="0"/>
              <w:spacing w:line="360" w:lineRule="exact"/>
              <w:jc w:val="left"/>
              <w:rPr>
                <w:rFonts w:ascii="仿宋" w:eastAsia="仿宋" w:hAnsi="仿宋"/>
                <w:szCs w:val="21"/>
              </w:rPr>
            </w:pPr>
            <w:r w:rsidRPr="00AF6E8C">
              <w:rPr>
                <w:rFonts w:ascii="仿宋" w:eastAsia="仿宋" w:hAnsi="仿宋" w:hint="eastAsia"/>
                <w:szCs w:val="21"/>
              </w:rPr>
              <w:t>大力开展职工技能素质提升、技能比武、“安康杯”竞赛等活动。</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r>
      <w:tr w:rsidR="00AF6E8C" w:rsidRPr="00AF6E8C" w:rsidTr="000D229D">
        <w:trPr>
          <w:cantSplit/>
          <w:trHeight w:val="397"/>
        </w:trPr>
        <w:tc>
          <w:tcPr>
            <w:tcW w:w="726" w:type="dxa"/>
            <w:vMerge/>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F4470D">
            <w:pPr>
              <w:adjustRightInd w:val="0"/>
              <w:snapToGrid w:val="0"/>
              <w:spacing w:line="300" w:lineRule="exact"/>
              <w:jc w:val="left"/>
              <w:rPr>
                <w:rFonts w:ascii="仿宋" w:eastAsia="仿宋" w:hAnsi="仿宋"/>
                <w:szCs w:val="21"/>
              </w:rPr>
            </w:pPr>
            <w:r w:rsidRPr="00AF6E8C">
              <w:rPr>
                <w:rFonts w:ascii="仿宋" w:eastAsia="仿宋" w:hAnsi="仿宋" w:hint="eastAsia"/>
                <w:szCs w:val="21"/>
              </w:rPr>
              <w:t>积极开展职工群众喜闻乐见的文化体育活动，丰富职工文化生活。</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r>
      <w:tr w:rsidR="00AF6E8C" w:rsidRPr="00AF6E8C" w:rsidTr="000D229D">
        <w:trPr>
          <w:cantSplit/>
          <w:trHeight w:val="397"/>
        </w:trPr>
        <w:tc>
          <w:tcPr>
            <w:tcW w:w="726" w:type="dxa"/>
            <w:vMerge/>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F4470D">
            <w:pPr>
              <w:adjustRightInd w:val="0"/>
              <w:snapToGrid w:val="0"/>
              <w:spacing w:line="300" w:lineRule="exact"/>
              <w:jc w:val="left"/>
              <w:rPr>
                <w:rFonts w:ascii="仿宋" w:eastAsia="仿宋" w:hAnsi="仿宋"/>
                <w:szCs w:val="21"/>
              </w:rPr>
            </w:pPr>
            <w:r w:rsidRPr="00AF6E8C">
              <w:rPr>
                <w:rFonts w:ascii="仿宋" w:eastAsia="仿宋" w:hAnsi="仿宋" w:hint="eastAsia"/>
                <w:szCs w:val="21"/>
              </w:rPr>
              <w:t>常态化地做好会员普惠化服务政策宣传和服务工作。</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r>
      <w:tr w:rsidR="00AF6E8C" w:rsidRPr="00AF6E8C" w:rsidTr="000D229D">
        <w:trPr>
          <w:cantSplit/>
          <w:trHeight w:val="397"/>
        </w:trPr>
        <w:tc>
          <w:tcPr>
            <w:tcW w:w="726" w:type="dxa"/>
            <w:vMerge/>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F4470D">
            <w:pPr>
              <w:adjustRightInd w:val="0"/>
              <w:snapToGrid w:val="0"/>
              <w:spacing w:line="360" w:lineRule="exact"/>
              <w:jc w:val="left"/>
              <w:rPr>
                <w:rFonts w:ascii="仿宋" w:eastAsia="仿宋" w:hAnsi="仿宋"/>
                <w:szCs w:val="21"/>
              </w:rPr>
            </w:pPr>
            <w:r w:rsidRPr="00AF6E8C">
              <w:rPr>
                <w:rFonts w:ascii="仿宋" w:eastAsia="仿宋" w:hAnsi="仿宋" w:hint="eastAsia"/>
                <w:szCs w:val="21"/>
              </w:rPr>
              <w:t>建好管好单位服务职工群众的各类场所和活动阵地。</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r>
      <w:tr w:rsidR="00AF6E8C" w:rsidRPr="00AF6E8C" w:rsidTr="000D229D">
        <w:trPr>
          <w:cantSplit/>
          <w:trHeight w:val="624"/>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65EBA">
            <w:pPr>
              <w:adjustRightInd w:val="0"/>
              <w:snapToGrid w:val="0"/>
              <w:spacing w:line="360" w:lineRule="exact"/>
              <w:rPr>
                <w:rFonts w:ascii="仿宋" w:eastAsia="仿宋" w:hAnsi="仿宋"/>
                <w:szCs w:val="21"/>
              </w:rPr>
            </w:pPr>
            <w:r w:rsidRPr="00AF6E8C">
              <w:rPr>
                <w:rFonts w:ascii="仿宋" w:eastAsia="仿宋" w:hAnsi="仿宋" w:hint="eastAsia"/>
                <w:szCs w:val="21"/>
              </w:rPr>
              <w:t>有健全完善的制度机制</w:t>
            </w:r>
            <w:r w:rsidRPr="00AF6E8C">
              <w:rPr>
                <w:rFonts w:ascii="仿宋" w:eastAsia="仿宋" w:hAnsi="仿宋"/>
                <w:szCs w:val="21"/>
              </w:rPr>
              <w:t>20</w:t>
            </w:r>
            <w:r w:rsidRPr="00AF6E8C">
              <w:rPr>
                <w:rFonts w:ascii="仿宋" w:eastAsia="仿宋" w:hAnsi="仿宋" w:hint="eastAsia"/>
                <w:szCs w:val="21"/>
              </w:rPr>
              <w:t>分</w:t>
            </w: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0D229D">
            <w:pPr>
              <w:adjustRightInd w:val="0"/>
              <w:snapToGrid w:val="0"/>
              <w:spacing w:line="280" w:lineRule="exact"/>
              <w:rPr>
                <w:rFonts w:ascii="仿宋" w:eastAsia="仿宋" w:hAnsi="仿宋"/>
                <w:szCs w:val="21"/>
              </w:rPr>
            </w:pPr>
            <w:r w:rsidRPr="00AF6E8C">
              <w:rPr>
                <w:rFonts w:ascii="仿宋" w:eastAsia="仿宋" w:hAnsi="仿宋" w:hint="eastAsia"/>
                <w:szCs w:val="21"/>
              </w:rPr>
              <w:t>建立和落实工会工作制度（如工会例会、学习培训、工会活动、走访慰问、经费管理、帮扶救助等制度）。</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r>
      <w:tr w:rsidR="00AF6E8C" w:rsidRPr="00AF6E8C" w:rsidTr="000D229D">
        <w:trPr>
          <w:cantSplit/>
          <w:trHeight w:val="624"/>
        </w:trPr>
        <w:tc>
          <w:tcPr>
            <w:tcW w:w="726" w:type="dxa"/>
            <w:vMerge/>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D61B45">
            <w:pPr>
              <w:adjustRightInd w:val="0"/>
              <w:snapToGrid w:val="0"/>
              <w:spacing w:line="280" w:lineRule="exact"/>
              <w:rPr>
                <w:rFonts w:ascii="仿宋" w:eastAsia="仿宋" w:hAnsi="仿宋"/>
                <w:szCs w:val="21"/>
              </w:rPr>
            </w:pPr>
            <w:r w:rsidRPr="00AF6E8C">
              <w:rPr>
                <w:rFonts w:ascii="仿宋" w:eastAsia="仿宋" w:hAnsi="仿宋" w:hint="eastAsia"/>
                <w:szCs w:val="21"/>
              </w:rPr>
              <w:t>建立和落实会员代表常任制、工会会务公开、会员评家和民主评议工会干部等制度，每年至少召开一次会员（代表）大会。</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r>
      <w:tr w:rsidR="00AF6E8C" w:rsidRPr="00AF6E8C" w:rsidTr="000D229D">
        <w:trPr>
          <w:cantSplit/>
          <w:trHeight w:val="624"/>
        </w:trPr>
        <w:tc>
          <w:tcPr>
            <w:tcW w:w="726" w:type="dxa"/>
            <w:vMerge/>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226B2D">
            <w:pPr>
              <w:adjustRightInd w:val="0"/>
              <w:snapToGrid w:val="0"/>
              <w:spacing w:line="280" w:lineRule="exact"/>
              <w:rPr>
                <w:rFonts w:ascii="仿宋" w:eastAsia="仿宋" w:hAnsi="仿宋"/>
                <w:szCs w:val="21"/>
              </w:rPr>
            </w:pPr>
            <w:r w:rsidRPr="00AF6E8C">
              <w:rPr>
                <w:rFonts w:ascii="仿宋" w:eastAsia="仿宋" w:hAnsi="仿宋" w:hint="eastAsia"/>
                <w:szCs w:val="21"/>
              </w:rPr>
              <w:t>建立和落实以职工（代表）大会为基本形式的民主管理，实行厂务公开，每年至少召开一次职工（代表）大会，操作规范，职权落实</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r>
      <w:tr w:rsidR="00AF6E8C" w:rsidRPr="00AF6E8C" w:rsidTr="000D229D">
        <w:trPr>
          <w:cantSplit/>
          <w:trHeight w:val="624"/>
        </w:trPr>
        <w:tc>
          <w:tcPr>
            <w:tcW w:w="726" w:type="dxa"/>
            <w:vMerge/>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226B2D">
            <w:pPr>
              <w:adjustRightInd w:val="0"/>
              <w:snapToGrid w:val="0"/>
              <w:spacing w:line="280" w:lineRule="exact"/>
              <w:rPr>
                <w:rFonts w:ascii="仿宋" w:eastAsia="仿宋" w:hAnsi="仿宋"/>
                <w:szCs w:val="21"/>
              </w:rPr>
            </w:pPr>
            <w:r w:rsidRPr="00AF6E8C">
              <w:rPr>
                <w:rFonts w:ascii="仿宋" w:eastAsia="仿宋" w:hAnsi="仿宋" w:hint="eastAsia"/>
                <w:szCs w:val="21"/>
              </w:rPr>
              <w:t>建立和落实平等协商机制，按规定签订集体合同、工资专项集体合同和女职工特殊权益保护专项集体合同，职工合法权益得到保障。</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0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00" w:lineRule="exact"/>
              <w:rPr>
                <w:rFonts w:ascii="仿宋" w:eastAsia="仿宋" w:hAnsi="仿宋"/>
                <w:szCs w:val="21"/>
              </w:rPr>
            </w:pPr>
          </w:p>
        </w:tc>
      </w:tr>
      <w:tr w:rsidR="00AF6E8C" w:rsidRPr="00AF6E8C" w:rsidTr="000D229D">
        <w:trPr>
          <w:cantSplit/>
          <w:trHeight w:val="397"/>
        </w:trPr>
        <w:tc>
          <w:tcPr>
            <w:tcW w:w="726" w:type="dxa"/>
            <w:vMerge w:val="restart"/>
            <w:tcBorders>
              <w:top w:val="single" w:sz="4" w:space="0" w:color="auto"/>
              <w:left w:val="single" w:sz="4" w:space="0" w:color="auto"/>
              <w:right w:val="single" w:sz="4" w:space="0" w:color="auto"/>
            </w:tcBorders>
            <w:vAlign w:val="center"/>
          </w:tcPr>
          <w:p w:rsidR="00F4470D" w:rsidRPr="00AF6E8C" w:rsidRDefault="00F4470D" w:rsidP="00565EBA">
            <w:pPr>
              <w:adjustRightInd w:val="0"/>
              <w:snapToGrid w:val="0"/>
              <w:spacing w:line="300" w:lineRule="exact"/>
              <w:rPr>
                <w:rFonts w:ascii="仿宋" w:eastAsia="仿宋" w:hAnsi="仿宋"/>
                <w:szCs w:val="21"/>
              </w:rPr>
            </w:pPr>
            <w:r w:rsidRPr="00AF6E8C">
              <w:rPr>
                <w:rFonts w:ascii="仿宋" w:eastAsia="仿宋" w:hAnsi="仿宋" w:hint="eastAsia"/>
                <w:szCs w:val="21"/>
              </w:rPr>
              <w:t>有自主管理的工会经费</w:t>
            </w:r>
            <w:r w:rsidRPr="00AF6E8C">
              <w:rPr>
                <w:rFonts w:ascii="仿宋" w:eastAsia="仿宋" w:hAnsi="仿宋"/>
                <w:szCs w:val="21"/>
              </w:rPr>
              <w:t>15</w:t>
            </w:r>
            <w:r w:rsidRPr="00AF6E8C">
              <w:rPr>
                <w:rFonts w:ascii="仿宋" w:eastAsia="仿宋" w:hAnsi="仿宋" w:hint="eastAsia"/>
                <w:szCs w:val="21"/>
              </w:rPr>
              <w:t>分</w:t>
            </w:r>
          </w:p>
          <w:p w:rsidR="00F4470D" w:rsidRPr="00AF6E8C" w:rsidRDefault="00F4470D"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2B76D9" w:rsidP="002B76D9">
            <w:pPr>
              <w:adjustRightInd w:val="0"/>
              <w:snapToGrid w:val="0"/>
              <w:spacing w:line="280" w:lineRule="exact"/>
              <w:rPr>
                <w:rFonts w:ascii="仿宋" w:eastAsia="仿宋" w:hAnsi="仿宋"/>
                <w:szCs w:val="21"/>
              </w:rPr>
            </w:pPr>
            <w:r w:rsidRPr="00AF6E8C">
              <w:rPr>
                <w:rFonts w:ascii="仿宋" w:eastAsia="仿宋" w:hAnsi="仿宋" w:hint="eastAsia"/>
                <w:szCs w:val="21"/>
              </w:rPr>
              <w:t>依法建立工会账户，工会经费实行独立核算。</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r>
      <w:tr w:rsidR="00AF6E8C" w:rsidRPr="00AF6E8C" w:rsidTr="000D229D">
        <w:trPr>
          <w:cantSplit/>
          <w:trHeight w:val="397"/>
        </w:trPr>
        <w:tc>
          <w:tcPr>
            <w:tcW w:w="726" w:type="dxa"/>
            <w:vMerge/>
            <w:tcBorders>
              <w:left w:val="single" w:sz="4" w:space="0" w:color="auto"/>
              <w:right w:val="single" w:sz="4" w:space="0" w:color="auto"/>
            </w:tcBorders>
          </w:tcPr>
          <w:p w:rsidR="00F4470D" w:rsidRPr="00AF6E8C" w:rsidRDefault="00F4470D"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226B2D">
            <w:pPr>
              <w:adjustRightInd w:val="0"/>
              <w:snapToGrid w:val="0"/>
              <w:spacing w:line="280" w:lineRule="exact"/>
              <w:rPr>
                <w:rFonts w:ascii="仿宋" w:eastAsia="仿宋" w:hAnsi="仿宋"/>
                <w:szCs w:val="21"/>
              </w:rPr>
            </w:pPr>
            <w:r w:rsidRPr="00AF6E8C">
              <w:rPr>
                <w:rFonts w:ascii="仿宋" w:eastAsia="仿宋" w:hAnsi="仿宋" w:hint="eastAsia"/>
                <w:szCs w:val="21"/>
              </w:rPr>
              <w:t>单位依法</w:t>
            </w:r>
            <w:r w:rsidR="00AA650B" w:rsidRPr="00AF6E8C">
              <w:rPr>
                <w:rFonts w:ascii="仿宋" w:eastAsia="仿宋" w:hAnsi="仿宋" w:hint="eastAsia"/>
                <w:szCs w:val="21"/>
              </w:rPr>
              <w:t>足额</w:t>
            </w:r>
            <w:r w:rsidRPr="00AF6E8C">
              <w:rPr>
                <w:rFonts w:ascii="仿宋" w:eastAsia="仿宋" w:hAnsi="仿宋" w:hint="eastAsia"/>
                <w:szCs w:val="21"/>
              </w:rPr>
              <w:t>拨缴工会经费，留成部分及时足额拨付到位。</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r>
      <w:tr w:rsidR="00AF6E8C" w:rsidRPr="00AF6E8C" w:rsidTr="000D229D">
        <w:trPr>
          <w:cantSplit/>
          <w:trHeight w:hRule="exact" w:val="587"/>
        </w:trPr>
        <w:tc>
          <w:tcPr>
            <w:tcW w:w="726" w:type="dxa"/>
            <w:vMerge/>
            <w:tcBorders>
              <w:left w:val="single" w:sz="4" w:space="0" w:color="auto"/>
              <w:right w:val="single" w:sz="4" w:space="0" w:color="auto"/>
            </w:tcBorders>
          </w:tcPr>
          <w:p w:rsidR="00F4470D" w:rsidRPr="00AF6E8C" w:rsidRDefault="00F4470D"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64DE8">
            <w:pPr>
              <w:adjustRightInd w:val="0"/>
              <w:snapToGrid w:val="0"/>
              <w:spacing w:line="280" w:lineRule="exact"/>
              <w:rPr>
                <w:rFonts w:ascii="仿宋" w:eastAsia="仿宋" w:hAnsi="仿宋"/>
                <w:szCs w:val="21"/>
              </w:rPr>
            </w:pPr>
            <w:r w:rsidRPr="00AF6E8C">
              <w:rPr>
                <w:rFonts w:ascii="仿宋" w:eastAsia="仿宋" w:hAnsi="仿宋" w:hint="eastAsia"/>
                <w:szCs w:val="21"/>
              </w:rPr>
              <w:t>落实省总</w:t>
            </w:r>
            <w:r w:rsidRPr="00AF6E8C">
              <w:rPr>
                <w:rFonts w:ascii="仿宋" w:eastAsia="仿宋" w:hAnsi="仿宋"/>
                <w:szCs w:val="21"/>
              </w:rPr>
              <w:t>《关于加强和规范基层工会经费收支管理的实施细则》</w:t>
            </w:r>
            <w:r w:rsidRPr="00AF6E8C">
              <w:rPr>
                <w:rFonts w:ascii="仿宋" w:eastAsia="仿宋" w:hAnsi="仿宋" w:hint="eastAsia"/>
                <w:szCs w:val="21"/>
              </w:rPr>
              <w:t>及相关规定，规范工会经费使用管理，定期公布账目，接受会员监督。</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r>
      <w:tr w:rsidR="00AF6E8C" w:rsidRPr="00AF6E8C" w:rsidTr="000D229D">
        <w:trPr>
          <w:cantSplit/>
          <w:trHeight w:hRule="exact" w:val="425"/>
        </w:trPr>
        <w:tc>
          <w:tcPr>
            <w:tcW w:w="726" w:type="dxa"/>
            <w:vMerge/>
            <w:tcBorders>
              <w:left w:val="single" w:sz="4" w:space="0" w:color="auto"/>
              <w:bottom w:val="single" w:sz="4" w:space="0" w:color="auto"/>
              <w:right w:val="single" w:sz="4" w:space="0" w:color="auto"/>
            </w:tcBorders>
          </w:tcPr>
          <w:p w:rsidR="00F4470D" w:rsidRPr="00AF6E8C" w:rsidRDefault="00F4470D"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2B76D9" w:rsidP="00226B2D">
            <w:pPr>
              <w:adjustRightInd w:val="0"/>
              <w:snapToGrid w:val="0"/>
              <w:spacing w:line="280" w:lineRule="exact"/>
              <w:rPr>
                <w:rFonts w:ascii="仿宋" w:eastAsia="仿宋" w:hAnsi="仿宋"/>
                <w:szCs w:val="21"/>
              </w:rPr>
            </w:pPr>
            <w:r w:rsidRPr="00AF6E8C">
              <w:rPr>
                <w:rFonts w:ascii="仿宋" w:eastAsia="仿宋" w:hAnsi="仿宋" w:hint="eastAsia"/>
                <w:szCs w:val="21"/>
              </w:rPr>
              <w:t>落实</w:t>
            </w:r>
            <w:r w:rsidR="00F4470D" w:rsidRPr="00AF6E8C">
              <w:rPr>
                <w:rFonts w:ascii="仿宋" w:eastAsia="仿宋" w:hAnsi="仿宋" w:hint="eastAsia"/>
                <w:szCs w:val="21"/>
              </w:rPr>
              <w:t>工会主席“一支笔”审批</w:t>
            </w:r>
            <w:r w:rsidRPr="00AF6E8C">
              <w:rPr>
                <w:rFonts w:ascii="仿宋" w:eastAsia="仿宋" w:hAnsi="仿宋" w:hint="eastAsia"/>
                <w:szCs w:val="21"/>
              </w:rPr>
              <w:t>，实施经审会监督</w:t>
            </w:r>
            <w:r w:rsidR="00F4470D" w:rsidRPr="00AF6E8C">
              <w:rPr>
                <w:rFonts w:ascii="仿宋" w:eastAsia="仿宋" w:hAnsi="仿宋" w:hint="eastAsia"/>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r>
      <w:tr w:rsidR="00AF6E8C" w:rsidRPr="00AF6E8C" w:rsidTr="000D229D">
        <w:trPr>
          <w:cantSplit/>
          <w:trHeight w:hRule="exact" w:val="667"/>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65EBA">
            <w:pPr>
              <w:adjustRightInd w:val="0"/>
              <w:snapToGrid w:val="0"/>
              <w:spacing w:line="300" w:lineRule="exact"/>
              <w:rPr>
                <w:rFonts w:ascii="仿宋" w:eastAsia="仿宋" w:hAnsi="仿宋"/>
                <w:szCs w:val="21"/>
              </w:rPr>
            </w:pPr>
            <w:r w:rsidRPr="00AF6E8C">
              <w:rPr>
                <w:rFonts w:ascii="仿宋" w:eastAsia="仿宋" w:hAnsi="仿宋" w:hint="eastAsia"/>
                <w:szCs w:val="21"/>
              </w:rPr>
              <w:t>有会员满意的工作绩效</w:t>
            </w:r>
            <w:r w:rsidRPr="00AF6E8C">
              <w:rPr>
                <w:rFonts w:ascii="仿宋" w:eastAsia="仿宋" w:hAnsi="仿宋"/>
                <w:szCs w:val="21"/>
              </w:rPr>
              <w:t>20</w:t>
            </w:r>
            <w:r w:rsidRPr="00AF6E8C">
              <w:rPr>
                <w:rFonts w:ascii="仿宋" w:eastAsia="仿宋" w:hAnsi="仿宋" w:hint="eastAsia"/>
                <w:szCs w:val="21"/>
              </w:rPr>
              <w:t>分</w:t>
            </w: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520D8">
            <w:pPr>
              <w:adjustRightInd w:val="0"/>
              <w:snapToGrid w:val="0"/>
              <w:spacing w:line="280" w:lineRule="exact"/>
              <w:rPr>
                <w:rFonts w:ascii="仿宋" w:eastAsia="仿宋" w:hAnsi="仿宋"/>
                <w:szCs w:val="21"/>
              </w:rPr>
            </w:pPr>
            <w:r w:rsidRPr="00AF6E8C">
              <w:rPr>
                <w:rFonts w:ascii="仿宋" w:eastAsia="仿宋" w:hAnsi="仿宋" w:hint="eastAsia"/>
                <w:szCs w:val="21"/>
              </w:rPr>
              <w:t>落实会员实名制，并实行动态管理，规范会籍管理，职工入会率、会员实名制率（含农民工、劳务派遣工）达到</w:t>
            </w:r>
            <w:r w:rsidRPr="00AF6E8C">
              <w:rPr>
                <w:rFonts w:ascii="仿宋" w:eastAsia="仿宋" w:hAnsi="仿宋"/>
                <w:szCs w:val="21"/>
              </w:rPr>
              <w:t>8</w:t>
            </w:r>
            <w:r w:rsidR="009520D8" w:rsidRPr="00AF6E8C">
              <w:rPr>
                <w:rFonts w:ascii="仿宋" w:eastAsia="仿宋" w:hAnsi="仿宋" w:hint="eastAsia"/>
                <w:szCs w:val="21"/>
              </w:rPr>
              <w:t>0</w:t>
            </w:r>
            <w:r w:rsidRPr="00AF6E8C">
              <w:rPr>
                <w:rFonts w:ascii="仿宋" w:eastAsia="仿宋" w:hAnsi="仿宋"/>
                <w:szCs w:val="21"/>
              </w:rPr>
              <w:t>%</w:t>
            </w:r>
            <w:r w:rsidRPr="00AF6E8C">
              <w:rPr>
                <w:rFonts w:ascii="仿宋" w:eastAsia="仿宋" w:hAnsi="仿宋" w:hint="eastAsia"/>
                <w:szCs w:val="21"/>
              </w:rPr>
              <w:t>以上。</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r>
      <w:tr w:rsidR="00AF6E8C" w:rsidRPr="00AF6E8C" w:rsidTr="000D229D">
        <w:trPr>
          <w:cantSplit/>
          <w:trHeight w:val="397"/>
        </w:trPr>
        <w:tc>
          <w:tcPr>
            <w:tcW w:w="726" w:type="dxa"/>
            <w:vMerge/>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64DE8">
            <w:pPr>
              <w:adjustRightInd w:val="0"/>
              <w:snapToGrid w:val="0"/>
              <w:spacing w:line="280" w:lineRule="exact"/>
              <w:rPr>
                <w:rFonts w:ascii="仿宋" w:eastAsia="仿宋" w:hAnsi="仿宋"/>
                <w:szCs w:val="21"/>
              </w:rPr>
            </w:pPr>
            <w:r w:rsidRPr="00AF6E8C">
              <w:rPr>
                <w:rFonts w:ascii="仿宋" w:eastAsia="仿宋" w:hAnsi="仿宋" w:hint="eastAsia"/>
                <w:szCs w:val="21"/>
              </w:rPr>
              <w:t>本年度无拖欠工资案件和因劳动争议引起的群体性事件。</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r>
      <w:tr w:rsidR="00AF6E8C" w:rsidRPr="00AF6E8C" w:rsidTr="000D229D">
        <w:trPr>
          <w:cantSplit/>
          <w:trHeight w:val="397"/>
        </w:trPr>
        <w:tc>
          <w:tcPr>
            <w:tcW w:w="726" w:type="dxa"/>
            <w:vMerge/>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226B2D">
            <w:pPr>
              <w:adjustRightInd w:val="0"/>
              <w:snapToGrid w:val="0"/>
              <w:spacing w:line="280" w:lineRule="exact"/>
              <w:rPr>
                <w:rFonts w:ascii="仿宋" w:eastAsia="仿宋" w:hAnsi="仿宋"/>
                <w:szCs w:val="21"/>
              </w:rPr>
            </w:pPr>
            <w:r w:rsidRPr="00AF6E8C">
              <w:rPr>
                <w:rFonts w:ascii="仿宋" w:eastAsia="仿宋" w:hAnsi="仿宋" w:hint="eastAsia"/>
                <w:szCs w:val="21"/>
              </w:rPr>
              <w:t>本年度年内无人员死亡的生产安全事故和严重职业病危害事件。</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r>
      <w:tr w:rsidR="00AF6E8C" w:rsidRPr="00AF6E8C" w:rsidTr="000D229D">
        <w:trPr>
          <w:cantSplit/>
          <w:trHeight w:val="397"/>
        </w:trPr>
        <w:tc>
          <w:tcPr>
            <w:tcW w:w="726" w:type="dxa"/>
            <w:vMerge/>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65EBA">
            <w:pPr>
              <w:adjustRightInd w:val="0"/>
              <w:snapToGrid w:val="0"/>
              <w:spacing w:line="360" w:lineRule="exact"/>
              <w:rPr>
                <w:rFonts w:ascii="仿宋" w:eastAsia="仿宋" w:hAnsi="仿宋"/>
                <w:szCs w:val="21"/>
              </w:rPr>
            </w:pPr>
          </w:p>
        </w:tc>
        <w:tc>
          <w:tcPr>
            <w:tcW w:w="6378"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226B2D">
            <w:pPr>
              <w:adjustRightInd w:val="0"/>
              <w:snapToGrid w:val="0"/>
              <w:spacing w:line="280" w:lineRule="exact"/>
              <w:rPr>
                <w:rFonts w:ascii="仿宋" w:eastAsia="仿宋" w:hAnsi="仿宋"/>
                <w:szCs w:val="21"/>
              </w:rPr>
            </w:pPr>
            <w:r w:rsidRPr="00AF6E8C">
              <w:rPr>
                <w:rFonts w:ascii="仿宋" w:eastAsia="仿宋" w:hAnsi="仿宋" w:hint="eastAsia"/>
                <w:szCs w:val="21"/>
              </w:rPr>
              <w:t>会员群众对工会工作和工会主席满意率分别达</w:t>
            </w:r>
            <w:r w:rsidRPr="00AF6E8C">
              <w:rPr>
                <w:rFonts w:ascii="仿宋" w:eastAsia="仿宋" w:hAnsi="仿宋"/>
                <w:szCs w:val="21"/>
              </w:rPr>
              <w:t>80%</w:t>
            </w:r>
            <w:r w:rsidRPr="00AF6E8C">
              <w:rPr>
                <w:rFonts w:ascii="仿宋" w:eastAsia="仿宋" w:hAnsi="仿宋" w:hint="eastAsia"/>
                <w:szCs w:val="21"/>
              </w:rPr>
              <w:t>以上。</w:t>
            </w:r>
          </w:p>
        </w:tc>
        <w:tc>
          <w:tcPr>
            <w:tcW w:w="567"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E2B56">
            <w:pPr>
              <w:adjustRightInd w:val="0"/>
              <w:snapToGrid w:val="0"/>
              <w:spacing w:line="360" w:lineRule="exact"/>
              <w:rPr>
                <w:rFonts w:ascii="仿宋" w:eastAsia="仿宋" w:hAnsi="仿宋"/>
                <w:szCs w:val="21"/>
              </w:rPr>
            </w:pPr>
            <w:r w:rsidRPr="00AF6E8C">
              <w:rPr>
                <w:rFonts w:ascii="仿宋" w:eastAsia="仿宋" w:hAnsi="仿宋"/>
                <w:szCs w:val="21"/>
              </w:rPr>
              <w:t>8</w:t>
            </w: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98419F">
            <w:pPr>
              <w:adjustRightInd w:val="0"/>
              <w:snapToGrid w:val="0"/>
              <w:spacing w:line="360" w:lineRule="exact"/>
              <w:rPr>
                <w:rFonts w:ascii="仿宋" w:eastAsia="仿宋" w:hAnsi="仿宋"/>
                <w:szCs w:val="21"/>
              </w:rPr>
            </w:pPr>
          </w:p>
        </w:tc>
      </w:tr>
      <w:tr w:rsidR="00AF6E8C" w:rsidRPr="00AF6E8C" w:rsidTr="000D229D">
        <w:trPr>
          <w:cantSplit/>
          <w:trHeight w:hRule="exact" w:val="730"/>
        </w:trPr>
        <w:tc>
          <w:tcPr>
            <w:tcW w:w="726" w:type="dxa"/>
            <w:tcBorders>
              <w:top w:val="single" w:sz="4" w:space="0" w:color="auto"/>
              <w:left w:val="single" w:sz="4" w:space="0" w:color="auto"/>
              <w:bottom w:val="single" w:sz="4" w:space="0" w:color="auto"/>
              <w:right w:val="single" w:sz="4" w:space="0" w:color="auto"/>
            </w:tcBorders>
            <w:vAlign w:val="center"/>
          </w:tcPr>
          <w:p w:rsidR="00F4470D" w:rsidRPr="00AF6E8C" w:rsidRDefault="00F4470D" w:rsidP="00565EBA">
            <w:pPr>
              <w:adjustRightInd w:val="0"/>
              <w:snapToGrid w:val="0"/>
              <w:spacing w:line="360" w:lineRule="exact"/>
              <w:rPr>
                <w:rFonts w:ascii="仿宋" w:eastAsia="仿宋" w:hAnsi="仿宋"/>
                <w:szCs w:val="21"/>
              </w:rPr>
            </w:pPr>
            <w:r w:rsidRPr="00AF6E8C">
              <w:rPr>
                <w:rFonts w:ascii="仿宋" w:eastAsia="仿宋" w:hAnsi="仿宋" w:hint="eastAsia"/>
                <w:szCs w:val="21"/>
              </w:rPr>
              <w:t>备注</w:t>
            </w:r>
          </w:p>
        </w:tc>
        <w:tc>
          <w:tcPr>
            <w:tcW w:w="8363" w:type="dxa"/>
            <w:gridSpan w:val="4"/>
            <w:shd w:val="clear" w:color="auto" w:fill="auto"/>
            <w:vAlign w:val="center"/>
          </w:tcPr>
          <w:p w:rsidR="00F4470D" w:rsidRPr="00AF6E8C" w:rsidRDefault="00F4470D" w:rsidP="005E2B56">
            <w:pPr>
              <w:widowControl/>
              <w:spacing w:line="400" w:lineRule="exact"/>
              <w:rPr>
                <w:rFonts w:ascii="仿宋" w:eastAsia="仿宋" w:hAnsi="仿宋"/>
              </w:rPr>
            </w:pPr>
            <w:r w:rsidRPr="00AF6E8C">
              <w:rPr>
                <w:rFonts w:ascii="仿宋" w:eastAsia="仿宋" w:hAnsi="仿宋" w:hint="eastAsia"/>
              </w:rPr>
              <w:t>考</w:t>
            </w:r>
            <w:r w:rsidR="00AF7F60" w:rsidRPr="00AF6E8C">
              <w:rPr>
                <w:rFonts w:ascii="仿宋" w:eastAsia="仿宋" w:hAnsi="仿宋" w:hint="eastAsia"/>
              </w:rPr>
              <w:t>评</w:t>
            </w:r>
            <w:r w:rsidRPr="00AF6E8C">
              <w:rPr>
                <w:rFonts w:ascii="仿宋" w:eastAsia="仿宋" w:hAnsi="仿宋" w:hint="eastAsia"/>
              </w:rPr>
              <w:t>采取听取汇报、</w:t>
            </w:r>
            <w:proofErr w:type="gramStart"/>
            <w:r w:rsidRPr="00AF6E8C">
              <w:rPr>
                <w:rFonts w:ascii="仿宋" w:eastAsia="仿宋" w:hAnsi="仿宋" w:hint="eastAsia"/>
              </w:rPr>
              <w:t>查看台</w:t>
            </w:r>
            <w:proofErr w:type="gramEnd"/>
            <w:r w:rsidRPr="00AF6E8C">
              <w:rPr>
                <w:rFonts w:ascii="仿宋" w:eastAsia="仿宋" w:hAnsi="仿宋" w:hint="eastAsia"/>
              </w:rPr>
              <w:t>账资料、实地察看、民主测评、座谈会等</w:t>
            </w:r>
            <w:r w:rsidR="003B074A" w:rsidRPr="00AF6E8C">
              <w:rPr>
                <w:rFonts w:ascii="仿宋" w:eastAsia="仿宋" w:hAnsi="仿宋" w:hint="eastAsia"/>
              </w:rPr>
              <w:t>方式进行。</w:t>
            </w:r>
          </w:p>
        </w:tc>
      </w:tr>
    </w:tbl>
    <w:p w:rsidR="00001753" w:rsidRPr="00AF6E8C" w:rsidRDefault="00001753" w:rsidP="00001753">
      <w:pPr>
        <w:jc w:val="center"/>
        <w:rPr>
          <w:rFonts w:asciiTheme="majorEastAsia" w:eastAsiaTheme="majorEastAsia" w:hAnsiTheme="majorEastAsia"/>
          <w:sz w:val="36"/>
          <w:szCs w:val="36"/>
        </w:rPr>
      </w:pPr>
      <w:r w:rsidRPr="00AF6E8C">
        <w:rPr>
          <w:rFonts w:asciiTheme="majorEastAsia" w:eastAsiaTheme="majorEastAsia" w:hAnsiTheme="majorEastAsia" w:hint="eastAsia"/>
          <w:sz w:val="36"/>
          <w:szCs w:val="36"/>
        </w:rPr>
        <w:lastRenderedPageBreak/>
        <w:t>考评打分</w:t>
      </w:r>
      <w:r w:rsidR="0053550D" w:rsidRPr="00AF6E8C">
        <w:rPr>
          <w:rFonts w:asciiTheme="majorEastAsia" w:eastAsiaTheme="majorEastAsia" w:hAnsiTheme="majorEastAsia" w:hint="eastAsia"/>
          <w:sz w:val="36"/>
          <w:szCs w:val="36"/>
        </w:rPr>
        <w:t>说明</w:t>
      </w:r>
    </w:p>
    <w:p w:rsidR="00001753" w:rsidRPr="00AF6E8C" w:rsidRDefault="00001753" w:rsidP="00E65051">
      <w:pPr>
        <w:spacing w:line="380" w:lineRule="exact"/>
        <w:jc w:val="center"/>
        <w:rPr>
          <w:sz w:val="44"/>
          <w:szCs w:val="44"/>
        </w:rPr>
      </w:pPr>
    </w:p>
    <w:p w:rsidR="00001753" w:rsidRPr="00AF6E8C" w:rsidRDefault="00001753" w:rsidP="0085467E">
      <w:pPr>
        <w:spacing w:line="360" w:lineRule="exact"/>
        <w:rPr>
          <w:rFonts w:ascii="仿宋" w:eastAsia="仿宋" w:hAnsi="仿宋"/>
          <w:sz w:val="24"/>
        </w:rPr>
      </w:pPr>
      <w:r w:rsidRPr="00AF6E8C">
        <w:rPr>
          <w:rFonts w:ascii="黑体" w:eastAsia="黑体"/>
          <w:szCs w:val="21"/>
        </w:rPr>
        <w:t xml:space="preserve">   </w:t>
      </w:r>
      <w:r w:rsidRPr="00AF6E8C">
        <w:rPr>
          <w:rFonts w:ascii="黑体" w:eastAsia="黑体"/>
          <w:sz w:val="24"/>
        </w:rPr>
        <w:t xml:space="preserve"> </w:t>
      </w:r>
      <w:r w:rsidR="0085467E" w:rsidRPr="00AF6E8C">
        <w:rPr>
          <w:rFonts w:ascii="黑体" w:eastAsia="黑体" w:hint="eastAsia"/>
          <w:sz w:val="24"/>
        </w:rPr>
        <w:t>一、有独立健全的组织机构。</w:t>
      </w:r>
      <w:r w:rsidRPr="00AF6E8C">
        <w:rPr>
          <w:rFonts w:ascii="仿宋" w:eastAsia="仿宋" w:hAnsi="仿宋" w:hint="eastAsia"/>
          <w:sz w:val="24"/>
        </w:rPr>
        <w:t>工会委员会、经费审查委员会、女职工委员会，少一项扣</w:t>
      </w:r>
      <w:r w:rsidR="00E93A34" w:rsidRPr="00AF6E8C">
        <w:rPr>
          <w:rFonts w:ascii="仿宋" w:eastAsia="仿宋" w:hAnsi="仿宋" w:hint="eastAsia"/>
          <w:sz w:val="24"/>
        </w:rPr>
        <w:t>2</w:t>
      </w:r>
      <w:r w:rsidRPr="00AF6E8C">
        <w:rPr>
          <w:rFonts w:ascii="仿宋" w:eastAsia="仿宋" w:hAnsi="仿宋" w:hint="eastAsia"/>
          <w:sz w:val="24"/>
        </w:rPr>
        <w:t>分</w:t>
      </w:r>
      <w:r w:rsidR="000D229D" w:rsidRPr="00AF6E8C">
        <w:rPr>
          <w:rFonts w:ascii="仿宋" w:eastAsia="仿宋" w:hAnsi="仿宋" w:hint="eastAsia"/>
          <w:sz w:val="24"/>
        </w:rPr>
        <w:t>；</w:t>
      </w:r>
      <w:r w:rsidR="00E93A34" w:rsidRPr="00AF6E8C">
        <w:rPr>
          <w:rFonts w:ascii="仿宋" w:eastAsia="仿宋" w:hAnsi="仿宋" w:hint="eastAsia"/>
          <w:sz w:val="24"/>
        </w:rPr>
        <w:t>工会分会（小组）不健全，扣1分。工会组织未按时换届，视情扣1-2分。工会委员会及</w:t>
      </w:r>
      <w:r w:rsidRPr="00AF6E8C">
        <w:rPr>
          <w:rFonts w:ascii="仿宋" w:eastAsia="仿宋" w:hAnsi="仿宋" w:hint="eastAsia"/>
          <w:sz w:val="24"/>
        </w:rPr>
        <w:t>主席（副主席）</w:t>
      </w:r>
      <w:r w:rsidR="00E93A34" w:rsidRPr="00AF6E8C">
        <w:rPr>
          <w:rFonts w:ascii="仿宋" w:eastAsia="仿宋" w:hAnsi="仿宋" w:hint="eastAsia"/>
          <w:sz w:val="24"/>
        </w:rPr>
        <w:t>不是</w:t>
      </w:r>
      <w:r w:rsidRPr="00AF6E8C">
        <w:rPr>
          <w:rFonts w:ascii="仿宋" w:eastAsia="仿宋" w:hAnsi="仿宋" w:hint="eastAsia"/>
          <w:sz w:val="24"/>
        </w:rPr>
        <w:t>依法选举产生，扣</w:t>
      </w:r>
      <w:r w:rsidR="00E93A34" w:rsidRPr="00AF6E8C">
        <w:rPr>
          <w:rFonts w:ascii="仿宋" w:eastAsia="仿宋" w:hAnsi="仿宋" w:hint="eastAsia"/>
          <w:sz w:val="24"/>
        </w:rPr>
        <w:t>3</w:t>
      </w:r>
      <w:r w:rsidRPr="00AF6E8C">
        <w:rPr>
          <w:rFonts w:ascii="仿宋" w:eastAsia="仿宋" w:hAnsi="仿宋" w:hint="eastAsia"/>
          <w:sz w:val="24"/>
        </w:rPr>
        <w:t>分；</w:t>
      </w:r>
      <w:r w:rsidR="00E93A34" w:rsidRPr="00AF6E8C">
        <w:rPr>
          <w:rFonts w:ascii="仿宋" w:eastAsia="仿宋" w:hAnsi="仿宋" w:hint="eastAsia"/>
          <w:sz w:val="24"/>
        </w:rPr>
        <w:t>选举不规范，视情扣1-2分；</w:t>
      </w:r>
      <w:r w:rsidRPr="00AF6E8C">
        <w:rPr>
          <w:rFonts w:ascii="仿宋" w:eastAsia="仿宋" w:hAnsi="仿宋" w:hint="eastAsia"/>
          <w:sz w:val="24"/>
        </w:rPr>
        <w:t>工会干部未依法配备，扣</w:t>
      </w:r>
      <w:r w:rsidR="00E549FE" w:rsidRPr="00AF6E8C">
        <w:rPr>
          <w:rFonts w:ascii="仿宋" w:eastAsia="仿宋" w:hAnsi="仿宋" w:hint="eastAsia"/>
          <w:sz w:val="24"/>
        </w:rPr>
        <w:t>1</w:t>
      </w:r>
      <w:r w:rsidRPr="00AF6E8C">
        <w:rPr>
          <w:rFonts w:ascii="仿宋" w:eastAsia="仿宋" w:hAnsi="仿宋" w:hint="eastAsia"/>
          <w:sz w:val="24"/>
        </w:rPr>
        <w:t>分；</w:t>
      </w:r>
      <w:r w:rsidR="00E93A34" w:rsidRPr="00AF6E8C">
        <w:rPr>
          <w:rFonts w:ascii="仿宋" w:eastAsia="仿宋" w:hAnsi="仿宋" w:hint="eastAsia"/>
          <w:sz w:val="24"/>
        </w:rPr>
        <w:t>工会干部待遇不落实，扣1分；</w:t>
      </w:r>
      <w:r w:rsidRPr="00AF6E8C">
        <w:rPr>
          <w:rFonts w:ascii="仿宋" w:eastAsia="仿宋" w:hAnsi="仿宋" w:hint="eastAsia"/>
          <w:sz w:val="24"/>
        </w:rPr>
        <w:t>没有</w:t>
      </w:r>
      <w:r w:rsidR="00E93A34" w:rsidRPr="00AF6E8C">
        <w:rPr>
          <w:rFonts w:ascii="仿宋" w:eastAsia="仿宋" w:hAnsi="仿宋" w:hint="eastAsia"/>
          <w:sz w:val="24"/>
        </w:rPr>
        <w:t>建立</w:t>
      </w:r>
      <w:r w:rsidR="00226B2D" w:rsidRPr="00AF6E8C">
        <w:rPr>
          <w:rFonts w:ascii="仿宋" w:eastAsia="仿宋" w:hAnsi="仿宋" w:hint="eastAsia"/>
          <w:sz w:val="24"/>
        </w:rPr>
        <w:t>工会</w:t>
      </w:r>
      <w:r w:rsidRPr="00AF6E8C">
        <w:rPr>
          <w:rFonts w:ascii="仿宋" w:eastAsia="仿宋" w:hAnsi="仿宋" w:hint="eastAsia"/>
          <w:sz w:val="24"/>
        </w:rPr>
        <w:t>积极分子队伍，扣</w:t>
      </w:r>
      <w:r w:rsidRPr="00AF6E8C">
        <w:rPr>
          <w:rFonts w:ascii="仿宋" w:eastAsia="仿宋" w:hAnsi="仿宋"/>
          <w:sz w:val="24"/>
        </w:rPr>
        <w:t>2</w:t>
      </w:r>
      <w:r w:rsidRPr="00AF6E8C">
        <w:rPr>
          <w:rFonts w:ascii="仿宋" w:eastAsia="仿宋" w:hAnsi="仿宋" w:hint="eastAsia"/>
          <w:sz w:val="24"/>
        </w:rPr>
        <w:t>分</w:t>
      </w:r>
      <w:r w:rsidR="00E93A34" w:rsidRPr="00AF6E8C">
        <w:rPr>
          <w:rFonts w:ascii="仿宋" w:eastAsia="仿宋" w:hAnsi="仿宋" w:hint="eastAsia"/>
          <w:sz w:val="24"/>
        </w:rPr>
        <w:t>。</w:t>
      </w:r>
      <w:r w:rsidRPr="00AF6E8C">
        <w:rPr>
          <w:rFonts w:ascii="仿宋" w:eastAsia="仿宋" w:hAnsi="仿宋" w:hint="eastAsia"/>
          <w:sz w:val="24"/>
        </w:rPr>
        <w:t>没</w:t>
      </w:r>
      <w:r w:rsidR="00E93A34" w:rsidRPr="00AF6E8C">
        <w:rPr>
          <w:rFonts w:ascii="仿宋" w:eastAsia="仿宋" w:hAnsi="仿宋" w:hint="eastAsia"/>
          <w:sz w:val="24"/>
        </w:rPr>
        <w:t>办理</w:t>
      </w:r>
      <w:r w:rsidRPr="00AF6E8C">
        <w:rPr>
          <w:rFonts w:ascii="仿宋" w:eastAsia="仿宋" w:hAnsi="仿宋" w:hint="eastAsia"/>
          <w:sz w:val="24"/>
        </w:rPr>
        <w:t>工会法人资格证书，扣</w:t>
      </w:r>
      <w:r w:rsidRPr="00AF6E8C">
        <w:rPr>
          <w:rFonts w:ascii="仿宋" w:eastAsia="仿宋" w:hAnsi="仿宋"/>
          <w:sz w:val="24"/>
        </w:rPr>
        <w:t>2</w:t>
      </w:r>
      <w:r w:rsidRPr="00AF6E8C">
        <w:rPr>
          <w:rFonts w:ascii="仿宋" w:eastAsia="仿宋" w:hAnsi="仿宋" w:hint="eastAsia"/>
          <w:sz w:val="24"/>
        </w:rPr>
        <w:t>分，未及时进行工会法人代表变更登记，扣</w:t>
      </w:r>
      <w:r w:rsidRPr="00AF6E8C">
        <w:rPr>
          <w:rFonts w:ascii="仿宋" w:eastAsia="仿宋" w:hAnsi="仿宋"/>
          <w:sz w:val="24"/>
        </w:rPr>
        <w:t>1</w:t>
      </w:r>
      <w:r w:rsidRPr="00AF6E8C">
        <w:rPr>
          <w:rFonts w:ascii="仿宋" w:eastAsia="仿宋" w:hAnsi="仿宋" w:hint="eastAsia"/>
          <w:sz w:val="24"/>
        </w:rPr>
        <w:t>分</w:t>
      </w:r>
      <w:r w:rsidR="00E93A34" w:rsidRPr="00AF6E8C">
        <w:rPr>
          <w:rFonts w:ascii="仿宋" w:eastAsia="仿宋" w:hAnsi="仿宋" w:hint="eastAsia"/>
          <w:sz w:val="24"/>
        </w:rPr>
        <w:t>。</w:t>
      </w:r>
      <w:r w:rsidR="00226B2D" w:rsidRPr="00AF6E8C">
        <w:rPr>
          <w:rFonts w:ascii="仿宋" w:eastAsia="仿宋" w:hAnsi="仿宋" w:hint="eastAsia"/>
          <w:sz w:val="24"/>
        </w:rPr>
        <w:t>未建</w:t>
      </w:r>
      <w:r w:rsidR="00E93A34" w:rsidRPr="00AF6E8C">
        <w:rPr>
          <w:rFonts w:ascii="仿宋" w:eastAsia="仿宋" w:hAnsi="仿宋" w:hint="eastAsia"/>
          <w:sz w:val="24"/>
        </w:rPr>
        <w:t>立</w:t>
      </w:r>
      <w:r w:rsidR="00226B2D" w:rsidRPr="00AF6E8C">
        <w:rPr>
          <w:rFonts w:ascii="仿宋" w:eastAsia="仿宋" w:hAnsi="仿宋" w:hint="eastAsia"/>
          <w:sz w:val="24"/>
        </w:rPr>
        <w:t>智慧工会平台扣</w:t>
      </w:r>
      <w:r w:rsidR="00D635CF" w:rsidRPr="00AF6E8C">
        <w:rPr>
          <w:rFonts w:ascii="仿宋" w:eastAsia="仿宋" w:hAnsi="仿宋" w:hint="eastAsia"/>
          <w:sz w:val="24"/>
        </w:rPr>
        <w:t>3</w:t>
      </w:r>
      <w:r w:rsidR="00226B2D" w:rsidRPr="00AF6E8C">
        <w:rPr>
          <w:rFonts w:ascii="仿宋" w:eastAsia="仿宋" w:hAnsi="仿宋" w:hint="eastAsia"/>
          <w:sz w:val="24"/>
        </w:rPr>
        <w:t>分，</w:t>
      </w:r>
      <w:r w:rsidR="000A183C" w:rsidRPr="00AF6E8C">
        <w:rPr>
          <w:rFonts w:ascii="仿宋" w:eastAsia="仿宋" w:hAnsi="仿宋" w:hint="eastAsia"/>
          <w:sz w:val="24"/>
        </w:rPr>
        <w:t>工会干部和工会积极分子</w:t>
      </w:r>
      <w:r w:rsidR="00226B2D" w:rsidRPr="00AF6E8C">
        <w:rPr>
          <w:rFonts w:ascii="仿宋" w:eastAsia="仿宋" w:hAnsi="仿宋" w:hint="eastAsia"/>
          <w:sz w:val="24"/>
        </w:rPr>
        <w:t>下载APP少1人扣</w:t>
      </w:r>
      <w:r w:rsidR="00D635CF" w:rsidRPr="00AF6E8C">
        <w:rPr>
          <w:rFonts w:ascii="仿宋" w:eastAsia="仿宋" w:hAnsi="仿宋" w:hint="eastAsia"/>
          <w:sz w:val="24"/>
        </w:rPr>
        <w:t>0.2</w:t>
      </w:r>
      <w:r w:rsidR="00226B2D" w:rsidRPr="00AF6E8C">
        <w:rPr>
          <w:rFonts w:ascii="仿宋" w:eastAsia="仿宋" w:hAnsi="仿宋" w:hint="eastAsia"/>
          <w:sz w:val="24"/>
        </w:rPr>
        <w:t>分</w:t>
      </w:r>
      <w:r w:rsidR="000A183C" w:rsidRPr="00AF6E8C">
        <w:rPr>
          <w:rFonts w:ascii="仿宋" w:eastAsia="仿宋" w:hAnsi="仿宋" w:hint="eastAsia"/>
          <w:sz w:val="24"/>
        </w:rPr>
        <w:t>。</w:t>
      </w:r>
      <w:r w:rsidR="00D635CF" w:rsidRPr="00AF6E8C">
        <w:rPr>
          <w:rFonts w:ascii="仿宋" w:eastAsia="仿宋" w:hAnsi="仿宋" w:hint="eastAsia"/>
          <w:sz w:val="24"/>
        </w:rPr>
        <w:t>未</w:t>
      </w:r>
      <w:r w:rsidR="002F75D3" w:rsidRPr="00AF6E8C">
        <w:rPr>
          <w:rFonts w:ascii="仿宋" w:eastAsia="仿宋" w:hAnsi="仿宋" w:hint="eastAsia"/>
          <w:sz w:val="24"/>
        </w:rPr>
        <w:t>落实</w:t>
      </w:r>
      <w:r w:rsidR="00D635CF" w:rsidRPr="00AF6E8C">
        <w:rPr>
          <w:rFonts w:ascii="仿宋" w:eastAsia="仿宋" w:hAnsi="仿宋" w:hint="eastAsia"/>
          <w:sz w:val="24"/>
        </w:rPr>
        <w:t>工会组织亮牌子，工会主席亮身份</w:t>
      </w:r>
      <w:r w:rsidRPr="00AF6E8C">
        <w:rPr>
          <w:rFonts w:ascii="仿宋" w:eastAsia="仿宋" w:hAnsi="仿宋" w:hint="eastAsia"/>
          <w:sz w:val="24"/>
        </w:rPr>
        <w:t>，缺一个扣</w:t>
      </w:r>
      <w:r w:rsidR="00D635CF" w:rsidRPr="00AF6E8C">
        <w:rPr>
          <w:rFonts w:ascii="仿宋" w:eastAsia="仿宋" w:hAnsi="仿宋" w:hint="eastAsia"/>
          <w:sz w:val="24"/>
        </w:rPr>
        <w:t>1</w:t>
      </w:r>
      <w:r w:rsidRPr="00AF6E8C">
        <w:rPr>
          <w:rFonts w:ascii="仿宋" w:eastAsia="仿宋" w:hAnsi="仿宋" w:hint="eastAsia"/>
          <w:sz w:val="24"/>
        </w:rPr>
        <w:t>分</w:t>
      </w:r>
      <w:r w:rsidR="00D635CF" w:rsidRPr="00AF6E8C">
        <w:rPr>
          <w:rFonts w:ascii="仿宋" w:eastAsia="仿宋" w:hAnsi="仿宋" w:hint="eastAsia"/>
          <w:sz w:val="24"/>
        </w:rPr>
        <w:t>；工会组织架构、</w:t>
      </w:r>
      <w:r w:rsidR="002F75D3" w:rsidRPr="00AF6E8C">
        <w:rPr>
          <w:rFonts w:ascii="仿宋" w:eastAsia="仿宋" w:hAnsi="仿宋" w:hint="eastAsia"/>
          <w:sz w:val="24"/>
        </w:rPr>
        <w:t>工会</w:t>
      </w:r>
      <w:r w:rsidR="00D635CF" w:rsidRPr="00AF6E8C">
        <w:rPr>
          <w:rFonts w:ascii="仿宋" w:eastAsia="仿宋" w:hAnsi="仿宋" w:hint="eastAsia"/>
          <w:sz w:val="24"/>
        </w:rPr>
        <w:t>职责</w:t>
      </w:r>
      <w:r w:rsidR="002F75D3" w:rsidRPr="00AF6E8C">
        <w:rPr>
          <w:rFonts w:ascii="仿宋" w:eastAsia="仿宋" w:hAnsi="仿宋" w:hint="eastAsia"/>
          <w:sz w:val="24"/>
        </w:rPr>
        <w:t>、工作</w:t>
      </w:r>
      <w:r w:rsidR="00E65051" w:rsidRPr="00AF6E8C">
        <w:rPr>
          <w:rFonts w:ascii="仿宋" w:eastAsia="仿宋" w:hAnsi="仿宋" w:hint="eastAsia"/>
          <w:sz w:val="24"/>
        </w:rPr>
        <w:t>计划</w:t>
      </w:r>
      <w:r w:rsidR="00D635CF" w:rsidRPr="00AF6E8C">
        <w:rPr>
          <w:rFonts w:ascii="仿宋" w:eastAsia="仿宋" w:hAnsi="仿宋" w:hint="eastAsia"/>
          <w:sz w:val="24"/>
        </w:rPr>
        <w:t>等未上墙，</w:t>
      </w:r>
      <w:r w:rsidR="002F75D3" w:rsidRPr="00AF6E8C">
        <w:rPr>
          <w:rFonts w:ascii="仿宋" w:eastAsia="仿宋" w:hAnsi="仿宋" w:hint="eastAsia"/>
          <w:sz w:val="24"/>
        </w:rPr>
        <w:t>视情</w:t>
      </w:r>
      <w:r w:rsidR="00D635CF" w:rsidRPr="00AF6E8C">
        <w:rPr>
          <w:rFonts w:ascii="仿宋" w:eastAsia="仿宋" w:hAnsi="仿宋" w:hint="eastAsia"/>
          <w:sz w:val="24"/>
        </w:rPr>
        <w:t>扣1-2分</w:t>
      </w:r>
      <w:r w:rsidRPr="00AF6E8C">
        <w:rPr>
          <w:rFonts w:ascii="仿宋" w:eastAsia="仿宋" w:hAnsi="仿宋" w:hint="eastAsia"/>
          <w:sz w:val="24"/>
        </w:rPr>
        <w:t>。</w:t>
      </w:r>
    </w:p>
    <w:p w:rsidR="00001753" w:rsidRPr="00AF6E8C" w:rsidRDefault="0085467E" w:rsidP="00564DE8">
      <w:pPr>
        <w:spacing w:line="360" w:lineRule="exact"/>
        <w:ind w:firstLine="555"/>
        <w:rPr>
          <w:rFonts w:ascii="仿宋" w:eastAsia="仿宋" w:hAnsi="仿宋"/>
          <w:sz w:val="24"/>
        </w:rPr>
      </w:pPr>
      <w:r w:rsidRPr="00AF6E8C">
        <w:rPr>
          <w:rFonts w:ascii="黑体" w:eastAsia="黑体" w:hint="eastAsia"/>
          <w:sz w:val="24"/>
        </w:rPr>
        <w:t>二、有服务职工的活动载体。</w:t>
      </w:r>
      <w:r w:rsidR="00D635CF" w:rsidRPr="00AF6E8C">
        <w:rPr>
          <w:rFonts w:ascii="仿宋" w:eastAsia="仿宋" w:hAnsi="仿宋" w:hint="eastAsia"/>
          <w:sz w:val="24"/>
        </w:rPr>
        <w:t>未开展“中国梦 劳动美”和社会主义核心价值观主题教育活动，扣3分</w:t>
      </w:r>
      <w:r w:rsidR="00220A46" w:rsidRPr="00AF6E8C">
        <w:rPr>
          <w:rFonts w:ascii="仿宋" w:eastAsia="仿宋" w:hAnsi="仿宋" w:hint="eastAsia"/>
          <w:sz w:val="24"/>
        </w:rPr>
        <w:t>。未开展</w:t>
      </w:r>
      <w:r w:rsidR="00001753" w:rsidRPr="00AF6E8C">
        <w:rPr>
          <w:rFonts w:ascii="仿宋" w:eastAsia="仿宋" w:hAnsi="仿宋" w:hint="eastAsia"/>
          <w:sz w:val="24"/>
        </w:rPr>
        <w:t>送清凉、送温暖、</w:t>
      </w:r>
      <w:r w:rsidR="00F50766" w:rsidRPr="00AF6E8C">
        <w:rPr>
          <w:rFonts w:ascii="仿宋" w:eastAsia="仿宋" w:hAnsi="仿宋" w:hint="eastAsia"/>
          <w:sz w:val="24"/>
        </w:rPr>
        <w:t>助学助</w:t>
      </w:r>
      <w:proofErr w:type="gramStart"/>
      <w:r w:rsidR="00F50766" w:rsidRPr="00AF6E8C">
        <w:rPr>
          <w:rFonts w:ascii="仿宋" w:eastAsia="仿宋" w:hAnsi="仿宋" w:hint="eastAsia"/>
          <w:sz w:val="24"/>
        </w:rPr>
        <w:t>医</w:t>
      </w:r>
      <w:proofErr w:type="gramEnd"/>
      <w:r w:rsidR="00F50766" w:rsidRPr="00AF6E8C">
        <w:rPr>
          <w:rFonts w:ascii="仿宋" w:eastAsia="仿宋" w:hAnsi="仿宋" w:hint="eastAsia"/>
          <w:sz w:val="24"/>
        </w:rPr>
        <w:t>等</w:t>
      </w:r>
      <w:r w:rsidR="00001753" w:rsidRPr="00AF6E8C">
        <w:rPr>
          <w:rFonts w:ascii="仿宋" w:eastAsia="仿宋" w:hAnsi="仿宋" w:hint="eastAsia"/>
          <w:sz w:val="24"/>
        </w:rPr>
        <w:t>帮扶职工</w:t>
      </w:r>
      <w:r w:rsidR="00F50766" w:rsidRPr="00AF6E8C">
        <w:rPr>
          <w:rFonts w:ascii="仿宋" w:eastAsia="仿宋" w:hAnsi="仿宋" w:hint="eastAsia"/>
          <w:sz w:val="24"/>
        </w:rPr>
        <w:t>群众</w:t>
      </w:r>
      <w:r w:rsidR="00001753" w:rsidRPr="00AF6E8C">
        <w:rPr>
          <w:rFonts w:ascii="仿宋" w:eastAsia="仿宋" w:hAnsi="仿宋" w:hint="eastAsia"/>
          <w:sz w:val="24"/>
        </w:rPr>
        <w:t>活动，缺一项扣</w:t>
      </w:r>
      <w:r w:rsidR="00F50766" w:rsidRPr="00AF6E8C">
        <w:rPr>
          <w:rFonts w:ascii="仿宋" w:eastAsia="仿宋" w:hAnsi="仿宋" w:hint="eastAsia"/>
          <w:sz w:val="24"/>
        </w:rPr>
        <w:t>1</w:t>
      </w:r>
      <w:r w:rsidR="00001753" w:rsidRPr="00AF6E8C">
        <w:rPr>
          <w:rFonts w:ascii="仿宋" w:eastAsia="仿宋" w:hAnsi="仿宋" w:hint="eastAsia"/>
          <w:sz w:val="24"/>
        </w:rPr>
        <w:t>分；职工服务</w:t>
      </w:r>
      <w:r w:rsidR="00D635CF" w:rsidRPr="00AF6E8C">
        <w:rPr>
          <w:rFonts w:ascii="仿宋" w:eastAsia="仿宋" w:hAnsi="仿宋" w:hint="eastAsia"/>
          <w:sz w:val="24"/>
        </w:rPr>
        <w:t>场地和</w:t>
      </w:r>
      <w:r w:rsidR="00001753" w:rsidRPr="00AF6E8C">
        <w:rPr>
          <w:rFonts w:ascii="仿宋" w:eastAsia="仿宋" w:hAnsi="仿宋" w:hint="eastAsia"/>
          <w:sz w:val="24"/>
        </w:rPr>
        <w:t>文体活动场所，缺一个扣</w:t>
      </w:r>
      <w:r w:rsidR="00001753" w:rsidRPr="00AF6E8C">
        <w:rPr>
          <w:rFonts w:ascii="仿宋" w:eastAsia="仿宋" w:hAnsi="仿宋"/>
          <w:sz w:val="24"/>
        </w:rPr>
        <w:t>2</w:t>
      </w:r>
      <w:r w:rsidR="00001753" w:rsidRPr="00AF6E8C">
        <w:rPr>
          <w:rFonts w:ascii="仿宋" w:eastAsia="仿宋" w:hAnsi="仿宋" w:hint="eastAsia"/>
          <w:sz w:val="24"/>
        </w:rPr>
        <w:t>分；</w:t>
      </w:r>
      <w:r w:rsidR="00D635CF" w:rsidRPr="00AF6E8C">
        <w:rPr>
          <w:rFonts w:ascii="仿宋" w:eastAsia="仿宋" w:hAnsi="仿宋" w:hint="eastAsia"/>
          <w:sz w:val="24"/>
        </w:rPr>
        <w:t>未</w:t>
      </w:r>
      <w:r w:rsidR="00001753" w:rsidRPr="00AF6E8C">
        <w:rPr>
          <w:rFonts w:ascii="仿宋" w:eastAsia="仿宋" w:hAnsi="仿宋" w:hint="eastAsia"/>
          <w:sz w:val="24"/>
        </w:rPr>
        <w:t>开展</w:t>
      </w:r>
      <w:r w:rsidR="00D635CF" w:rsidRPr="00AF6E8C">
        <w:rPr>
          <w:rFonts w:ascii="仿宋" w:eastAsia="仿宋" w:hAnsi="仿宋" w:hint="eastAsia"/>
          <w:sz w:val="24"/>
        </w:rPr>
        <w:t>职工技能</w:t>
      </w:r>
      <w:r w:rsidR="00001753" w:rsidRPr="00AF6E8C">
        <w:rPr>
          <w:rFonts w:ascii="仿宋" w:eastAsia="仿宋" w:hAnsi="仿宋" w:hint="eastAsia"/>
          <w:sz w:val="24"/>
        </w:rPr>
        <w:t>素质</w:t>
      </w:r>
      <w:r w:rsidR="00D635CF" w:rsidRPr="00AF6E8C">
        <w:rPr>
          <w:rFonts w:ascii="仿宋" w:eastAsia="仿宋" w:hAnsi="仿宋" w:hint="eastAsia"/>
          <w:sz w:val="24"/>
        </w:rPr>
        <w:t>提升</w:t>
      </w:r>
      <w:r w:rsidR="00001753" w:rsidRPr="00AF6E8C">
        <w:rPr>
          <w:rFonts w:ascii="仿宋" w:eastAsia="仿宋" w:hAnsi="仿宋" w:hint="eastAsia"/>
          <w:sz w:val="24"/>
        </w:rPr>
        <w:t>、劳动竞赛</w:t>
      </w:r>
      <w:r w:rsidR="00D635CF" w:rsidRPr="00AF6E8C">
        <w:rPr>
          <w:rFonts w:ascii="仿宋" w:eastAsia="仿宋" w:hAnsi="仿宋" w:hint="eastAsia"/>
          <w:sz w:val="24"/>
        </w:rPr>
        <w:t>、“安康杯”等</w:t>
      </w:r>
      <w:r w:rsidR="00001753" w:rsidRPr="00AF6E8C">
        <w:rPr>
          <w:rFonts w:ascii="仿宋" w:eastAsia="仿宋" w:hAnsi="仿宋" w:hint="eastAsia"/>
          <w:sz w:val="24"/>
        </w:rPr>
        <w:t>活动，缺一项扣</w:t>
      </w:r>
      <w:r w:rsidR="00001753" w:rsidRPr="00AF6E8C">
        <w:rPr>
          <w:rFonts w:ascii="仿宋" w:eastAsia="仿宋" w:hAnsi="仿宋"/>
          <w:sz w:val="24"/>
        </w:rPr>
        <w:t>2</w:t>
      </w:r>
      <w:r w:rsidR="00001753" w:rsidRPr="00AF6E8C">
        <w:rPr>
          <w:rFonts w:ascii="仿宋" w:eastAsia="仿宋" w:hAnsi="仿宋" w:hint="eastAsia"/>
          <w:sz w:val="24"/>
        </w:rPr>
        <w:t>分；未开展单位职工全员参与的</w:t>
      </w:r>
      <w:r w:rsidR="00F4470D" w:rsidRPr="00AF6E8C">
        <w:rPr>
          <w:rFonts w:ascii="仿宋" w:eastAsia="仿宋" w:hAnsi="仿宋" w:hint="eastAsia"/>
          <w:sz w:val="24"/>
        </w:rPr>
        <w:t>群众</w:t>
      </w:r>
      <w:r w:rsidR="00D27C1C" w:rsidRPr="00AF6E8C">
        <w:rPr>
          <w:rFonts w:ascii="仿宋" w:eastAsia="仿宋" w:hAnsi="仿宋" w:hint="eastAsia"/>
          <w:sz w:val="24"/>
        </w:rPr>
        <w:t>性</w:t>
      </w:r>
      <w:r w:rsidR="00001753" w:rsidRPr="00AF6E8C">
        <w:rPr>
          <w:rFonts w:ascii="仿宋" w:eastAsia="仿宋" w:hAnsi="仿宋" w:hint="eastAsia"/>
          <w:sz w:val="24"/>
        </w:rPr>
        <w:t>文体活动，扣</w:t>
      </w:r>
      <w:r w:rsidR="00001753" w:rsidRPr="00AF6E8C">
        <w:rPr>
          <w:rFonts w:ascii="仿宋" w:eastAsia="仿宋" w:hAnsi="仿宋"/>
          <w:sz w:val="24"/>
        </w:rPr>
        <w:t>3</w:t>
      </w:r>
      <w:r w:rsidR="00001753" w:rsidRPr="00AF6E8C">
        <w:rPr>
          <w:rFonts w:ascii="仿宋" w:eastAsia="仿宋" w:hAnsi="仿宋" w:hint="eastAsia"/>
          <w:sz w:val="24"/>
        </w:rPr>
        <w:t>分；未</w:t>
      </w:r>
      <w:r w:rsidR="002756EC" w:rsidRPr="00AF6E8C">
        <w:rPr>
          <w:rFonts w:ascii="仿宋" w:eastAsia="仿宋" w:hAnsi="仿宋" w:hint="eastAsia"/>
          <w:sz w:val="24"/>
        </w:rPr>
        <w:t>开展和落实</w:t>
      </w:r>
      <w:r w:rsidR="00001753" w:rsidRPr="00AF6E8C">
        <w:rPr>
          <w:rFonts w:ascii="仿宋" w:eastAsia="仿宋" w:hAnsi="仿宋" w:hint="eastAsia"/>
          <w:sz w:val="24"/>
        </w:rPr>
        <w:t>会员普惠服务</w:t>
      </w:r>
      <w:r w:rsidR="002756EC" w:rsidRPr="00AF6E8C">
        <w:rPr>
          <w:rFonts w:ascii="仿宋" w:eastAsia="仿宋" w:hAnsi="仿宋" w:hint="eastAsia"/>
          <w:sz w:val="24"/>
        </w:rPr>
        <w:t>工作</w:t>
      </w:r>
      <w:r w:rsidR="00001753" w:rsidRPr="00AF6E8C">
        <w:rPr>
          <w:rFonts w:ascii="仿宋" w:eastAsia="仿宋" w:hAnsi="仿宋" w:hint="eastAsia"/>
          <w:sz w:val="24"/>
        </w:rPr>
        <w:t>，扣</w:t>
      </w:r>
      <w:r w:rsidR="002756EC" w:rsidRPr="00AF6E8C">
        <w:rPr>
          <w:rFonts w:ascii="仿宋" w:eastAsia="仿宋" w:hAnsi="仿宋" w:hint="eastAsia"/>
          <w:sz w:val="24"/>
        </w:rPr>
        <w:t>1-</w:t>
      </w:r>
      <w:r w:rsidR="00001753" w:rsidRPr="00AF6E8C">
        <w:rPr>
          <w:rFonts w:ascii="仿宋" w:eastAsia="仿宋" w:hAnsi="仿宋"/>
          <w:sz w:val="24"/>
        </w:rPr>
        <w:t>3</w:t>
      </w:r>
      <w:r w:rsidR="00001753" w:rsidRPr="00AF6E8C">
        <w:rPr>
          <w:rFonts w:ascii="仿宋" w:eastAsia="仿宋" w:hAnsi="仿宋" w:hint="eastAsia"/>
          <w:sz w:val="24"/>
        </w:rPr>
        <w:t>分。</w:t>
      </w:r>
    </w:p>
    <w:p w:rsidR="00001753" w:rsidRPr="00AF6E8C" w:rsidRDefault="0085467E" w:rsidP="00564DE8">
      <w:pPr>
        <w:spacing w:line="360" w:lineRule="exact"/>
        <w:ind w:firstLine="555"/>
        <w:rPr>
          <w:rFonts w:ascii="仿宋" w:eastAsia="仿宋" w:hAnsi="仿宋"/>
          <w:sz w:val="24"/>
        </w:rPr>
      </w:pPr>
      <w:r w:rsidRPr="00AF6E8C">
        <w:rPr>
          <w:rFonts w:ascii="黑体" w:eastAsia="黑体" w:hint="eastAsia"/>
          <w:sz w:val="24"/>
        </w:rPr>
        <w:t>三、有健全完善的制度机制。</w:t>
      </w:r>
      <w:r w:rsidR="00220A46" w:rsidRPr="00AF6E8C">
        <w:rPr>
          <w:rFonts w:ascii="仿宋" w:eastAsia="仿宋" w:hAnsi="仿宋" w:hint="eastAsia"/>
          <w:sz w:val="24"/>
        </w:rPr>
        <w:t>未建立和落实工会工作制度，原则上少一项扣1分；未建立</w:t>
      </w:r>
      <w:r w:rsidR="002756EC" w:rsidRPr="00AF6E8C">
        <w:rPr>
          <w:rFonts w:ascii="仿宋" w:eastAsia="仿宋" w:hAnsi="仿宋" w:hint="eastAsia"/>
          <w:sz w:val="24"/>
        </w:rPr>
        <w:t>基层工会会员代表常任制、</w:t>
      </w:r>
      <w:r w:rsidR="00001753" w:rsidRPr="00AF6E8C">
        <w:rPr>
          <w:rFonts w:ascii="仿宋" w:eastAsia="仿宋" w:hAnsi="仿宋" w:hint="eastAsia"/>
          <w:sz w:val="24"/>
        </w:rPr>
        <w:t>会务公开制度、会员评家制度，缺一项扣</w:t>
      </w:r>
      <w:r w:rsidR="00001753" w:rsidRPr="00AF6E8C">
        <w:rPr>
          <w:rFonts w:ascii="仿宋" w:eastAsia="仿宋" w:hAnsi="仿宋"/>
          <w:sz w:val="24"/>
        </w:rPr>
        <w:t>1</w:t>
      </w:r>
      <w:r w:rsidR="00001753" w:rsidRPr="00AF6E8C">
        <w:rPr>
          <w:rFonts w:ascii="仿宋" w:eastAsia="仿宋" w:hAnsi="仿宋" w:hint="eastAsia"/>
          <w:sz w:val="24"/>
        </w:rPr>
        <w:t>分</w:t>
      </w:r>
      <w:r w:rsidR="00564DE8" w:rsidRPr="00AF6E8C">
        <w:rPr>
          <w:rFonts w:ascii="仿宋" w:eastAsia="仿宋" w:hAnsi="仿宋" w:hint="eastAsia"/>
          <w:sz w:val="24"/>
        </w:rPr>
        <w:t>；</w:t>
      </w:r>
      <w:r w:rsidR="002756EC" w:rsidRPr="00AF6E8C">
        <w:rPr>
          <w:rFonts w:ascii="仿宋" w:eastAsia="仿宋" w:hAnsi="仿宋" w:hint="eastAsia"/>
          <w:sz w:val="24"/>
        </w:rPr>
        <w:t>未落实每年至少召开一次</w:t>
      </w:r>
      <w:r w:rsidR="00001753" w:rsidRPr="00AF6E8C">
        <w:rPr>
          <w:rFonts w:ascii="仿宋" w:eastAsia="仿宋" w:hAnsi="仿宋" w:hint="eastAsia"/>
          <w:sz w:val="24"/>
        </w:rPr>
        <w:t>会员（代表）大会，扣</w:t>
      </w:r>
      <w:r w:rsidR="00001753" w:rsidRPr="00AF6E8C">
        <w:rPr>
          <w:rFonts w:ascii="仿宋" w:eastAsia="仿宋" w:hAnsi="仿宋"/>
          <w:sz w:val="24"/>
        </w:rPr>
        <w:t>2</w:t>
      </w:r>
      <w:r w:rsidR="00001753" w:rsidRPr="00AF6E8C">
        <w:rPr>
          <w:rFonts w:ascii="仿宋" w:eastAsia="仿宋" w:hAnsi="仿宋" w:hint="eastAsia"/>
          <w:sz w:val="24"/>
        </w:rPr>
        <w:t>分</w:t>
      </w:r>
      <w:r w:rsidR="00220A46" w:rsidRPr="00AF6E8C">
        <w:rPr>
          <w:rFonts w:ascii="仿宋" w:eastAsia="仿宋" w:hAnsi="仿宋" w:hint="eastAsia"/>
          <w:sz w:val="24"/>
        </w:rPr>
        <w:t>。未</w:t>
      </w:r>
      <w:r w:rsidR="00001753" w:rsidRPr="00AF6E8C">
        <w:rPr>
          <w:rFonts w:ascii="仿宋" w:eastAsia="仿宋" w:hAnsi="仿宋" w:hint="eastAsia"/>
          <w:sz w:val="24"/>
        </w:rPr>
        <w:t>建立企（事）业单位民主管理“</w:t>
      </w:r>
      <w:r w:rsidR="00001753" w:rsidRPr="00AF6E8C">
        <w:rPr>
          <w:rFonts w:ascii="仿宋" w:eastAsia="仿宋" w:hAnsi="仿宋"/>
          <w:sz w:val="24"/>
        </w:rPr>
        <w:t>3+X</w:t>
      </w:r>
      <w:r w:rsidR="00001753" w:rsidRPr="00AF6E8C">
        <w:rPr>
          <w:rFonts w:ascii="仿宋" w:eastAsia="仿宋" w:hAnsi="仿宋" w:hint="eastAsia"/>
          <w:sz w:val="24"/>
        </w:rPr>
        <w:t>”制度，缺一项扣</w:t>
      </w:r>
      <w:r w:rsidR="00001753" w:rsidRPr="00AF6E8C">
        <w:rPr>
          <w:rFonts w:ascii="仿宋" w:eastAsia="仿宋" w:hAnsi="仿宋"/>
          <w:sz w:val="24"/>
        </w:rPr>
        <w:t>1</w:t>
      </w:r>
      <w:r w:rsidR="00001753" w:rsidRPr="00AF6E8C">
        <w:rPr>
          <w:rFonts w:ascii="仿宋" w:eastAsia="仿宋" w:hAnsi="仿宋" w:hint="eastAsia"/>
          <w:sz w:val="24"/>
        </w:rPr>
        <w:t>分</w:t>
      </w:r>
      <w:r w:rsidR="00564DE8" w:rsidRPr="00AF6E8C">
        <w:rPr>
          <w:rFonts w:ascii="仿宋" w:eastAsia="仿宋" w:hAnsi="仿宋" w:hint="eastAsia"/>
          <w:sz w:val="24"/>
        </w:rPr>
        <w:t>；未召开职工（代表）大会</w:t>
      </w:r>
      <w:r w:rsidR="00001753" w:rsidRPr="00AF6E8C">
        <w:rPr>
          <w:rFonts w:ascii="仿宋" w:eastAsia="仿宋" w:hAnsi="仿宋" w:hint="eastAsia"/>
          <w:sz w:val="24"/>
        </w:rPr>
        <w:t>扣</w:t>
      </w:r>
      <w:r w:rsidR="00001753" w:rsidRPr="00AF6E8C">
        <w:rPr>
          <w:rFonts w:ascii="仿宋" w:eastAsia="仿宋" w:hAnsi="仿宋"/>
          <w:sz w:val="24"/>
        </w:rPr>
        <w:t>3</w:t>
      </w:r>
      <w:r w:rsidR="00001753" w:rsidRPr="00AF6E8C">
        <w:rPr>
          <w:rFonts w:ascii="仿宋" w:eastAsia="仿宋" w:hAnsi="仿宋" w:hint="eastAsia"/>
          <w:sz w:val="24"/>
        </w:rPr>
        <w:t>分，操作程序不规范的扣</w:t>
      </w:r>
      <w:r w:rsidR="00001753" w:rsidRPr="00AF6E8C">
        <w:rPr>
          <w:rFonts w:ascii="仿宋" w:eastAsia="仿宋" w:hAnsi="仿宋"/>
          <w:sz w:val="24"/>
        </w:rPr>
        <w:t>2</w:t>
      </w:r>
      <w:r w:rsidR="00001753" w:rsidRPr="00AF6E8C">
        <w:rPr>
          <w:rFonts w:ascii="仿宋" w:eastAsia="仿宋" w:hAnsi="仿宋" w:hint="eastAsia"/>
          <w:sz w:val="24"/>
        </w:rPr>
        <w:t>分</w:t>
      </w:r>
      <w:r w:rsidR="00220A46" w:rsidRPr="00AF6E8C">
        <w:rPr>
          <w:rFonts w:ascii="仿宋" w:eastAsia="仿宋" w:hAnsi="仿宋" w:hint="eastAsia"/>
          <w:sz w:val="24"/>
        </w:rPr>
        <w:t>。</w:t>
      </w:r>
      <w:r w:rsidR="00564DE8" w:rsidRPr="00AF6E8C">
        <w:rPr>
          <w:rFonts w:ascii="仿宋" w:eastAsia="仿宋" w:hAnsi="仿宋" w:hint="eastAsia"/>
          <w:sz w:val="24"/>
        </w:rPr>
        <w:t>未</w:t>
      </w:r>
      <w:r w:rsidR="00001753" w:rsidRPr="00AF6E8C">
        <w:rPr>
          <w:rFonts w:ascii="仿宋" w:eastAsia="仿宋" w:hAnsi="仿宋" w:hint="eastAsia"/>
          <w:sz w:val="24"/>
        </w:rPr>
        <w:t>建立平等协商机制，</w:t>
      </w:r>
      <w:r w:rsidR="00F22AF8" w:rsidRPr="00AF6E8C">
        <w:rPr>
          <w:rFonts w:ascii="仿宋" w:eastAsia="仿宋" w:hAnsi="仿宋" w:hint="eastAsia"/>
          <w:sz w:val="24"/>
        </w:rPr>
        <w:t>扣5分；未</w:t>
      </w:r>
      <w:r w:rsidR="00001753" w:rsidRPr="00AF6E8C">
        <w:rPr>
          <w:rFonts w:ascii="仿宋" w:eastAsia="仿宋" w:hAnsi="仿宋" w:hint="eastAsia"/>
          <w:sz w:val="24"/>
        </w:rPr>
        <w:t>按规定签订集体合同和工资专项集体合同，缺一项扣</w:t>
      </w:r>
      <w:r w:rsidR="00001753" w:rsidRPr="00AF6E8C">
        <w:rPr>
          <w:rFonts w:ascii="仿宋" w:eastAsia="仿宋" w:hAnsi="仿宋"/>
          <w:sz w:val="24"/>
        </w:rPr>
        <w:t>1</w:t>
      </w:r>
      <w:r w:rsidR="00001753" w:rsidRPr="00AF6E8C">
        <w:rPr>
          <w:rFonts w:ascii="仿宋" w:eastAsia="仿宋" w:hAnsi="仿宋" w:hint="eastAsia"/>
          <w:sz w:val="24"/>
        </w:rPr>
        <w:t>分</w:t>
      </w:r>
      <w:r w:rsidR="00564DE8" w:rsidRPr="00AF6E8C">
        <w:rPr>
          <w:rFonts w:ascii="仿宋" w:eastAsia="仿宋" w:hAnsi="仿宋" w:hint="eastAsia"/>
          <w:sz w:val="24"/>
        </w:rPr>
        <w:t>；</w:t>
      </w:r>
      <w:r w:rsidR="00001753" w:rsidRPr="00AF6E8C">
        <w:rPr>
          <w:rFonts w:ascii="仿宋" w:eastAsia="仿宋" w:hAnsi="仿宋" w:hint="eastAsia"/>
          <w:sz w:val="24"/>
        </w:rPr>
        <w:t>每年至少开展一次工资集体协商，指导帮助职工签订好劳动合同，缺一项扣</w:t>
      </w:r>
      <w:r w:rsidR="00001753" w:rsidRPr="00AF6E8C">
        <w:rPr>
          <w:rFonts w:ascii="仿宋" w:eastAsia="仿宋" w:hAnsi="仿宋"/>
          <w:sz w:val="24"/>
        </w:rPr>
        <w:t>1</w:t>
      </w:r>
      <w:r w:rsidR="00564DE8" w:rsidRPr="00AF6E8C">
        <w:rPr>
          <w:rFonts w:ascii="仿宋" w:eastAsia="仿宋" w:hAnsi="仿宋" w:hint="eastAsia"/>
          <w:sz w:val="24"/>
        </w:rPr>
        <w:t>分</w:t>
      </w:r>
      <w:r w:rsidR="00001753" w:rsidRPr="00AF6E8C">
        <w:rPr>
          <w:rFonts w:ascii="仿宋" w:eastAsia="仿宋" w:hAnsi="仿宋" w:hint="eastAsia"/>
          <w:sz w:val="24"/>
        </w:rPr>
        <w:t>。</w:t>
      </w:r>
    </w:p>
    <w:p w:rsidR="00001753" w:rsidRPr="00AF6E8C" w:rsidRDefault="0085467E" w:rsidP="0085467E">
      <w:pPr>
        <w:spacing w:line="360" w:lineRule="exact"/>
        <w:ind w:firstLine="555"/>
        <w:rPr>
          <w:rFonts w:ascii="仿宋" w:eastAsia="仿宋" w:hAnsi="仿宋"/>
          <w:sz w:val="24"/>
        </w:rPr>
      </w:pPr>
      <w:r w:rsidRPr="00AF6E8C">
        <w:rPr>
          <w:rFonts w:ascii="黑体" w:eastAsia="黑体" w:hint="eastAsia"/>
          <w:sz w:val="24"/>
        </w:rPr>
        <w:t>四、有自主管理的工会经费。</w:t>
      </w:r>
      <w:r w:rsidR="00E86877" w:rsidRPr="00AF6E8C">
        <w:rPr>
          <w:rFonts w:ascii="仿宋" w:eastAsia="仿宋" w:hAnsi="仿宋" w:hint="eastAsia"/>
          <w:sz w:val="24"/>
        </w:rPr>
        <w:t>独立核算的</w:t>
      </w:r>
      <w:r w:rsidR="00891B75" w:rsidRPr="00AF6E8C">
        <w:rPr>
          <w:rFonts w:ascii="仿宋" w:eastAsia="仿宋" w:hAnsi="仿宋" w:hint="eastAsia"/>
          <w:sz w:val="24"/>
        </w:rPr>
        <w:t>基层工会未</w:t>
      </w:r>
      <w:r w:rsidR="002B76D9" w:rsidRPr="00AF6E8C">
        <w:rPr>
          <w:rFonts w:ascii="仿宋" w:eastAsia="仿宋" w:hAnsi="仿宋" w:hint="eastAsia"/>
          <w:sz w:val="24"/>
        </w:rPr>
        <w:t>单独</w:t>
      </w:r>
      <w:r w:rsidR="00891B75" w:rsidRPr="00AF6E8C">
        <w:rPr>
          <w:rFonts w:ascii="仿宋" w:eastAsia="仿宋" w:hAnsi="仿宋" w:hint="eastAsia"/>
          <w:sz w:val="24"/>
        </w:rPr>
        <w:t>建账</w:t>
      </w:r>
      <w:r w:rsidR="002B76D9" w:rsidRPr="00AF6E8C">
        <w:rPr>
          <w:rFonts w:ascii="仿宋" w:eastAsia="仿宋" w:hAnsi="仿宋" w:hint="eastAsia"/>
          <w:sz w:val="24"/>
        </w:rPr>
        <w:t>、独立核算</w:t>
      </w:r>
      <w:r w:rsidR="00891B75" w:rsidRPr="00AF6E8C">
        <w:rPr>
          <w:rFonts w:ascii="仿宋" w:eastAsia="仿宋" w:hAnsi="仿宋" w:hint="eastAsia"/>
          <w:sz w:val="24"/>
        </w:rPr>
        <w:t>，扣3</w:t>
      </w:r>
      <w:r w:rsidR="00220A46" w:rsidRPr="00AF6E8C">
        <w:rPr>
          <w:rFonts w:ascii="仿宋" w:eastAsia="仿宋" w:hAnsi="仿宋" w:hint="eastAsia"/>
          <w:sz w:val="24"/>
        </w:rPr>
        <w:t>分。</w:t>
      </w:r>
      <w:r w:rsidR="00001753" w:rsidRPr="00AF6E8C">
        <w:rPr>
          <w:rFonts w:ascii="仿宋" w:eastAsia="仿宋" w:hAnsi="仿宋" w:hint="eastAsia"/>
          <w:sz w:val="24"/>
        </w:rPr>
        <w:t>未依法拨缴工会经费的，扣</w:t>
      </w:r>
      <w:r w:rsidR="00001753" w:rsidRPr="00AF6E8C">
        <w:rPr>
          <w:rFonts w:ascii="仿宋" w:eastAsia="仿宋" w:hAnsi="仿宋"/>
          <w:sz w:val="24"/>
        </w:rPr>
        <w:t>3</w:t>
      </w:r>
      <w:r w:rsidR="00001753" w:rsidRPr="00AF6E8C">
        <w:rPr>
          <w:rFonts w:ascii="仿宋" w:eastAsia="仿宋" w:hAnsi="仿宋" w:hint="eastAsia"/>
          <w:sz w:val="24"/>
        </w:rPr>
        <w:t>分</w:t>
      </w:r>
      <w:r w:rsidR="00564DE8" w:rsidRPr="00AF6E8C">
        <w:rPr>
          <w:rFonts w:ascii="仿宋" w:eastAsia="仿宋" w:hAnsi="仿宋" w:hint="eastAsia"/>
          <w:sz w:val="24"/>
        </w:rPr>
        <w:t>；</w:t>
      </w:r>
      <w:r w:rsidR="00001753" w:rsidRPr="00AF6E8C">
        <w:rPr>
          <w:rFonts w:ascii="仿宋" w:eastAsia="仿宋" w:hAnsi="仿宋" w:hint="eastAsia"/>
          <w:sz w:val="24"/>
        </w:rPr>
        <w:t>留成部分未及时</w:t>
      </w:r>
      <w:r w:rsidR="00891B75" w:rsidRPr="00AF6E8C">
        <w:rPr>
          <w:rFonts w:ascii="仿宋" w:eastAsia="仿宋" w:hAnsi="仿宋" w:hint="eastAsia"/>
          <w:sz w:val="24"/>
        </w:rPr>
        <w:t>足额</w:t>
      </w:r>
      <w:r w:rsidR="00001753" w:rsidRPr="00AF6E8C">
        <w:rPr>
          <w:rFonts w:ascii="仿宋" w:eastAsia="仿宋" w:hAnsi="仿宋" w:hint="eastAsia"/>
          <w:sz w:val="24"/>
        </w:rPr>
        <w:t>到位，扣</w:t>
      </w:r>
      <w:r w:rsidR="00891B75" w:rsidRPr="00AF6E8C">
        <w:rPr>
          <w:rFonts w:ascii="仿宋" w:eastAsia="仿宋" w:hAnsi="仿宋" w:hint="eastAsia"/>
          <w:sz w:val="24"/>
        </w:rPr>
        <w:t>1-2</w:t>
      </w:r>
      <w:r w:rsidR="00220A46" w:rsidRPr="00AF6E8C">
        <w:rPr>
          <w:rFonts w:ascii="仿宋" w:eastAsia="仿宋" w:hAnsi="仿宋" w:hint="eastAsia"/>
          <w:sz w:val="24"/>
        </w:rPr>
        <w:t>分。</w:t>
      </w:r>
      <w:r w:rsidR="00891B75" w:rsidRPr="00AF6E8C">
        <w:rPr>
          <w:rFonts w:ascii="仿宋" w:eastAsia="仿宋" w:hAnsi="仿宋" w:hint="eastAsia"/>
          <w:sz w:val="24"/>
        </w:rPr>
        <w:t>未落实</w:t>
      </w:r>
      <w:r w:rsidR="00001753" w:rsidRPr="00AF6E8C">
        <w:rPr>
          <w:rFonts w:ascii="仿宋" w:eastAsia="仿宋" w:hAnsi="仿宋" w:hint="eastAsia"/>
          <w:sz w:val="24"/>
        </w:rPr>
        <w:t>工会主席“一支笔”审批</w:t>
      </w:r>
      <w:r w:rsidR="002B76D9" w:rsidRPr="00AF6E8C">
        <w:rPr>
          <w:rFonts w:ascii="仿宋" w:eastAsia="仿宋" w:hAnsi="仿宋" w:hint="eastAsia"/>
          <w:sz w:val="24"/>
        </w:rPr>
        <w:t>和经审会监督的</w:t>
      </w:r>
      <w:r w:rsidR="00001753" w:rsidRPr="00AF6E8C">
        <w:rPr>
          <w:rFonts w:ascii="仿宋" w:eastAsia="仿宋" w:hAnsi="仿宋" w:hint="eastAsia"/>
          <w:sz w:val="24"/>
        </w:rPr>
        <w:t>，</w:t>
      </w:r>
      <w:r w:rsidR="005E0811" w:rsidRPr="00AF6E8C">
        <w:rPr>
          <w:rFonts w:ascii="仿宋" w:eastAsia="仿宋" w:hAnsi="仿宋" w:hint="eastAsia"/>
          <w:sz w:val="24"/>
        </w:rPr>
        <w:t>各</w:t>
      </w:r>
      <w:r w:rsidR="00D27C1C" w:rsidRPr="00AF6E8C">
        <w:rPr>
          <w:rFonts w:ascii="仿宋" w:eastAsia="仿宋" w:hAnsi="仿宋" w:hint="eastAsia"/>
          <w:sz w:val="24"/>
        </w:rPr>
        <w:t>扣</w:t>
      </w:r>
      <w:r w:rsidR="00001753" w:rsidRPr="00AF6E8C">
        <w:rPr>
          <w:rFonts w:ascii="仿宋" w:eastAsia="仿宋" w:hAnsi="仿宋"/>
          <w:sz w:val="24"/>
        </w:rPr>
        <w:t>1</w:t>
      </w:r>
      <w:r w:rsidR="00220A46" w:rsidRPr="00AF6E8C">
        <w:rPr>
          <w:rFonts w:ascii="仿宋" w:eastAsia="仿宋" w:hAnsi="仿宋" w:hint="eastAsia"/>
          <w:sz w:val="24"/>
        </w:rPr>
        <w:t>分。</w:t>
      </w:r>
      <w:r w:rsidR="00891B75" w:rsidRPr="00AF6E8C">
        <w:rPr>
          <w:rFonts w:ascii="仿宋" w:eastAsia="仿宋" w:hAnsi="仿宋" w:hint="eastAsia"/>
          <w:sz w:val="24"/>
        </w:rPr>
        <w:t>未实行账务公开、接受会员监督，扣2分</w:t>
      </w:r>
      <w:r w:rsidR="00564DE8" w:rsidRPr="00AF6E8C">
        <w:rPr>
          <w:rFonts w:ascii="仿宋" w:eastAsia="仿宋" w:hAnsi="仿宋" w:hint="eastAsia"/>
          <w:sz w:val="24"/>
        </w:rPr>
        <w:t>；</w:t>
      </w:r>
      <w:r w:rsidR="00891B75" w:rsidRPr="00AF6E8C">
        <w:rPr>
          <w:rFonts w:ascii="仿宋" w:eastAsia="仿宋" w:hAnsi="仿宋" w:hint="eastAsia"/>
          <w:sz w:val="24"/>
        </w:rPr>
        <w:t>工会经费管理使用违规的，扣1-3分。</w:t>
      </w:r>
    </w:p>
    <w:p w:rsidR="00001753" w:rsidRPr="00AF6E8C" w:rsidRDefault="0085467E" w:rsidP="00564DE8">
      <w:pPr>
        <w:spacing w:line="360" w:lineRule="exact"/>
        <w:ind w:firstLine="555"/>
        <w:rPr>
          <w:rFonts w:ascii="仿宋" w:eastAsia="仿宋" w:hAnsi="仿宋"/>
          <w:sz w:val="24"/>
        </w:rPr>
      </w:pPr>
      <w:r w:rsidRPr="00AF6E8C">
        <w:rPr>
          <w:rFonts w:ascii="黑体" w:eastAsia="黑体" w:hint="eastAsia"/>
          <w:sz w:val="24"/>
        </w:rPr>
        <w:t>五、有会员满意的工作绩效。</w:t>
      </w:r>
      <w:r w:rsidR="00891B75" w:rsidRPr="00AF6E8C">
        <w:rPr>
          <w:rFonts w:ascii="仿宋" w:eastAsia="仿宋" w:hAnsi="仿宋" w:hint="eastAsia"/>
          <w:sz w:val="24"/>
        </w:rPr>
        <w:t>未</w:t>
      </w:r>
      <w:r w:rsidR="00564DE8" w:rsidRPr="00AF6E8C">
        <w:rPr>
          <w:rFonts w:ascii="仿宋" w:eastAsia="仿宋" w:hAnsi="仿宋" w:hint="eastAsia"/>
          <w:sz w:val="24"/>
        </w:rPr>
        <w:t>按要求</w:t>
      </w:r>
      <w:r w:rsidR="00891B75" w:rsidRPr="00AF6E8C">
        <w:rPr>
          <w:rFonts w:ascii="仿宋" w:eastAsia="仿宋" w:hAnsi="仿宋" w:hint="eastAsia"/>
          <w:sz w:val="24"/>
        </w:rPr>
        <w:t>建立会员实名制，扣3分</w:t>
      </w:r>
      <w:r w:rsidR="00564DE8" w:rsidRPr="00AF6E8C">
        <w:rPr>
          <w:rFonts w:ascii="仿宋" w:eastAsia="仿宋" w:hAnsi="仿宋" w:hint="eastAsia"/>
          <w:sz w:val="24"/>
        </w:rPr>
        <w:t>；会员实名制率低于8</w:t>
      </w:r>
      <w:r w:rsidR="009520D8" w:rsidRPr="00AF6E8C">
        <w:rPr>
          <w:rFonts w:ascii="仿宋" w:eastAsia="仿宋" w:hAnsi="仿宋" w:hint="eastAsia"/>
          <w:sz w:val="24"/>
        </w:rPr>
        <w:t>0</w:t>
      </w:r>
      <w:r w:rsidR="00564DE8" w:rsidRPr="00AF6E8C">
        <w:rPr>
          <w:rFonts w:ascii="仿宋" w:eastAsia="仿宋" w:hAnsi="仿宋" w:hint="eastAsia"/>
          <w:sz w:val="24"/>
        </w:rPr>
        <w:t>%，每</w:t>
      </w:r>
      <w:r w:rsidR="00E86877" w:rsidRPr="00AF6E8C">
        <w:rPr>
          <w:rFonts w:ascii="仿宋" w:eastAsia="仿宋" w:hAnsi="仿宋" w:hint="eastAsia"/>
          <w:sz w:val="24"/>
        </w:rPr>
        <w:t>降低一个</w:t>
      </w:r>
      <w:r w:rsidR="00564DE8" w:rsidRPr="00AF6E8C">
        <w:rPr>
          <w:rFonts w:ascii="仿宋" w:eastAsia="仿宋" w:hAnsi="仿宋" w:hint="eastAsia"/>
          <w:sz w:val="24"/>
        </w:rPr>
        <w:t>百分点扣</w:t>
      </w:r>
      <w:r w:rsidR="00E86877" w:rsidRPr="00AF6E8C">
        <w:rPr>
          <w:rFonts w:ascii="仿宋" w:eastAsia="仿宋" w:hAnsi="仿宋" w:hint="eastAsia"/>
          <w:sz w:val="24"/>
        </w:rPr>
        <w:t>0.5</w:t>
      </w:r>
      <w:r w:rsidR="00564DE8" w:rsidRPr="00AF6E8C">
        <w:rPr>
          <w:rFonts w:ascii="仿宋" w:eastAsia="仿宋" w:hAnsi="仿宋" w:hint="eastAsia"/>
          <w:sz w:val="24"/>
        </w:rPr>
        <w:t>分；</w:t>
      </w:r>
      <w:r w:rsidR="00001753" w:rsidRPr="00AF6E8C">
        <w:rPr>
          <w:rFonts w:ascii="仿宋" w:eastAsia="仿宋" w:hAnsi="仿宋" w:hint="eastAsia"/>
          <w:sz w:val="24"/>
        </w:rPr>
        <w:t>职工入会率（含农民工、劳务派遣工）低于</w:t>
      </w:r>
      <w:r w:rsidR="00001753" w:rsidRPr="00AF6E8C">
        <w:rPr>
          <w:rFonts w:ascii="仿宋" w:eastAsia="仿宋" w:hAnsi="仿宋"/>
          <w:sz w:val="24"/>
        </w:rPr>
        <w:t>85%</w:t>
      </w:r>
      <w:r w:rsidR="00001753" w:rsidRPr="00AF6E8C">
        <w:rPr>
          <w:rFonts w:ascii="仿宋" w:eastAsia="仿宋" w:hAnsi="仿宋" w:hint="eastAsia"/>
          <w:sz w:val="24"/>
        </w:rPr>
        <w:t>，</w:t>
      </w:r>
      <w:r w:rsidR="00220A46" w:rsidRPr="00AF6E8C">
        <w:rPr>
          <w:rFonts w:ascii="仿宋" w:eastAsia="仿宋" w:hAnsi="仿宋" w:hint="eastAsia"/>
          <w:sz w:val="24"/>
        </w:rPr>
        <w:t>每</w:t>
      </w:r>
      <w:r w:rsidR="00E86877" w:rsidRPr="00AF6E8C">
        <w:rPr>
          <w:rFonts w:ascii="仿宋" w:eastAsia="仿宋" w:hAnsi="仿宋" w:hint="eastAsia"/>
          <w:sz w:val="24"/>
        </w:rPr>
        <w:t>降低一个百分</w:t>
      </w:r>
      <w:r w:rsidR="00220A46" w:rsidRPr="00AF6E8C">
        <w:rPr>
          <w:rFonts w:ascii="仿宋" w:eastAsia="仿宋" w:hAnsi="仿宋" w:hint="eastAsia"/>
          <w:sz w:val="24"/>
        </w:rPr>
        <w:t>点扣</w:t>
      </w:r>
      <w:r w:rsidR="00E86877" w:rsidRPr="00AF6E8C">
        <w:rPr>
          <w:rFonts w:ascii="仿宋" w:eastAsia="仿宋" w:hAnsi="仿宋" w:hint="eastAsia"/>
          <w:sz w:val="24"/>
        </w:rPr>
        <w:t>0.5</w:t>
      </w:r>
      <w:r w:rsidR="00220A46" w:rsidRPr="00AF6E8C">
        <w:rPr>
          <w:rFonts w:ascii="仿宋" w:eastAsia="仿宋" w:hAnsi="仿宋" w:hint="eastAsia"/>
          <w:sz w:val="24"/>
        </w:rPr>
        <w:t>分。</w:t>
      </w:r>
      <w:r w:rsidR="00001753" w:rsidRPr="00AF6E8C">
        <w:rPr>
          <w:rFonts w:ascii="仿宋" w:eastAsia="仿宋" w:hAnsi="仿宋" w:hint="eastAsia"/>
          <w:sz w:val="24"/>
        </w:rPr>
        <w:t>年内发生拖欠工资案件，扣</w:t>
      </w:r>
      <w:r w:rsidR="00001753" w:rsidRPr="00AF6E8C">
        <w:rPr>
          <w:rFonts w:ascii="仿宋" w:eastAsia="仿宋" w:hAnsi="仿宋"/>
          <w:sz w:val="24"/>
        </w:rPr>
        <w:t>2</w:t>
      </w:r>
      <w:r w:rsidR="00220A46" w:rsidRPr="00AF6E8C">
        <w:rPr>
          <w:rFonts w:ascii="仿宋" w:eastAsia="仿宋" w:hAnsi="仿宋" w:hint="eastAsia"/>
          <w:sz w:val="24"/>
        </w:rPr>
        <w:t>分。</w:t>
      </w:r>
      <w:r w:rsidR="00564DE8" w:rsidRPr="00AF6E8C">
        <w:rPr>
          <w:rFonts w:ascii="仿宋" w:eastAsia="仿宋" w:hAnsi="仿宋" w:hint="eastAsia"/>
          <w:sz w:val="24"/>
        </w:rPr>
        <w:t>发生因劳动争议引发群体性事件，</w:t>
      </w:r>
      <w:proofErr w:type="gramStart"/>
      <w:r w:rsidR="00564DE8" w:rsidRPr="00AF6E8C">
        <w:rPr>
          <w:rFonts w:ascii="仿宋" w:eastAsia="仿宋" w:hAnsi="仿宋" w:hint="eastAsia"/>
          <w:sz w:val="24"/>
        </w:rPr>
        <w:t>视严重</w:t>
      </w:r>
      <w:proofErr w:type="gramEnd"/>
      <w:r w:rsidR="00F40AE4" w:rsidRPr="00AF6E8C">
        <w:rPr>
          <w:rFonts w:ascii="仿宋" w:eastAsia="仿宋" w:hAnsi="仿宋" w:hint="eastAsia"/>
          <w:sz w:val="24"/>
        </w:rPr>
        <w:t>程度</w:t>
      </w:r>
      <w:r w:rsidR="00564DE8" w:rsidRPr="00AF6E8C">
        <w:rPr>
          <w:rFonts w:ascii="仿宋" w:eastAsia="仿宋" w:hAnsi="仿宋" w:hint="eastAsia"/>
          <w:sz w:val="24"/>
        </w:rPr>
        <w:t>，扣1-4</w:t>
      </w:r>
      <w:r w:rsidR="00220A46" w:rsidRPr="00AF6E8C">
        <w:rPr>
          <w:rFonts w:ascii="仿宋" w:eastAsia="仿宋" w:hAnsi="仿宋" w:hint="eastAsia"/>
          <w:sz w:val="24"/>
        </w:rPr>
        <w:t>分。</w:t>
      </w:r>
      <w:r w:rsidR="00001753" w:rsidRPr="00AF6E8C">
        <w:rPr>
          <w:rFonts w:ascii="仿宋" w:eastAsia="仿宋" w:hAnsi="仿宋" w:hint="eastAsia"/>
          <w:sz w:val="24"/>
        </w:rPr>
        <w:t>年内发生人员死亡的生产安全</w:t>
      </w:r>
      <w:r w:rsidR="00E86877" w:rsidRPr="00AF6E8C">
        <w:rPr>
          <w:rFonts w:ascii="仿宋" w:eastAsia="仿宋" w:hAnsi="仿宋" w:hint="eastAsia"/>
          <w:sz w:val="24"/>
        </w:rPr>
        <w:t>责任</w:t>
      </w:r>
      <w:r w:rsidR="00001753" w:rsidRPr="00AF6E8C">
        <w:rPr>
          <w:rFonts w:ascii="仿宋" w:eastAsia="仿宋" w:hAnsi="仿宋" w:hint="eastAsia"/>
          <w:sz w:val="24"/>
        </w:rPr>
        <w:t>事故或严重职业病危害事件，扣</w:t>
      </w:r>
      <w:r w:rsidR="00001753" w:rsidRPr="00AF6E8C">
        <w:rPr>
          <w:rFonts w:ascii="仿宋" w:eastAsia="仿宋" w:hAnsi="仿宋"/>
          <w:sz w:val="24"/>
        </w:rPr>
        <w:t>3</w:t>
      </w:r>
      <w:r w:rsidR="00220A46" w:rsidRPr="00AF6E8C">
        <w:rPr>
          <w:rFonts w:ascii="仿宋" w:eastAsia="仿宋" w:hAnsi="仿宋" w:hint="eastAsia"/>
          <w:sz w:val="24"/>
        </w:rPr>
        <w:t>分。</w:t>
      </w:r>
      <w:r w:rsidR="00001753" w:rsidRPr="00AF6E8C">
        <w:rPr>
          <w:rFonts w:ascii="仿宋" w:eastAsia="仿宋" w:hAnsi="仿宋" w:hint="eastAsia"/>
          <w:sz w:val="24"/>
        </w:rPr>
        <w:t>会员群众对工会工作和工会主席满意率</w:t>
      </w:r>
      <w:r w:rsidR="00564DE8" w:rsidRPr="00AF6E8C">
        <w:rPr>
          <w:rFonts w:ascii="仿宋" w:eastAsia="仿宋" w:hAnsi="仿宋" w:hint="eastAsia"/>
          <w:sz w:val="24"/>
        </w:rPr>
        <w:t>未达到8</w:t>
      </w:r>
      <w:r w:rsidR="00001753" w:rsidRPr="00AF6E8C">
        <w:rPr>
          <w:rFonts w:ascii="仿宋" w:eastAsia="仿宋" w:hAnsi="仿宋"/>
          <w:sz w:val="24"/>
        </w:rPr>
        <w:t>0%</w:t>
      </w:r>
      <w:r w:rsidR="00001753" w:rsidRPr="00AF6E8C">
        <w:rPr>
          <w:rFonts w:ascii="仿宋" w:eastAsia="仿宋" w:hAnsi="仿宋" w:hint="eastAsia"/>
          <w:sz w:val="24"/>
        </w:rPr>
        <w:t>，一项扣</w:t>
      </w:r>
      <w:r w:rsidR="00001753" w:rsidRPr="00AF6E8C">
        <w:rPr>
          <w:rFonts w:ascii="仿宋" w:eastAsia="仿宋" w:hAnsi="仿宋"/>
          <w:sz w:val="24"/>
        </w:rPr>
        <w:t>4</w:t>
      </w:r>
      <w:r w:rsidR="00001753" w:rsidRPr="00AF6E8C">
        <w:rPr>
          <w:rFonts w:ascii="仿宋" w:eastAsia="仿宋" w:hAnsi="仿宋" w:hint="eastAsia"/>
          <w:sz w:val="24"/>
        </w:rPr>
        <w:t>分。</w:t>
      </w:r>
    </w:p>
    <w:p w:rsidR="00001753" w:rsidRPr="00AF6E8C" w:rsidRDefault="00001753" w:rsidP="00001753">
      <w:pPr>
        <w:spacing w:line="400" w:lineRule="exact"/>
        <w:ind w:firstLine="555"/>
        <w:rPr>
          <w:rFonts w:ascii="仿宋" w:eastAsia="仿宋" w:hAnsi="仿宋"/>
          <w:sz w:val="24"/>
        </w:rPr>
      </w:pPr>
      <w:r w:rsidRPr="00AF6E8C">
        <w:rPr>
          <w:rFonts w:ascii="黑体" w:eastAsia="黑体" w:hAnsi="黑体" w:hint="eastAsia"/>
          <w:sz w:val="24"/>
        </w:rPr>
        <w:t>六、说明</w:t>
      </w:r>
      <w:r w:rsidRPr="00AF6E8C">
        <w:rPr>
          <w:rFonts w:ascii="仿宋" w:eastAsia="仿宋" w:hAnsi="仿宋" w:hint="eastAsia"/>
          <w:sz w:val="24"/>
        </w:rPr>
        <w:t>：</w:t>
      </w:r>
      <w:r w:rsidR="00F40AE4" w:rsidRPr="00AF6E8C">
        <w:rPr>
          <w:rFonts w:ascii="仿宋" w:eastAsia="仿宋" w:hAnsi="仿宋" w:hint="eastAsia"/>
          <w:sz w:val="24"/>
        </w:rPr>
        <w:t>每小项分值扣完为止，不扣负分。</w:t>
      </w:r>
      <w:r w:rsidRPr="00AF6E8C">
        <w:rPr>
          <w:rFonts w:ascii="仿宋" w:eastAsia="仿宋" w:hAnsi="仿宋" w:hint="eastAsia"/>
          <w:sz w:val="24"/>
        </w:rPr>
        <w:t>总分达</w:t>
      </w:r>
      <w:r w:rsidRPr="00AF6E8C">
        <w:rPr>
          <w:rFonts w:ascii="仿宋" w:eastAsia="仿宋" w:hAnsi="仿宋"/>
          <w:sz w:val="24"/>
        </w:rPr>
        <w:t>90</w:t>
      </w:r>
      <w:r w:rsidRPr="00AF6E8C">
        <w:rPr>
          <w:rFonts w:ascii="仿宋" w:eastAsia="仿宋" w:hAnsi="仿宋" w:hint="eastAsia"/>
          <w:sz w:val="24"/>
        </w:rPr>
        <w:t>分的为基本达标，</w:t>
      </w:r>
      <w:r w:rsidRPr="00AF6E8C">
        <w:rPr>
          <w:rFonts w:ascii="仿宋" w:eastAsia="仿宋" w:hAnsi="仿宋"/>
          <w:sz w:val="24"/>
        </w:rPr>
        <w:t>95</w:t>
      </w:r>
      <w:r w:rsidRPr="00AF6E8C">
        <w:rPr>
          <w:rFonts w:ascii="仿宋" w:eastAsia="仿宋" w:hAnsi="仿宋" w:hint="eastAsia"/>
          <w:sz w:val="24"/>
        </w:rPr>
        <w:t>分以上为达标。</w:t>
      </w:r>
    </w:p>
    <w:p w:rsidR="00E86877" w:rsidRPr="00AF6E8C" w:rsidRDefault="00E86877" w:rsidP="00001753">
      <w:pPr>
        <w:spacing w:line="400" w:lineRule="exact"/>
        <w:ind w:firstLine="555"/>
        <w:rPr>
          <w:rFonts w:ascii="仿宋" w:eastAsia="仿宋" w:hAnsi="仿宋"/>
          <w:szCs w:val="21"/>
        </w:rPr>
      </w:pPr>
    </w:p>
    <w:p w:rsidR="003B074A" w:rsidRPr="00AF6E8C" w:rsidRDefault="003B074A" w:rsidP="003B074A">
      <w:pPr>
        <w:spacing w:line="600" w:lineRule="exact"/>
        <w:jc w:val="center"/>
        <w:rPr>
          <w:rFonts w:ascii="方正小标宋简体" w:eastAsia="方正小标宋简体" w:hAnsi="新宋体" w:cs="宋体"/>
          <w:b/>
          <w:spacing w:val="-16"/>
          <w:kern w:val="0"/>
          <w:sz w:val="36"/>
          <w:szCs w:val="36"/>
        </w:rPr>
      </w:pPr>
      <w:r w:rsidRPr="00AF6E8C">
        <w:rPr>
          <w:rFonts w:ascii="华文中宋" w:eastAsia="华文中宋" w:hAnsi="华文中宋" w:cs="华文中宋" w:hint="eastAsia"/>
          <w:b/>
          <w:kern w:val="0"/>
          <w:sz w:val="36"/>
          <w:szCs w:val="36"/>
        </w:rPr>
        <w:lastRenderedPageBreak/>
        <w:t>乡镇（街道）工会先进“职工之家”考评细则</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5988"/>
        <w:gridCol w:w="709"/>
        <w:gridCol w:w="850"/>
        <w:gridCol w:w="851"/>
      </w:tblGrid>
      <w:tr w:rsidR="00AF6E8C" w:rsidRPr="00021CA4" w:rsidTr="006A2B9A">
        <w:trPr>
          <w:trHeight w:val="512"/>
        </w:trPr>
        <w:tc>
          <w:tcPr>
            <w:tcW w:w="751" w:type="dxa"/>
            <w:vAlign w:val="center"/>
          </w:tcPr>
          <w:p w:rsidR="003B074A" w:rsidRPr="00021CA4" w:rsidRDefault="003B074A" w:rsidP="00021CA4">
            <w:pPr>
              <w:spacing w:line="240" w:lineRule="exact"/>
              <w:rPr>
                <w:rFonts w:ascii="仿宋" w:eastAsia="仿宋" w:hAnsi="仿宋"/>
                <w:b/>
                <w:szCs w:val="21"/>
              </w:rPr>
            </w:pPr>
            <w:r w:rsidRPr="00021CA4">
              <w:rPr>
                <w:rFonts w:ascii="仿宋" w:eastAsia="仿宋" w:hAnsi="仿宋" w:hint="eastAsia"/>
                <w:b/>
                <w:szCs w:val="21"/>
              </w:rPr>
              <w:t>内容</w:t>
            </w:r>
          </w:p>
        </w:tc>
        <w:tc>
          <w:tcPr>
            <w:tcW w:w="5988" w:type="dxa"/>
            <w:vAlign w:val="center"/>
          </w:tcPr>
          <w:p w:rsidR="003B074A" w:rsidRPr="00021CA4" w:rsidRDefault="00AF7F60" w:rsidP="00021CA4">
            <w:pPr>
              <w:spacing w:line="240" w:lineRule="exact"/>
              <w:rPr>
                <w:rFonts w:ascii="仿宋" w:eastAsia="仿宋" w:hAnsi="仿宋"/>
                <w:b/>
                <w:szCs w:val="21"/>
              </w:rPr>
            </w:pPr>
            <w:r w:rsidRPr="00021CA4">
              <w:rPr>
                <w:rFonts w:ascii="仿宋" w:eastAsia="仿宋" w:hAnsi="仿宋" w:cs="黑体" w:hint="eastAsia"/>
                <w:b/>
              </w:rPr>
              <w:t>考评内容及基本要求</w:t>
            </w:r>
          </w:p>
        </w:tc>
        <w:tc>
          <w:tcPr>
            <w:tcW w:w="709" w:type="dxa"/>
            <w:vAlign w:val="center"/>
          </w:tcPr>
          <w:p w:rsidR="003B074A" w:rsidRPr="00021CA4" w:rsidRDefault="003B074A" w:rsidP="00021CA4">
            <w:pPr>
              <w:spacing w:line="240" w:lineRule="exact"/>
              <w:rPr>
                <w:rFonts w:ascii="仿宋" w:eastAsia="仿宋" w:hAnsi="仿宋"/>
                <w:b/>
                <w:spacing w:val="-10"/>
                <w:szCs w:val="21"/>
              </w:rPr>
            </w:pPr>
            <w:r w:rsidRPr="00021CA4">
              <w:rPr>
                <w:rFonts w:ascii="仿宋" w:eastAsia="仿宋" w:hAnsi="仿宋" w:hint="eastAsia"/>
                <w:b/>
                <w:spacing w:val="-10"/>
                <w:szCs w:val="21"/>
              </w:rPr>
              <w:t>分值</w:t>
            </w:r>
          </w:p>
        </w:tc>
        <w:tc>
          <w:tcPr>
            <w:tcW w:w="850" w:type="dxa"/>
            <w:vAlign w:val="center"/>
          </w:tcPr>
          <w:p w:rsidR="003B074A" w:rsidRPr="00021CA4" w:rsidRDefault="003B074A" w:rsidP="00021CA4">
            <w:pPr>
              <w:spacing w:line="240" w:lineRule="exact"/>
              <w:ind w:left="85" w:hangingChars="50" w:hanging="85"/>
              <w:rPr>
                <w:rFonts w:ascii="仿宋" w:eastAsia="仿宋" w:hAnsi="仿宋"/>
                <w:b/>
                <w:spacing w:val="-20"/>
                <w:szCs w:val="21"/>
              </w:rPr>
            </w:pPr>
            <w:r w:rsidRPr="00021CA4">
              <w:rPr>
                <w:rFonts w:ascii="仿宋" w:eastAsia="仿宋" w:hAnsi="仿宋" w:hint="eastAsia"/>
                <w:b/>
                <w:spacing w:val="-20"/>
                <w:szCs w:val="21"/>
              </w:rPr>
              <w:t>自评分</w:t>
            </w:r>
          </w:p>
        </w:tc>
        <w:tc>
          <w:tcPr>
            <w:tcW w:w="851" w:type="dxa"/>
            <w:vAlign w:val="center"/>
          </w:tcPr>
          <w:p w:rsidR="003B074A" w:rsidRPr="00021CA4" w:rsidRDefault="003B074A" w:rsidP="00021CA4">
            <w:pPr>
              <w:spacing w:line="240" w:lineRule="exact"/>
              <w:ind w:left="171" w:hangingChars="100" w:hanging="171"/>
              <w:rPr>
                <w:rFonts w:ascii="仿宋" w:eastAsia="仿宋" w:hAnsi="仿宋"/>
                <w:b/>
                <w:spacing w:val="-20"/>
                <w:szCs w:val="21"/>
              </w:rPr>
            </w:pPr>
            <w:r w:rsidRPr="00021CA4">
              <w:rPr>
                <w:rFonts w:ascii="仿宋" w:eastAsia="仿宋" w:hAnsi="仿宋" w:hint="eastAsia"/>
                <w:b/>
                <w:spacing w:val="-20"/>
                <w:szCs w:val="21"/>
              </w:rPr>
              <w:t>考评分</w:t>
            </w:r>
          </w:p>
        </w:tc>
      </w:tr>
      <w:tr w:rsidR="00AF6E8C" w:rsidRPr="00AF6E8C" w:rsidTr="006A2B9A">
        <w:trPr>
          <w:cantSplit/>
          <w:trHeight w:hRule="exact" w:val="340"/>
        </w:trPr>
        <w:tc>
          <w:tcPr>
            <w:tcW w:w="751" w:type="dxa"/>
            <w:vMerge w:val="restart"/>
            <w:vAlign w:val="center"/>
          </w:tcPr>
          <w:p w:rsidR="003B074A" w:rsidRPr="00AF6E8C" w:rsidRDefault="003B074A" w:rsidP="00565EBA">
            <w:pPr>
              <w:spacing w:line="240" w:lineRule="exact"/>
              <w:rPr>
                <w:rFonts w:ascii="仿宋" w:eastAsia="仿宋" w:hAnsi="仿宋"/>
                <w:sz w:val="18"/>
                <w:szCs w:val="18"/>
              </w:rPr>
            </w:pPr>
            <w:r w:rsidRPr="00AF6E8C">
              <w:rPr>
                <w:rFonts w:ascii="仿宋" w:eastAsia="仿宋" w:hAnsi="仿宋" w:hint="eastAsia"/>
                <w:sz w:val="18"/>
                <w:szCs w:val="18"/>
              </w:rPr>
              <w:t>党政重视支持</w:t>
            </w:r>
          </w:p>
          <w:p w:rsidR="003B074A" w:rsidRPr="00AF6E8C" w:rsidRDefault="003B074A" w:rsidP="00565EBA">
            <w:pPr>
              <w:spacing w:line="240" w:lineRule="exact"/>
              <w:rPr>
                <w:rFonts w:ascii="仿宋" w:eastAsia="仿宋" w:hAnsi="仿宋"/>
                <w:sz w:val="18"/>
                <w:szCs w:val="18"/>
              </w:rPr>
            </w:pPr>
            <w:r w:rsidRPr="00AF6E8C">
              <w:rPr>
                <w:rFonts w:ascii="仿宋" w:eastAsia="仿宋" w:hAnsi="仿宋" w:hint="eastAsia"/>
                <w:sz w:val="18"/>
                <w:szCs w:val="18"/>
              </w:rPr>
              <w:t>10分</w:t>
            </w:r>
          </w:p>
        </w:tc>
        <w:tc>
          <w:tcPr>
            <w:tcW w:w="5988" w:type="dxa"/>
            <w:vAlign w:val="center"/>
          </w:tcPr>
          <w:p w:rsidR="003B074A" w:rsidRPr="00AF6E8C" w:rsidRDefault="003B074A" w:rsidP="006A2B9A">
            <w:pPr>
              <w:spacing w:line="240" w:lineRule="exact"/>
              <w:rPr>
                <w:rFonts w:ascii="仿宋" w:eastAsia="仿宋" w:hAnsi="仿宋"/>
                <w:sz w:val="18"/>
                <w:szCs w:val="18"/>
              </w:rPr>
            </w:pPr>
            <w:r w:rsidRPr="00AF6E8C">
              <w:rPr>
                <w:rFonts w:ascii="仿宋" w:eastAsia="仿宋" w:hAnsi="仿宋" w:hint="eastAsia"/>
                <w:sz w:val="18"/>
                <w:szCs w:val="18"/>
              </w:rPr>
              <w:t>创建工作列入本级党建工作目标和达标评先内容。</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2</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340"/>
        </w:trPr>
        <w:tc>
          <w:tcPr>
            <w:tcW w:w="751" w:type="dxa"/>
            <w:vMerge/>
            <w:vAlign w:val="center"/>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6A2B9A">
            <w:pPr>
              <w:spacing w:line="240" w:lineRule="exact"/>
              <w:rPr>
                <w:rFonts w:ascii="仿宋" w:eastAsia="仿宋" w:hAnsi="仿宋"/>
                <w:sz w:val="18"/>
                <w:szCs w:val="18"/>
              </w:rPr>
            </w:pPr>
            <w:r w:rsidRPr="00AF6E8C">
              <w:rPr>
                <w:rFonts w:ascii="仿宋" w:eastAsia="仿宋" w:hAnsi="仿宋" w:hint="eastAsia"/>
                <w:sz w:val="18"/>
                <w:szCs w:val="18"/>
              </w:rPr>
              <w:t>党组织每年专题研究工会工作不少于2次。</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2</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340"/>
        </w:trPr>
        <w:tc>
          <w:tcPr>
            <w:tcW w:w="751" w:type="dxa"/>
            <w:vMerge/>
            <w:vAlign w:val="center"/>
          </w:tcPr>
          <w:p w:rsidR="003B074A" w:rsidRPr="00AF6E8C" w:rsidRDefault="003B074A" w:rsidP="00565EBA">
            <w:pPr>
              <w:spacing w:line="240" w:lineRule="exact"/>
              <w:rPr>
                <w:rFonts w:ascii="仿宋" w:eastAsia="仿宋" w:hAnsi="仿宋"/>
                <w:sz w:val="18"/>
                <w:szCs w:val="18"/>
              </w:rPr>
            </w:pPr>
          </w:p>
        </w:tc>
        <w:tc>
          <w:tcPr>
            <w:tcW w:w="5988" w:type="dxa"/>
            <w:tcBorders>
              <w:bottom w:val="single" w:sz="4" w:space="0" w:color="auto"/>
            </w:tcBorders>
            <w:vAlign w:val="center"/>
          </w:tcPr>
          <w:p w:rsidR="003B074A" w:rsidRPr="00AF6E8C" w:rsidRDefault="003B074A" w:rsidP="006A2B9A">
            <w:pPr>
              <w:spacing w:line="240" w:lineRule="exact"/>
              <w:rPr>
                <w:rFonts w:ascii="仿宋" w:eastAsia="仿宋" w:hAnsi="仿宋"/>
                <w:sz w:val="18"/>
                <w:szCs w:val="18"/>
              </w:rPr>
            </w:pPr>
            <w:r w:rsidRPr="00AF6E8C">
              <w:rPr>
                <w:rFonts w:ascii="仿宋" w:eastAsia="仿宋" w:hAnsi="仿宋" w:hint="eastAsia"/>
                <w:sz w:val="18"/>
                <w:szCs w:val="18"/>
              </w:rPr>
              <w:t>建立和落实工会与政府及有关部门联席会议制度。</w:t>
            </w:r>
          </w:p>
        </w:tc>
        <w:tc>
          <w:tcPr>
            <w:tcW w:w="709" w:type="dxa"/>
            <w:tcBorders>
              <w:bottom w:val="single" w:sz="4" w:space="0" w:color="auto"/>
            </w:tcBorders>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2</w:t>
            </w:r>
          </w:p>
        </w:tc>
        <w:tc>
          <w:tcPr>
            <w:tcW w:w="850" w:type="dxa"/>
            <w:tcBorders>
              <w:bottom w:val="single" w:sz="4" w:space="0" w:color="auto"/>
            </w:tcBorders>
            <w:vAlign w:val="center"/>
          </w:tcPr>
          <w:p w:rsidR="003B074A" w:rsidRPr="00AF6E8C" w:rsidRDefault="003B074A" w:rsidP="006A2B9A">
            <w:pPr>
              <w:spacing w:line="240" w:lineRule="exact"/>
              <w:rPr>
                <w:rFonts w:ascii="仿宋" w:eastAsia="仿宋" w:hAnsi="仿宋"/>
                <w:b/>
                <w:szCs w:val="21"/>
              </w:rPr>
            </w:pPr>
          </w:p>
        </w:tc>
        <w:tc>
          <w:tcPr>
            <w:tcW w:w="851" w:type="dxa"/>
            <w:tcBorders>
              <w:bottom w:val="single" w:sz="4" w:space="0" w:color="auto"/>
            </w:tcBorders>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340"/>
        </w:trPr>
        <w:tc>
          <w:tcPr>
            <w:tcW w:w="751" w:type="dxa"/>
            <w:vMerge/>
            <w:vAlign w:val="center"/>
          </w:tcPr>
          <w:p w:rsidR="003B074A" w:rsidRPr="00AF6E8C" w:rsidRDefault="003B074A" w:rsidP="00565EBA">
            <w:pPr>
              <w:spacing w:line="240" w:lineRule="exact"/>
              <w:rPr>
                <w:rFonts w:ascii="仿宋" w:eastAsia="仿宋" w:hAnsi="仿宋"/>
                <w:sz w:val="18"/>
                <w:szCs w:val="18"/>
              </w:rPr>
            </w:pPr>
          </w:p>
        </w:tc>
        <w:tc>
          <w:tcPr>
            <w:tcW w:w="5988" w:type="dxa"/>
            <w:tcBorders>
              <w:bottom w:val="single" w:sz="4" w:space="0" w:color="auto"/>
            </w:tcBorders>
            <w:vAlign w:val="center"/>
          </w:tcPr>
          <w:p w:rsidR="003B074A" w:rsidRPr="00AF6E8C" w:rsidRDefault="003B074A" w:rsidP="006A2B9A">
            <w:pPr>
              <w:spacing w:line="240" w:lineRule="exact"/>
              <w:rPr>
                <w:rFonts w:ascii="仿宋" w:eastAsia="仿宋" w:hAnsi="仿宋"/>
                <w:sz w:val="18"/>
                <w:szCs w:val="18"/>
              </w:rPr>
            </w:pPr>
            <w:r w:rsidRPr="00AF6E8C">
              <w:rPr>
                <w:rFonts w:ascii="仿宋" w:eastAsia="仿宋" w:hAnsi="仿宋" w:hint="eastAsia"/>
                <w:sz w:val="18"/>
                <w:szCs w:val="18"/>
              </w:rPr>
              <w:t>行政支持工会工作，将工会</w:t>
            </w:r>
            <w:r w:rsidRPr="00AF6E8C">
              <w:rPr>
                <w:rFonts w:ascii="仿宋" w:eastAsia="仿宋" w:hAnsi="仿宋" w:cs="Tahoma" w:hint="eastAsia"/>
                <w:kern w:val="0"/>
                <w:sz w:val="18"/>
                <w:szCs w:val="18"/>
              </w:rPr>
              <w:t>有关工作经费列入本级财政预算。</w:t>
            </w:r>
          </w:p>
        </w:tc>
        <w:tc>
          <w:tcPr>
            <w:tcW w:w="709" w:type="dxa"/>
            <w:tcBorders>
              <w:bottom w:val="single" w:sz="4" w:space="0" w:color="auto"/>
            </w:tcBorders>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2</w:t>
            </w:r>
          </w:p>
        </w:tc>
        <w:tc>
          <w:tcPr>
            <w:tcW w:w="850" w:type="dxa"/>
            <w:tcBorders>
              <w:bottom w:val="single" w:sz="4" w:space="0" w:color="auto"/>
            </w:tcBorders>
            <w:vAlign w:val="center"/>
          </w:tcPr>
          <w:p w:rsidR="003B074A" w:rsidRPr="00AF6E8C" w:rsidRDefault="003B074A" w:rsidP="006A2B9A">
            <w:pPr>
              <w:spacing w:line="240" w:lineRule="exact"/>
              <w:rPr>
                <w:rFonts w:ascii="仿宋" w:eastAsia="仿宋" w:hAnsi="仿宋"/>
                <w:b/>
                <w:szCs w:val="21"/>
              </w:rPr>
            </w:pPr>
          </w:p>
        </w:tc>
        <w:tc>
          <w:tcPr>
            <w:tcW w:w="851" w:type="dxa"/>
            <w:tcBorders>
              <w:bottom w:val="single" w:sz="4" w:space="0" w:color="auto"/>
            </w:tcBorders>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340"/>
        </w:trPr>
        <w:tc>
          <w:tcPr>
            <w:tcW w:w="751" w:type="dxa"/>
            <w:vMerge/>
            <w:tcBorders>
              <w:bottom w:val="single" w:sz="4" w:space="0" w:color="auto"/>
            </w:tcBorders>
            <w:vAlign w:val="center"/>
          </w:tcPr>
          <w:p w:rsidR="003B074A" w:rsidRPr="00AF6E8C" w:rsidRDefault="003B074A" w:rsidP="00565EBA">
            <w:pPr>
              <w:spacing w:line="240" w:lineRule="exact"/>
              <w:rPr>
                <w:rFonts w:ascii="仿宋" w:eastAsia="仿宋" w:hAnsi="仿宋"/>
                <w:sz w:val="18"/>
                <w:szCs w:val="18"/>
              </w:rPr>
            </w:pPr>
          </w:p>
        </w:tc>
        <w:tc>
          <w:tcPr>
            <w:tcW w:w="5988" w:type="dxa"/>
            <w:tcBorders>
              <w:bottom w:val="single" w:sz="4" w:space="0" w:color="auto"/>
            </w:tcBorders>
            <w:vAlign w:val="center"/>
          </w:tcPr>
          <w:p w:rsidR="003B074A" w:rsidRPr="00AF6E8C" w:rsidRDefault="003B074A" w:rsidP="006A2B9A">
            <w:pPr>
              <w:spacing w:line="240" w:lineRule="exact"/>
              <w:rPr>
                <w:rFonts w:ascii="仿宋" w:eastAsia="仿宋" w:hAnsi="仿宋"/>
                <w:sz w:val="18"/>
                <w:szCs w:val="18"/>
              </w:rPr>
            </w:pPr>
            <w:r w:rsidRPr="00AF6E8C">
              <w:rPr>
                <w:rFonts w:ascii="仿宋" w:eastAsia="仿宋" w:hAnsi="仿宋" w:hint="eastAsia"/>
                <w:sz w:val="18"/>
                <w:szCs w:val="18"/>
              </w:rPr>
              <w:t>按规定配备专职工会主席（副主席），落实相应待遇。</w:t>
            </w:r>
          </w:p>
        </w:tc>
        <w:tc>
          <w:tcPr>
            <w:tcW w:w="709" w:type="dxa"/>
            <w:tcBorders>
              <w:bottom w:val="single" w:sz="4" w:space="0" w:color="auto"/>
            </w:tcBorders>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2</w:t>
            </w:r>
          </w:p>
        </w:tc>
        <w:tc>
          <w:tcPr>
            <w:tcW w:w="850" w:type="dxa"/>
            <w:tcBorders>
              <w:bottom w:val="single" w:sz="4" w:space="0" w:color="auto"/>
            </w:tcBorders>
            <w:vAlign w:val="center"/>
          </w:tcPr>
          <w:p w:rsidR="003B074A" w:rsidRPr="00AF6E8C" w:rsidRDefault="003B074A" w:rsidP="006A2B9A">
            <w:pPr>
              <w:spacing w:line="240" w:lineRule="exact"/>
              <w:rPr>
                <w:rFonts w:ascii="仿宋" w:eastAsia="仿宋" w:hAnsi="仿宋"/>
                <w:b/>
                <w:szCs w:val="21"/>
              </w:rPr>
            </w:pPr>
          </w:p>
        </w:tc>
        <w:tc>
          <w:tcPr>
            <w:tcW w:w="851" w:type="dxa"/>
            <w:tcBorders>
              <w:bottom w:val="single" w:sz="4" w:space="0" w:color="auto"/>
            </w:tcBorders>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397"/>
        </w:trPr>
        <w:tc>
          <w:tcPr>
            <w:tcW w:w="751" w:type="dxa"/>
            <w:vMerge w:val="restart"/>
            <w:vAlign w:val="center"/>
          </w:tcPr>
          <w:p w:rsidR="003B074A" w:rsidRPr="00AF6E8C" w:rsidRDefault="003B074A" w:rsidP="00565EBA">
            <w:pPr>
              <w:spacing w:line="240" w:lineRule="exact"/>
              <w:rPr>
                <w:rFonts w:ascii="仿宋" w:eastAsia="仿宋" w:hAnsi="仿宋"/>
                <w:sz w:val="18"/>
                <w:szCs w:val="18"/>
              </w:rPr>
            </w:pPr>
            <w:r w:rsidRPr="00AF6E8C">
              <w:rPr>
                <w:rFonts w:ascii="仿宋" w:eastAsia="仿宋" w:hAnsi="仿宋" w:hint="eastAsia"/>
                <w:sz w:val="18"/>
                <w:szCs w:val="18"/>
              </w:rPr>
              <w:t>组织网络健全</w:t>
            </w:r>
          </w:p>
          <w:p w:rsidR="003B074A" w:rsidRPr="00AF6E8C" w:rsidRDefault="003B074A" w:rsidP="00565EBA">
            <w:pPr>
              <w:spacing w:line="240" w:lineRule="exact"/>
              <w:rPr>
                <w:rFonts w:ascii="仿宋" w:eastAsia="仿宋" w:hAnsi="仿宋"/>
                <w:sz w:val="18"/>
                <w:szCs w:val="18"/>
              </w:rPr>
            </w:pPr>
            <w:r w:rsidRPr="00AF6E8C">
              <w:rPr>
                <w:rFonts w:ascii="仿宋" w:eastAsia="仿宋" w:hAnsi="仿宋" w:hint="eastAsia"/>
                <w:sz w:val="18"/>
                <w:szCs w:val="18"/>
              </w:rPr>
              <w:t>18分</w:t>
            </w:r>
          </w:p>
        </w:tc>
        <w:tc>
          <w:tcPr>
            <w:tcW w:w="5988" w:type="dxa"/>
            <w:vAlign w:val="center"/>
          </w:tcPr>
          <w:p w:rsidR="003B074A" w:rsidRPr="00AF6E8C" w:rsidRDefault="003B074A" w:rsidP="006A2B9A">
            <w:pPr>
              <w:spacing w:line="220" w:lineRule="exact"/>
              <w:rPr>
                <w:rFonts w:ascii="仿宋" w:eastAsia="仿宋" w:hAnsi="仿宋"/>
                <w:sz w:val="18"/>
                <w:szCs w:val="18"/>
              </w:rPr>
            </w:pPr>
            <w:r w:rsidRPr="00AF6E8C">
              <w:rPr>
                <w:rFonts w:ascii="仿宋" w:eastAsia="仿宋" w:hAnsi="仿宋" w:hint="eastAsia"/>
                <w:sz w:val="18"/>
                <w:szCs w:val="18"/>
              </w:rPr>
              <w:t>“小三级”工会组织网络健全，基层工会组织健全，按时换届。</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4</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363"/>
        </w:trPr>
        <w:tc>
          <w:tcPr>
            <w:tcW w:w="751" w:type="dxa"/>
            <w:vMerge/>
            <w:vAlign w:val="center"/>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6A2B9A">
            <w:pPr>
              <w:spacing w:line="220" w:lineRule="exact"/>
              <w:rPr>
                <w:rFonts w:ascii="仿宋" w:eastAsia="仿宋" w:hAnsi="仿宋"/>
                <w:sz w:val="18"/>
                <w:szCs w:val="18"/>
              </w:rPr>
            </w:pPr>
            <w:r w:rsidRPr="00AF6E8C">
              <w:rPr>
                <w:rFonts w:ascii="仿宋" w:eastAsia="仿宋" w:hAnsi="仿宋" w:hint="eastAsia"/>
                <w:sz w:val="18"/>
                <w:szCs w:val="18"/>
              </w:rPr>
              <w:t>抓好企业建会入会工作，辖区内企业建会率、职工入会率达到90%以上。</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4</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330"/>
        </w:trPr>
        <w:tc>
          <w:tcPr>
            <w:tcW w:w="751" w:type="dxa"/>
            <w:vMerge/>
            <w:vAlign w:val="center"/>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6A2B9A">
            <w:pPr>
              <w:spacing w:line="220" w:lineRule="exact"/>
              <w:rPr>
                <w:rFonts w:ascii="仿宋" w:eastAsia="仿宋" w:hAnsi="仿宋"/>
                <w:sz w:val="18"/>
                <w:szCs w:val="18"/>
              </w:rPr>
            </w:pPr>
            <w:r w:rsidRPr="00AF6E8C">
              <w:rPr>
                <w:rFonts w:ascii="仿宋" w:eastAsia="仿宋" w:hAnsi="仿宋" w:hint="eastAsia"/>
                <w:sz w:val="18"/>
                <w:szCs w:val="18"/>
              </w:rPr>
              <w:t>建立灵活就业人员入会平台，做好吸收农民工入会工作。</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2</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529"/>
        </w:trPr>
        <w:tc>
          <w:tcPr>
            <w:tcW w:w="751" w:type="dxa"/>
            <w:vMerge/>
            <w:vAlign w:val="center"/>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9520D8">
            <w:pPr>
              <w:spacing w:line="220" w:lineRule="exact"/>
              <w:rPr>
                <w:rFonts w:ascii="仿宋" w:eastAsia="仿宋" w:hAnsi="仿宋"/>
                <w:sz w:val="18"/>
                <w:szCs w:val="18"/>
              </w:rPr>
            </w:pPr>
            <w:r w:rsidRPr="00AF6E8C">
              <w:rPr>
                <w:rFonts w:ascii="仿宋" w:eastAsia="仿宋" w:hAnsi="仿宋" w:hint="eastAsia"/>
                <w:sz w:val="18"/>
                <w:szCs w:val="18"/>
              </w:rPr>
              <w:t>建立智慧工会平台，</w:t>
            </w:r>
            <w:r w:rsidR="009520D8" w:rsidRPr="00AF6E8C">
              <w:rPr>
                <w:rFonts w:ascii="仿宋" w:eastAsia="仿宋" w:hAnsi="仿宋" w:hint="eastAsia"/>
                <w:sz w:val="18"/>
                <w:szCs w:val="18"/>
              </w:rPr>
              <w:t>指导</w:t>
            </w:r>
            <w:r w:rsidRPr="00AF6E8C">
              <w:rPr>
                <w:rFonts w:ascii="仿宋" w:eastAsia="仿宋" w:hAnsi="仿宋" w:hint="eastAsia"/>
                <w:sz w:val="18"/>
                <w:szCs w:val="18"/>
              </w:rPr>
              <w:t>做好</w:t>
            </w:r>
            <w:r w:rsidR="009520D8" w:rsidRPr="00AF6E8C">
              <w:rPr>
                <w:rFonts w:ascii="仿宋" w:eastAsia="仿宋" w:hAnsi="仿宋" w:hint="eastAsia"/>
                <w:sz w:val="18"/>
                <w:szCs w:val="18"/>
              </w:rPr>
              <w:t>基层工会</w:t>
            </w:r>
            <w:r w:rsidRPr="00AF6E8C">
              <w:rPr>
                <w:rFonts w:ascii="仿宋" w:eastAsia="仿宋" w:hAnsi="仿宋" w:hint="eastAsia"/>
                <w:sz w:val="18"/>
                <w:szCs w:val="18"/>
              </w:rPr>
              <w:t>会员实名制工作，</w:t>
            </w:r>
            <w:r w:rsidR="009520D8" w:rsidRPr="00AF6E8C">
              <w:rPr>
                <w:rFonts w:ascii="仿宋" w:eastAsia="仿宋" w:hAnsi="仿宋" w:hint="eastAsia"/>
                <w:sz w:val="18"/>
                <w:szCs w:val="18"/>
              </w:rPr>
              <w:t>辖区内会员</w:t>
            </w:r>
            <w:r w:rsidRPr="00AF6E8C">
              <w:rPr>
                <w:rFonts w:ascii="仿宋" w:eastAsia="仿宋" w:hAnsi="仿宋" w:hint="eastAsia"/>
                <w:sz w:val="18"/>
                <w:szCs w:val="18"/>
              </w:rPr>
              <w:t>实名制率达到</w:t>
            </w:r>
            <w:r w:rsidR="009520D8" w:rsidRPr="00AF6E8C">
              <w:rPr>
                <w:rFonts w:ascii="仿宋" w:eastAsia="仿宋" w:hAnsi="仿宋" w:hint="eastAsia"/>
                <w:sz w:val="18"/>
                <w:szCs w:val="18"/>
              </w:rPr>
              <w:t>80</w:t>
            </w:r>
            <w:r w:rsidRPr="00AF6E8C">
              <w:rPr>
                <w:rFonts w:ascii="仿宋" w:eastAsia="仿宋" w:hAnsi="仿宋" w:hint="eastAsia"/>
                <w:sz w:val="18"/>
                <w:szCs w:val="18"/>
              </w:rPr>
              <w:t>%以上，并落实动态管理。</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5</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330"/>
        </w:trPr>
        <w:tc>
          <w:tcPr>
            <w:tcW w:w="751" w:type="dxa"/>
            <w:vMerge/>
            <w:vAlign w:val="center"/>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6A2B9A">
            <w:pPr>
              <w:spacing w:line="220" w:lineRule="exact"/>
              <w:rPr>
                <w:rFonts w:ascii="仿宋" w:eastAsia="仿宋" w:hAnsi="仿宋"/>
                <w:sz w:val="18"/>
                <w:szCs w:val="18"/>
              </w:rPr>
            </w:pPr>
            <w:proofErr w:type="gramStart"/>
            <w:r w:rsidRPr="00AF6E8C">
              <w:rPr>
                <w:rFonts w:ascii="仿宋" w:eastAsia="仿宋" w:hAnsi="仿宋" w:hint="eastAsia"/>
                <w:sz w:val="18"/>
                <w:szCs w:val="18"/>
              </w:rPr>
              <w:t>做好杭工</w:t>
            </w:r>
            <w:proofErr w:type="gramEnd"/>
            <w:r w:rsidRPr="00AF6E8C">
              <w:rPr>
                <w:rFonts w:ascii="仿宋" w:eastAsia="仿宋" w:hAnsi="仿宋" w:hint="eastAsia"/>
                <w:sz w:val="18"/>
                <w:szCs w:val="18"/>
              </w:rPr>
              <w:t>e家APP宣传推广工作，会员下载使用率达到</w:t>
            </w:r>
            <w:r w:rsidR="009520D8" w:rsidRPr="00AF6E8C">
              <w:rPr>
                <w:rFonts w:ascii="仿宋" w:eastAsia="仿宋" w:hAnsi="仿宋" w:hint="eastAsia"/>
                <w:sz w:val="18"/>
                <w:szCs w:val="18"/>
              </w:rPr>
              <w:t>30</w:t>
            </w:r>
            <w:r w:rsidRPr="00AF6E8C">
              <w:rPr>
                <w:rFonts w:ascii="仿宋" w:eastAsia="仿宋" w:hAnsi="仿宋" w:hint="eastAsia"/>
                <w:sz w:val="18"/>
                <w:szCs w:val="18"/>
              </w:rPr>
              <w:t>%以上。</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3</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515"/>
        </w:trPr>
        <w:tc>
          <w:tcPr>
            <w:tcW w:w="751" w:type="dxa"/>
            <w:vMerge w:val="restart"/>
            <w:vAlign w:val="center"/>
          </w:tcPr>
          <w:p w:rsidR="003B074A" w:rsidRPr="00AF6E8C" w:rsidRDefault="003B074A" w:rsidP="00565EBA">
            <w:pPr>
              <w:spacing w:line="240" w:lineRule="exact"/>
              <w:rPr>
                <w:rFonts w:ascii="仿宋" w:eastAsia="仿宋" w:hAnsi="仿宋"/>
                <w:sz w:val="18"/>
                <w:szCs w:val="18"/>
              </w:rPr>
            </w:pPr>
            <w:r w:rsidRPr="00AF6E8C">
              <w:rPr>
                <w:rFonts w:ascii="仿宋" w:eastAsia="仿宋" w:hAnsi="仿宋" w:hint="eastAsia"/>
                <w:sz w:val="18"/>
                <w:szCs w:val="18"/>
              </w:rPr>
              <w:t>服务中心有力</w:t>
            </w:r>
          </w:p>
          <w:p w:rsidR="003B074A" w:rsidRPr="00AF6E8C" w:rsidRDefault="003B074A" w:rsidP="00565EBA">
            <w:pPr>
              <w:spacing w:line="100" w:lineRule="exact"/>
              <w:rPr>
                <w:rFonts w:ascii="仿宋" w:eastAsia="仿宋" w:hAnsi="仿宋"/>
                <w:sz w:val="10"/>
                <w:szCs w:val="10"/>
              </w:rPr>
            </w:pPr>
          </w:p>
          <w:p w:rsidR="003B074A" w:rsidRPr="00AF6E8C" w:rsidRDefault="003B074A" w:rsidP="00565EBA">
            <w:pPr>
              <w:spacing w:line="240" w:lineRule="exact"/>
              <w:rPr>
                <w:rFonts w:ascii="仿宋" w:eastAsia="仿宋" w:hAnsi="仿宋"/>
                <w:sz w:val="18"/>
                <w:szCs w:val="18"/>
              </w:rPr>
            </w:pPr>
            <w:r w:rsidRPr="00AF6E8C">
              <w:rPr>
                <w:rFonts w:ascii="仿宋" w:eastAsia="仿宋" w:hAnsi="仿宋" w:hint="eastAsia"/>
                <w:sz w:val="18"/>
                <w:szCs w:val="18"/>
              </w:rPr>
              <w:t>16分</w:t>
            </w:r>
          </w:p>
        </w:tc>
        <w:tc>
          <w:tcPr>
            <w:tcW w:w="5988" w:type="dxa"/>
            <w:vAlign w:val="center"/>
          </w:tcPr>
          <w:p w:rsidR="003B074A" w:rsidRPr="00AF6E8C" w:rsidRDefault="003B074A" w:rsidP="006A2B9A">
            <w:pPr>
              <w:spacing w:line="220" w:lineRule="exact"/>
              <w:rPr>
                <w:rFonts w:ascii="仿宋" w:eastAsia="仿宋" w:hAnsi="仿宋"/>
                <w:sz w:val="18"/>
                <w:szCs w:val="18"/>
              </w:rPr>
            </w:pPr>
            <w:r w:rsidRPr="00AF6E8C">
              <w:rPr>
                <w:rFonts w:ascii="仿宋" w:eastAsia="仿宋" w:hAnsi="仿宋" w:hint="eastAsia"/>
                <w:sz w:val="18"/>
                <w:szCs w:val="18"/>
              </w:rPr>
              <w:t>组织辖区内企业开展合理化建议、技能培训、劳动竞赛、技术比武等职工技术创新活动，提升职工素质。</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6</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340"/>
        </w:trPr>
        <w:tc>
          <w:tcPr>
            <w:tcW w:w="751" w:type="dxa"/>
            <w:vMerge/>
            <w:vAlign w:val="center"/>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6A2B9A">
            <w:pPr>
              <w:spacing w:line="220" w:lineRule="exact"/>
              <w:rPr>
                <w:rFonts w:ascii="仿宋" w:eastAsia="仿宋" w:hAnsi="仿宋"/>
                <w:sz w:val="18"/>
                <w:szCs w:val="18"/>
              </w:rPr>
            </w:pPr>
            <w:r w:rsidRPr="00AF6E8C">
              <w:rPr>
                <w:rFonts w:ascii="仿宋" w:eastAsia="仿宋" w:hAnsi="仿宋" w:hint="eastAsia"/>
                <w:sz w:val="18"/>
                <w:szCs w:val="18"/>
              </w:rPr>
              <w:t>建好用好“新杭州人文化家园”和“职工书屋”，组织开展群众性文体活动。</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4</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340"/>
        </w:trPr>
        <w:tc>
          <w:tcPr>
            <w:tcW w:w="751" w:type="dxa"/>
            <w:vMerge/>
            <w:vAlign w:val="center"/>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6A2B9A">
            <w:pPr>
              <w:spacing w:line="220" w:lineRule="exact"/>
              <w:rPr>
                <w:rFonts w:ascii="仿宋" w:eastAsia="仿宋" w:hAnsi="仿宋"/>
                <w:sz w:val="18"/>
                <w:szCs w:val="18"/>
              </w:rPr>
            </w:pPr>
            <w:r w:rsidRPr="00AF6E8C">
              <w:rPr>
                <w:rFonts w:ascii="仿宋" w:eastAsia="仿宋" w:hAnsi="仿宋" w:hint="eastAsia"/>
                <w:sz w:val="18"/>
                <w:szCs w:val="18"/>
              </w:rPr>
              <w:t>组织职工开展“中国梦.劳动美”等主题教育系列活动。</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3</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535"/>
        </w:trPr>
        <w:tc>
          <w:tcPr>
            <w:tcW w:w="751" w:type="dxa"/>
            <w:vMerge/>
            <w:vAlign w:val="center"/>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6A2B9A">
            <w:pPr>
              <w:spacing w:line="220" w:lineRule="exact"/>
              <w:rPr>
                <w:rFonts w:ascii="仿宋" w:eastAsia="仿宋" w:hAnsi="仿宋"/>
                <w:sz w:val="18"/>
                <w:szCs w:val="18"/>
              </w:rPr>
            </w:pPr>
            <w:r w:rsidRPr="00AF6E8C">
              <w:rPr>
                <w:rFonts w:ascii="仿宋" w:eastAsia="仿宋" w:hAnsi="仿宋" w:hint="eastAsia"/>
                <w:sz w:val="18"/>
                <w:szCs w:val="18"/>
              </w:rPr>
              <w:t>做好“工人先锋号”、先进模范、创新工作室的培育、推荐、宣传和管理工作。</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3</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454"/>
        </w:trPr>
        <w:tc>
          <w:tcPr>
            <w:tcW w:w="751" w:type="dxa"/>
            <w:vMerge w:val="restart"/>
            <w:vAlign w:val="center"/>
          </w:tcPr>
          <w:p w:rsidR="003B074A" w:rsidRPr="00AF6E8C" w:rsidRDefault="003B074A" w:rsidP="00565EBA">
            <w:pPr>
              <w:spacing w:line="240" w:lineRule="exact"/>
              <w:rPr>
                <w:rFonts w:ascii="仿宋" w:eastAsia="仿宋" w:hAnsi="仿宋"/>
                <w:sz w:val="18"/>
                <w:szCs w:val="18"/>
              </w:rPr>
            </w:pPr>
            <w:r w:rsidRPr="00AF6E8C">
              <w:rPr>
                <w:rFonts w:ascii="仿宋" w:eastAsia="仿宋" w:hAnsi="仿宋" w:hint="eastAsia"/>
                <w:sz w:val="18"/>
                <w:szCs w:val="18"/>
              </w:rPr>
              <w:t>维权</w:t>
            </w:r>
          </w:p>
          <w:p w:rsidR="003B074A" w:rsidRPr="00AF6E8C" w:rsidRDefault="003B074A" w:rsidP="00565EBA">
            <w:pPr>
              <w:spacing w:line="240" w:lineRule="exact"/>
              <w:rPr>
                <w:rFonts w:ascii="仿宋" w:eastAsia="仿宋" w:hAnsi="仿宋"/>
                <w:sz w:val="18"/>
                <w:szCs w:val="18"/>
              </w:rPr>
            </w:pPr>
            <w:r w:rsidRPr="00AF6E8C">
              <w:rPr>
                <w:rFonts w:ascii="仿宋" w:eastAsia="仿宋" w:hAnsi="仿宋" w:hint="eastAsia"/>
                <w:sz w:val="18"/>
                <w:szCs w:val="18"/>
              </w:rPr>
              <w:t>帮扶到位</w:t>
            </w:r>
          </w:p>
          <w:p w:rsidR="003B074A" w:rsidRPr="00AF6E8C" w:rsidRDefault="003B074A" w:rsidP="00565EBA">
            <w:pPr>
              <w:spacing w:line="100" w:lineRule="exact"/>
              <w:rPr>
                <w:rFonts w:ascii="仿宋" w:eastAsia="仿宋" w:hAnsi="仿宋"/>
                <w:sz w:val="10"/>
                <w:szCs w:val="10"/>
              </w:rPr>
            </w:pPr>
          </w:p>
          <w:p w:rsidR="003B074A" w:rsidRPr="00AF6E8C" w:rsidRDefault="003B074A" w:rsidP="00565EBA">
            <w:pPr>
              <w:spacing w:line="240" w:lineRule="exact"/>
              <w:rPr>
                <w:rFonts w:ascii="仿宋" w:eastAsia="仿宋" w:hAnsi="仿宋"/>
                <w:sz w:val="18"/>
                <w:szCs w:val="18"/>
              </w:rPr>
            </w:pPr>
            <w:r w:rsidRPr="00AF6E8C">
              <w:rPr>
                <w:rFonts w:ascii="仿宋" w:eastAsia="仿宋" w:hAnsi="仿宋" w:hint="eastAsia"/>
                <w:sz w:val="18"/>
                <w:szCs w:val="18"/>
              </w:rPr>
              <w:t>20分</w:t>
            </w:r>
          </w:p>
        </w:tc>
        <w:tc>
          <w:tcPr>
            <w:tcW w:w="5988" w:type="dxa"/>
            <w:vAlign w:val="center"/>
          </w:tcPr>
          <w:p w:rsidR="003B074A" w:rsidRPr="00AF6E8C" w:rsidRDefault="003B074A" w:rsidP="00F22AF8">
            <w:pPr>
              <w:spacing w:line="220" w:lineRule="exact"/>
              <w:rPr>
                <w:rFonts w:ascii="仿宋" w:eastAsia="仿宋" w:hAnsi="仿宋"/>
                <w:sz w:val="18"/>
                <w:szCs w:val="18"/>
              </w:rPr>
            </w:pPr>
            <w:r w:rsidRPr="00AF6E8C">
              <w:rPr>
                <w:rFonts w:ascii="仿宋" w:eastAsia="仿宋" w:hAnsi="仿宋" w:hint="eastAsia"/>
                <w:sz w:val="18"/>
                <w:szCs w:val="18"/>
              </w:rPr>
              <w:t>指导基层工会开展</w:t>
            </w:r>
            <w:r w:rsidR="00F22AF8" w:rsidRPr="00AF6E8C">
              <w:rPr>
                <w:rFonts w:ascii="仿宋" w:eastAsia="仿宋" w:hAnsi="仿宋" w:hint="eastAsia"/>
                <w:sz w:val="18"/>
                <w:szCs w:val="18"/>
              </w:rPr>
              <w:t>平等</w:t>
            </w:r>
            <w:r w:rsidRPr="00AF6E8C">
              <w:rPr>
                <w:rFonts w:ascii="仿宋" w:eastAsia="仿宋" w:hAnsi="仿宋" w:hint="eastAsia"/>
                <w:sz w:val="18"/>
                <w:szCs w:val="18"/>
              </w:rPr>
              <w:t>协商，签订集体合同和工资专项集体合同，签订率达到上级工会考核要求。</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4</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454"/>
        </w:trPr>
        <w:tc>
          <w:tcPr>
            <w:tcW w:w="751" w:type="dxa"/>
            <w:vMerge/>
            <w:vAlign w:val="center"/>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F50766">
            <w:pPr>
              <w:spacing w:line="220" w:lineRule="exact"/>
              <w:rPr>
                <w:rFonts w:ascii="仿宋" w:eastAsia="仿宋" w:hAnsi="仿宋"/>
                <w:sz w:val="18"/>
                <w:szCs w:val="18"/>
              </w:rPr>
            </w:pPr>
            <w:r w:rsidRPr="00AF6E8C">
              <w:rPr>
                <w:rFonts w:ascii="仿宋" w:eastAsia="仿宋" w:hAnsi="仿宋" w:hint="eastAsia"/>
                <w:sz w:val="18"/>
                <w:szCs w:val="18"/>
              </w:rPr>
              <w:t>建立劳动争议调处机制，辖区内企业无因劳动关系争议而发生群体性事件的现象。</w:t>
            </w:r>
            <w:r w:rsidRPr="00AF6E8C">
              <w:rPr>
                <w:rFonts w:ascii="仿宋" w:eastAsia="仿宋" w:hAnsi="仿宋" w:hint="eastAsia"/>
                <w:spacing w:val="-10"/>
                <w:sz w:val="18"/>
                <w:szCs w:val="18"/>
              </w:rPr>
              <w:t>开展“安康杯”竞赛活动，辖区内</w:t>
            </w:r>
            <w:r w:rsidR="00F50766" w:rsidRPr="00AF6E8C">
              <w:rPr>
                <w:rFonts w:ascii="仿宋" w:eastAsia="仿宋" w:hAnsi="仿宋" w:hint="eastAsia"/>
                <w:spacing w:val="-10"/>
                <w:sz w:val="18"/>
                <w:szCs w:val="18"/>
              </w:rPr>
              <w:t>无较大以上生产安全事故发生。</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4</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F50766">
        <w:trPr>
          <w:cantSplit/>
          <w:trHeight w:hRule="exact" w:val="510"/>
        </w:trPr>
        <w:tc>
          <w:tcPr>
            <w:tcW w:w="751" w:type="dxa"/>
            <w:vMerge/>
            <w:vAlign w:val="center"/>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F50766">
            <w:pPr>
              <w:spacing w:line="220" w:lineRule="exact"/>
              <w:rPr>
                <w:rFonts w:ascii="仿宋" w:eastAsia="仿宋" w:hAnsi="仿宋"/>
                <w:spacing w:val="-10"/>
                <w:sz w:val="18"/>
                <w:szCs w:val="18"/>
              </w:rPr>
            </w:pPr>
            <w:r w:rsidRPr="00AF6E8C">
              <w:rPr>
                <w:rFonts w:ascii="仿宋" w:eastAsia="仿宋" w:hAnsi="仿宋" w:hint="eastAsia"/>
                <w:spacing w:val="-10"/>
                <w:sz w:val="18"/>
                <w:szCs w:val="18"/>
              </w:rPr>
              <w:t>做好春风行动、医疗互助保障、会员伤害保障等普惠政策的宣传和落实工作。</w:t>
            </w:r>
            <w:r w:rsidR="00F50766" w:rsidRPr="00AF6E8C">
              <w:rPr>
                <w:rFonts w:ascii="仿宋" w:eastAsia="仿宋" w:hAnsi="仿宋" w:hint="eastAsia"/>
                <w:spacing w:val="-10"/>
                <w:sz w:val="18"/>
                <w:szCs w:val="18"/>
              </w:rPr>
              <w:t>辖区内有“爱心驿家”等可供户外劳动者休息的场所。</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4</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479"/>
        </w:trPr>
        <w:tc>
          <w:tcPr>
            <w:tcW w:w="751" w:type="dxa"/>
            <w:vMerge/>
            <w:vAlign w:val="center"/>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F50766">
            <w:pPr>
              <w:spacing w:line="220" w:lineRule="exact"/>
              <w:rPr>
                <w:rFonts w:ascii="仿宋" w:eastAsia="仿宋" w:hAnsi="仿宋"/>
                <w:sz w:val="18"/>
                <w:szCs w:val="18"/>
              </w:rPr>
            </w:pPr>
            <w:r w:rsidRPr="00AF6E8C">
              <w:rPr>
                <w:rFonts w:ascii="仿宋" w:eastAsia="仿宋" w:hAnsi="仿宋" w:hint="eastAsia"/>
                <w:sz w:val="18"/>
                <w:szCs w:val="18"/>
              </w:rPr>
              <w:t>建立困难职工动态管理和</w:t>
            </w:r>
            <w:r w:rsidR="00F50766" w:rsidRPr="00AF6E8C">
              <w:rPr>
                <w:rFonts w:ascii="仿宋" w:eastAsia="仿宋" w:hAnsi="仿宋" w:hint="eastAsia"/>
                <w:sz w:val="18"/>
                <w:szCs w:val="18"/>
              </w:rPr>
              <w:t>分级</w:t>
            </w:r>
            <w:r w:rsidRPr="00AF6E8C">
              <w:rPr>
                <w:rFonts w:ascii="仿宋" w:eastAsia="仿宋" w:hAnsi="仿宋" w:hint="eastAsia"/>
                <w:sz w:val="18"/>
                <w:szCs w:val="18"/>
              </w:rPr>
              <w:t>帮扶机制，开展</w:t>
            </w:r>
            <w:r w:rsidR="00F50766" w:rsidRPr="00AF6E8C">
              <w:rPr>
                <w:rFonts w:ascii="仿宋" w:eastAsia="仿宋" w:hAnsi="仿宋" w:hint="eastAsia"/>
                <w:sz w:val="18"/>
                <w:szCs w:val="18"/>
              </w:rPr>
              <w:t>生活困难职工救助、助</w:t>
            </w:r>
            <w:proofErr w:type="gramStart"/>
            <w:r w:rsidR="00F50766" w:rsidRPr="00AF6E8C">
              <w:rPr>
                <w:rFonts w:ascii="仿宋" w:eastAsia="仿宋" w:hAnsi="仿宋" w:hint="eastAsia"/>
                <w:sz w:val="18"/>
                <w:szCs w:val="18"/>
              </w:rPr>
              <w:t>医</w:t>
            </w:r>
            <w:proofErr w:type="gramEnd"/>
            <w:r w:rsidR="00F50766" w:rsidRPr="00AF6E8C">
              <w:rPr>
                <w:rFonts w:ascii="仿宋" w:eastAsia="仿宋" w:hAnsi="仿宋" w:hint="eastAsia"/>
                <w:sz w:val="18"/>
                <w:szCs w:val="18"/>
              </w:rPr>
              <w:t>助学等帮扶活动</w:t>
            </w:r>
            <w:r w:rsidRPr="00AF6E8C">
              <w:rPr>
                <w:rFonts w:ascii="仿宋" w:eastAsia="仿宋" w:hAnsi="仿宋" w:hint="eastAsia"/>
                <w:sz w:val="18"/>
                <w:szCs w:val="18"/>
              </w:rPr>
              <w:t>。</w:t>
            </w:r>
          </w:p>
        </w:tc>
        <w:tc>
          <w:tcPr>
            <w:tcW w:w="709" w:type="dxa"/>
            <w:vAlign w:val="center"/>
          </w:tcPr>
          <w:p w:rsidR="003B074A" w:rsidRPr="00AF6E8C" w:rsidRDefault="00D27C1C" w:rsidP="00ED0EDB">
            <w:pPr>
              <w:spacing w:line="240" w:lineRule="exact"/>
              <w:rPr>
                <w:rFonts w:ascii="仿宋" w:eastAsia="仿宋" w:hAnsi="仿宋"/>
                <w:sz w:val="18"/>
                <w:szCs w:val="18"/>
              </w:rPr>
            </w:pPr>
            <w:r w:rsidRPr="00AF6E8C">
              <w:rPr>
                <w:rFonts w:ascii="仿宋" w:eastAsia="仿宋" w:hAnsi="仿宋" w:hint="eastAsia"/>
                <w:sz w:val="18"/>
                <w:szCs w:val="18"/>
              </w:rPr>
              <w:t>4</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454"/>
        </w:trPr>
        <w:tc>
          <w:tcPr>
            <w:tcW w:w="751" w:type="dxa"/>
            <w:vMerge/>
            <w:vAlign w:val="center"/>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6A2B9A">
            <w:pPr>
              <w:spacing w:line="220" w:lineRule="exact"/>
              <w:rPr>
                <w:rFonts w:ascii="仿宋" w:eastAsia="仿宋" w:hAnsi="仿宋"/>
                <w:sz w:val="18"/>
                <w:szCs w:val="18"/>
              </w:rPr>
            </w:pPr>
            <w:r w:rsidRPr="00AF6E8C">
              <w:rPr>
                <w:rFonts w:ascii="仿宋" w:eastAsia="仿宋" w:hAnsi="仿宋" w:hint="eastAsia"/>
                <w:sz w:val="18"/>
                <w:szCs w:val="18"/>
              </w:rPr>
              <w:t>指导和督促企业建立完善以职工代表大会为基本形式的民主管理制度，推行厂务公开，职代会和厂务公开建制率95%以上。</w:t>
            </w:r>
          </w:p>
        </w:tc>
        <w:tc>
          <w:tcPr>
            <w:tcW w:w="709" w:type="dxa"/>
            <w:vAlign w:val="center"/>
          </w:tcPr>
          <w:p w:rsidR="003B074A" w:rsidRPr="00AF6E8C" w:rsidRDefault="00D27C1C" w:rsidP="00ED0EDB">
            <w:pPr>
              <w:spacing w:line="240" w:lineRule="exact"/>
              <w:rPr>
                <w:rFonts w:ascii="仿宋" w:eastAsia="仿宋" w:hAnsi="仿宋"/>
                <w:sz w:val="18"/>
                <w:szCs w:val="18"/>
              </w:rPr>
            </w:pPr>
            <w:r w:rsidRPr="00AF6E8C">
              <w:rPr>
                <w:rFonts w:ascii="仿宋" w:eastAsia="仿宋" w:hAnsi="仿宋" w:hint="eastAsia"/>
                <w:sz w:val="18"/>
                <w:szCs w:val="18"/>
              </w:rPr>
              <w:t>4</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val="397"/>
        </w:trPr>
        <w:tc>
          <w:tcPr>
            <w:tcW w:w="751" w:type="dxa"/>
            <w:vMerge w:val="restart"/>
            <w:vAlign w:val="center"/>
          </w:tcPr>
          <w:p w:rsidR="003B074A" w:rsidRPr="00AF6E8C" w:rsidRDefault="003B074A" w:rsidP="00565EBA">
            <w:pPr>
              <w:spacing w:line="240" w:lineRule="exact"/>
              <w:rPr>
                <w:rFonts w:ascii="仿宋" w:eastAsia="仿宋" w:hAnsi="仿宋"/>
                <w:sz w:val="18"/>
                <w:szCs w:val="18"/>
              </w:rPr>
            </w:pPr>
            <w:r w:rsidRPr="00AF6E8C">
              <w:rPr>
                <w:rFonts w:ascii="仿宋" w:eastAsia="仿宋" w:hAnsi="仿宋" w:hint="eastAsia"/>
                <w:sz w:val="18"/>
                <w:szCs w:val="18"/>
              </w:rPr>
              <w:t>基层工会满意</w:t>
            </w:r>
          </w:p>
          <w:p w:rsidR="003B074A" w:rsidRPr="00AF6E8C" w:rsidRDefault="003B074A" w:rsidP="00565EBA">
            <w:pPr>
              <w:spacing w:line="100" w:lineRule="exact"/>
              <w:rPr>
                <w:rFonts w:ascii="仿宋" w:eastAsia="仿宋" w:hAnsi="仿宋"/>
                <w:sz w:val="10"/>
                <w:szCs w:val="10"/>
              </w:rPr>
            </w:pPr>
          </w:p>
          <w:p w:rsidR="003B074A" w:rsidRPr="00AF6E8C" w:rsidRDefault="003B074A" w:rsidP="00565EBA">
            <w:pPr>
              <w:spacing w:line="240" w:lineRule="exact"/>
              <w:rPr>
                <w:rFonts w:ascii="仿宋" w:eastAsia="仿宋" w:hAnsi="仿宋"/>
                <w:sz w:val="18"/>
                <w:szCs w:val="18"/>
              </w:rPr>
            </w:pPr>
            <w:r w:rsidRPr="00AF6E8C">
              <w:rPr>
                <w:rFonts w:ascii="仿宋" w:eastAsia="仿宋" w:hAnsi="仿宋" w:hint="eastAsia"/>
                <w:sz w:val="18"/>
                <w:szCs w:val="18"/>
              </w:rPr>
              <w:t>16分</w:t>
            </w:r>
          </w:p>
        </w:tc>
        <w:tc>
          <w:tcPr>
            <w:tcW w:w="5988" w:type="dxa"/>
            <w:vAlign w:val="center"/>
          </w:tcPr>
          <w:p w:rsidR="003B074A" w:rsidRPr="00AF6E8C" w:rsidRDefault="003B074A" w:rsidP="006A2B9A">
            <w:pPr>
              <w:spacing w:line="240" w:lineRule="exact"/>
              <w:rPr>
                <w:rFonts w:ascii="仿宋" w:eastAsia="仿宋" w:hAnsi="仿宋"/>
                <w:sz w:val="18"/>
                <w:szCs w:val="18"/>
              </w:rPr>
            </w:pPr>
            <w:r w:rsidRPr="00AF6E8C">
              <w:rPr>
                <w:rFonts w:ascii="仿宋" w:eastAsia="仿宋" w:hAnsi="仿宋" w:hint="eastAsia"/>
                <w:sz w:val="18"/>
                <w:szCs w:val="18"/>
              </w:rPr>
              <w:t>建立指导和服务基层工会工作机制，有制度，有计划、有措施、有实效。</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4</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val="397"/>
        </w:trPr>
        <w:tc>
          <w:tcPr>
            <w:tcW w:w="751" w:type="dxa"/>
            <w:vMerge/>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6A2B9A">
            <w:pPr>
              <w:spacing w:line="240" w:lineRule="exact"/>
              <w:rPr>
                <w:rFonts w:ascii="仿宋" w:eastAsia="仿宋" w:hAnsi="仿宋"/>
                <w:sz w:val="18"/>
                <w:szCs w:val="18"/>
              </w:rPr>
            </w:pPr>
            <w:r w:rsidRPr="00AF6E8C">
              <w:rPr>
                <w:rFonts w:ascii="仿宋" w:eastAsia="仿宋" w:hAnsi="仿宋" w:hint="eastAsia"/>
                <w:sz w:val="18"/>
                <w:szCs w:val="18"/>
              </w:rPr>
              <w:t>加强工会干部队伍建设，做好教育培训管理工作。代行基层工会难以承担的维权职能，依法维护工会干部的合法权益。</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4</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val="397"/>
        </w:trPr>
        <w:tc>
          <w:tcPr>
            <w:tcW w:w="751" w:type="dxa"/>
            <w:vMerge/>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6A2B9A">
            <w:pPr>
              <w:spacing w:line="240" w:lineRule="exact"/>
              <w:rPr>
                <w:rFonts w:ascii="仿宋" w:eastAsia="仿宋" w:hAnsi="仿宋"/>
                <w:sz w:val="18"/>
                <w:szCs w:val="18"/>
              </w:rPr>
            </w:pPr>
            <w:r w:rsidRPr="00AF6E8C">
              <w:rPr>
                <w:rFonts w:ascii="仿宋" w:eastAsia="仿宋" w:hAnsi="仿宋" w:hint="eastAsia"/>
                <w:sz w:val="18"/>
                <w:szCs w:val="18"/>
              </w:rPr>
              <w:t>建立健全服务职工长效机制，工会活动经常，满足职工群众多层次需求。</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3</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val="397"/>
        </w:trPr>
        <w:tc>
          <w:tcPr>
            <w:tcW w:w="751" w:type="dxa"/>
            <w:vMerge/>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6A2B9A">
            <w:pPr>
              <w:spacing w:line="240" w:lineRule="exact"/>
              <w:rPr>
                <w:rFonts w:ascii="仿宋" w:eastAsia="仿宋" w:hAnsi="仿宋"/>
                <w:sz w:val="18"/>
                <w:szCs w:val="18"/>
              </w:rPr>
            </w:pPr>
            <w:r w:rsidRPr="00AF6E8C">
              <w:rPr>
                <w:rFonts w:ascii="仿宋" w:eastAsia="仿宋" w:hAnsi="仿宋" w:hint="eastAsia"/>
                <w:sz w:val="18"/>
                <w:szCs w:val="18"/>
              </w:rPr>
              <w:t>辖区</w:t>
            </w:r>
            <w:proofErr w:type="gramStart"/>
            <w:r w:rsidRPr="00AF6E8C">
              <w:rPr>
                <w:rFonts w:ascii="仿宋" w:eastAsia="仿宋" w:hAnsi="仿宋" w:hint="eastAsia"/>
                <w:sz w:val="18"/>
                <w:szCs w:val="18"/>
              </w:rPr>
              <w:t>内基层</w:t>
            </w:r>
            <w:proofErr w:type="gramEnd"/>
            <w:r w:rsidRPr="00AF6E8C">
              <w:rPr>
                <w:rFonts w:ascii="仿宋" w:eastAsia="仿宋" w:hAnsi="仿宋" w:hint="eastAsia"/>
                <w:sz w:val="18"/>
                <w:szCs w:val="18"/>
              </w:rPr>
              <w:t>工会及会员满意率达到85%以上。</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5</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val="340"/>
        </w:trPr>
        <w:tc>
          <w:tcPr>
            <w:tcW w:w="751" w:type="dxa"/>
            <w:vMerge w:val="restart"/>
            <w:vAlign w:val="center"/>
          </w:tcPr>
          <w:p w:rsidR="003B074A" w:rsidRPr="00AF6E8C" w:rsidRDefault="003B074A" w:rsidP="00565EBA">
            <w:pPr>
              <w:spacing w:line="240" w:lineRule="exact"/>
              <w:rPr>
                <w:rFonts w:ascii="仿宋" w:eastAsia="仿宋" w:hAnsi="仿宋"/>
                <w:sz w:val="18"/>
                <w:szCs w:val="18"/>
              </w:rPr>
            </w:pPr>
            <w:r w:rsidRPr="00AF6E8C">
              <w:rPr>
                <w:rFonts w:ascii="仿宋" w:eastAsia="仿宋" w:hAnsi="仿宋" w:hint="eastAsia"/>
                <w:sz w:val="18"/>
                <w:szCs w:val="18"/>
              </w:rPr>
              <w:t>自身建设过硬</w:t>
            </w:r>
          </w:p>
          <w:p w:rsidR="003B074A" w:rsidRPr="00AF6E8C" w:rsidRDefault="003B074A" w:rsidP="00565EBA">
            <w:pPr>
              <w:spacing w:line="240" w:lineRule="exact"/>
              <w:rPr>
                <w:rFonts w:ascii="仿宋" w:eastAsia="仿宋" w:hAnsi="仿宋"/>
                <w:sz w:val="18"/>
                <w:szCs w:val="18"/>
              </w:rPr>
            </w:pPr>
            <w:r w:rsidRPr="00AF6E8C">
              <w:rPr>
                <w:rFonts w:ascii="仿宋" w:eastAsia="仿宋" w:hAnsi="仿宋" w:hint="eastAsia"/>
                <w:sz w:val="18"/>
                <w:szCs w:val="18"/>
              </w:rPr>
              <w:t>15分</w:t>
            </w:r>
          </w:p>
        </w:tc>
        <w:tc>
          <w:tcPr>
            <w:tcW w:w="5988" w:type="dxa"/>
            <w:vAlign w:val="center"/>
          </w:tcPr>
          <w:p w:rsidR="003B074A" w:rsidRPr="00AF6E8C" w:rsidRDefault="003B074A" w:rsidP="006A2B9A">
            <w:pPr>
              <w:spacing w:line="240" w:lineRule="exact"/>
              <w:rPr>
                <w:rFonts w:ascii="仿宋" w:eastAsia="仿宋" w:hAnsi="仿宋"/>
                <w:sz w:val="18"/>
                <w:szCs w:val="18"/>
              </w:rPr>
            </w:pPr>
            <w:r w:rsidRPr="00AF6E8C">
              <w:rPr>
                <w:rFonts w:ascii="仿宋" w:eastAsia="仿宋" w:hAnsi="仿宋" w:hint="eastAsia"/>
                <w:sz w:val="18"/>
                <w:szCs w:val="18"/>
              </w:rPr>
              <w:t>工会概况、组织网络、工作职责上墙，工作台</w:t>
            </w:r>
            <w:proofErr w:type="gramStart"/>
            <w:r w:rsidRPr="00AF6E8C">
              <w:rPr>
                <w:rFonts w:ascii="仿宋" w:eastAsia="仿宋" w:hAnsi="仿宋" w:hint="eastAsia"/>
                <w:sz w:val="18"/>
                <w:szCs w:val="18"/>
              </w:rPr>
              <w:t>账</w:t>
            </w:r>
            <w:proofErr w:type="gramEnd"/>
            <w:r w:rsidRPr="00AF6E8C">
              <w:rPr>
                <w:rFonts w:ascii="仿宋" w:eastAsia="仿宋" w:hAnsi="仿宋" w:hint="eastAsia"/>
                <w:sz w:val="18"/>
                <w:szCs w:val="18"/>
              </w:rPr>
              <w:t>齐全。</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2</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val="340"/>
        </w:trPr>
        <w:tc>
          <w:tcPr>
            <w:tcW w:w="751" w:type="dxa"/>
            <w:vMerge/>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6A2B9A">
            <w:pPr>
              <w:spacing w:line="240" w:lineRule="exact"/>
              <w:rPr>
                <w:rFonts w:ascii="仿宋" w:eastAsia="仿宋" w:hAnsi="仿宋"/>
                <w:sz w:val="18"/>
                <w:szCs w:val="18"/>
              </w:rPr>
            </w:pPr>
            <w:r w:rsidRPr="00AF6E8C">
              <w:rPr>
                <w:rFonts w:ascii="仿宋" w:eastAsia="仿宋" w:hAnsi="仿宋" w:hint="eastAsia"/>
                <w:sz w:val="18"/>
                <w:szCs w:val="18"/>
              </w:rPr>
              <w:t>乡镇（街道、园区）工会组织达到“六有”要求。</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3</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val="340"/>
        </w:trPr>
        <w:tc>
          <w:tcPr>
            <w:tcW w:w="751" w:type="dxa"/>
            <w:vMerge/>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2B76D9" w:rsidP="002B76D9">
            <w:pPr>
              <w:spacing w:line="240" w:lineRule="exact"/>
              <w:rPr>
                <w:rFonts w:ascii="仿宋" w:eastAsia="仿宋" w:hAnsi="仿宋"/>
                <w:sz w:val="18"/>
                <w:szCs w:val="18"/>
              </w:rPr>
            </w:pPr>
            <w:r w:rsidRPr="00AF6E8C">
              <w:rPr>
                <w:rFonts w:ascii="仿宋" w:eastAsia="仿宋" w:hAnsi="仿宋" w:hint="eastAsia"/>
                <w:sz w:val="18"/>
                <w:szCs w:val="18"/>
              </w:rPr>
              <w:t>工会独立建账并</w:t>
            </w:r>
            <w:r w:rsidR="003B074A" w:rsidRPr="00AF6E8C">
              <w:rPr>
                <w:rFonts w:ascii="仿宋" w:eastAsia="仿宋" w:hAnsi="仿宋" w:hint="eastAsia"/>
                <w:sz w:val="18"/>
                <w:szCs w:val="18"/>
              </w:rPr>
              <w:t>一支笔审批，</w:t>
            </w:r>
            <w:r w:rsidRPr="00AF6E8C">
              <w:rPr>
                <w:rFonts w:ascii="仿宋" w:eastAsia="仿宋" w:hAnsi="仿宋" w:hint="eastAsia"/>
                <w:sz w:val="18"/>
                <w:szCs w:val="18"/>
              </w:rPr>
              <w:t>实施经审会监督，</w:t>
            </w:r>
            <w:r w:rsidR="003B074A" w:rsidRPr="00AF6E8C">
              <w:rPr>
                <w:rFonts w:ascii="仿宋" w:eastAsia="仿宋" w:hAnsi="仿宋" w:hint="eastAsia"/>
                <w:sz w:val="18"/>
                <w:szCs w:val="18"/>
              </w:rPr>
              <w:t>管理规范，无违规违纪。</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3</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val="397"/>
        </w:trPr>
        <w:tc>
          <w:tcPr>
            <w:tcW w:w="751" w:type="dxa"/>
            <w:vMerge/>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6A2B9A">
            <w:pPr>
              <w:spacing w:line="240" w:lineRule="exact"/>
              <w:rPr>
                <w:rFonts w:ascii="仿宋" w:eastAsia="仿宋" w:hAnsi="仿宋"/>
                <w:sz w:val="18"/>
                <w:szCs w:val="18"/>
              </w:rPr>
            </w:pPr>
            <w:r w:rsidRPr="00AF6E8C">
              <w:rPr>
                <w:rFonts w:ascii="仿宋" w:eastAsia="仿宋" w:hAnsi="仿宋" w:hint="eastAsia"/>
                <w:sz w:val="18"/>
                <w:szCs w:val="18"/>
              </w:rPr>
              <w:t xml:space="preserve">建立落实会员代表大会及代表常任制，实行会务公开。 </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3</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val="397"/>
        </w:trPr>
        <w:tc>
          <w:tcPr>
            <w:tcW w:w="751" w:type="dxa"/>
            <w:vMerge/>
          </w:tcPr>
          <w:p w:rsidR="003B074A" w:rsidRPr="00AF6E8C" w:rsidRDefault="003B074A" w:rsidP="00565EBA">
            <w:pPr>
              <w:spacing w:line="240" w:lineRule="exact"/>
              <w:rPr>
                <w:rFonts w:ascii="仿宋" w:eastAsia="仿宋" w:hAnsi="仿宋"/>
                <w:sz w:val="18"/>
                <w:szCs w:val="18"/>
              </w:rPr>
            </w:pPr>
          </w:p>
        </w:tc>
        <w:tc>
          <w:tcPr>
            <w:tcW w:w="5988" w:type="dxa"/>
            <w:vAlign w:val="center"/>
          </w:tcPr>
          <w:p w:rsidR="003B074A" w:rsidRPr="00AF6E8C" w:rsidRDefault="003B074A" w:rsidP="006A2B9A">
            <w:pPr>
              <w:spacing w:line="240" w:lineRule="exact"/>
              <w:rPr>
                <w:rFonts w:ascii="仿宋" w:eastAsia="仿宋" w:hAnsi="仿宋"/>
                <w:sz w:val="18"/>
                <w:szCs w:val="18"/>
              </w:rPr>
            </w:pPr>
            <w:r w:rsidRPr="00AF6E8C">
              <w:rPr>
                <w:rFonts w:ascii="仿宋" w:eastAsia="仿宋" w:hAnsi="仿宋" w:hint="eastAsia"/>
                <w:sz w:val="18"/>
                <w:szCs w:val="18"/>
              </w:rPr>
              <w:t>开展“双亮”工作，辖区基层工会“双亮”开展率85%以上；开展会员评家活动，会员评家开展率达90%以上。</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4</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hRule="exact" w:val="477"/>
        </w:trPr>
        <w:tc>
          <w:tcPr>
            <w:tcW w:w="751" w:type="dxa"/>
            <w:vAlign w:val="center"/>
          </w:tcPr>
          <w:p w:rsidR="003B074A" w:rsidRPr="00AF6E8C" w:rsidRDefault="003B074A" w:rsidP="00565EBA">
            <w:pPr>
              <w:spacing w:line="240" w:lineRule="exact"/>
              <w:rPr>
                <w:rFonts w:ascii="仿宋" w:eastAsia="仿宋" w:hAnsi="仿宋"/>
                <w:spacing w:val="-12"/>
                <w:sz w:val="18"/>
                <w:szCs w:val="18"/>
              </w:rPr>
            </w:pPr>
            <w:r w:rsidRPr="00AF6E8C">
              <w:rPr>
                <w:rFonts w:ascii="仿宋" w:eastAsia="仿宋" w:hAnsi="仿宋" w:hint="eastAsia"/>
                <w:spacing w:val="-12"/>
                <w:sz w:val="18"/>
                <w:szCs w:val="18"/>
              </w:rPr>
              <w:t>加分项</w:t>
            </w:r>
          </w:p>
          <w:p w:rsidR="003B074A" w:rsidRPr="00AF6E8C" w:rsidRDefault="003B074A" w:rsidP="00565EBA">
            <w:pPr>
              <w:spacing w:line="240" w:lineRule="exact"/>
              <w:rPr>
                <w:rFonts w:ascii="仿宋" w:eastAsia="仿宋" w:hAnsi="仿宋"/>
                <w:sz w:val="18"/>
                <w:szCs w:val="18"/>
              </w:rPr>
            </w:pPr>
            <w:r w:rsidRPr="00AF6E8C">
              <w:rPr>
                <w:rFonts w:ascii="仿宋" w:eastAsia="仿宋" w:hAnsi="仿宋" w:hint="eastAsia"/>
                <w:sz w:val="18"/>
                <w:szCs w:val="18"/>
              </w:rPr>
              <w:t>5分</w:t>
            </w:r>
          </w:p>
        </w:tc>
        <w:tc>
          <w:tcPr>
            <w:tcW w:w="5988" w:type="dxa"/>
            <w:vAlign w:val="center"/>
          </w:tcPr>
          <w:p w:rsidR="003B074A" w:rsidRPr="00AF6E8C" w:rsidRDefault="003B074A" w:rsidP="006A2B9A">
            <w:pPr>
              <w:spacing w:line="240" w:lineRule="exact"/>
              <w:rPr>
                <w:rFonts w:ascii="仿宋" w:eastAsia="仿宋" w:hAnsi="仿宋"/>
                <w:sz w:val="18"/>
                <w:szCs w:val="18"/>
              </w:rPr>
            </w:pPr>
            <w:r w:rsidRPr="00AF6E8C">
              <w:rPr>
                <w:rFonts w:ascii="仿宋" w:eastAsia="仿宋" w:hAnsi="仿宋" w:hint="eastAsia"/>
                <w:sz w:val="18"/>
                <w:szCs w:val="18"/>
              </w:rPr>
              <w:t>特色工作或创新工作</w:t>
            </w:r>
          </w:p>
        </w:tc>
        <w:tc>
          <w:tcPr>
            <w:tcW w:w="709" w:type="dxa"/>
            <w:vAlign w:val="center"/>
          </w:tcPr>
          <w:p w:rsidR="003B074A" w:rsidRPr="00AF6E8C" w:rsidRDefault="003B074A" w:rsidP="00ED0EDB">
            <w:pPr>
              <w:spacing w:line="240" w:lineRule="exact"/>
              <w:rPr>
                <w:rFonts w:ascii="仿宋" w:eastAsia="仿宋" w:hAnsi="仿宋"/>
                <w:sz w:val="18"/>
                <w:szCs w:val="18"/>
              </w:rPr>
            </w:pPr>
            <w:r w:rsidRPr="00AF6E8C">
              <w:rPr>
                <w:rFonts w:ascii="仿宋" w:eastAsia="仿宋" w:hAnsi="仿宋" w:hint="eastAsia"/>
                <w:sz w:val="18"/>
                <w:szCs w:val="18"/>
              </w:rPr>
              <w:t>1-5分</w:t>
            </w:r>
          </w:p>
        </w:tc>
        <w:tc>
          <w:tcPr>
            <w:tcW w:w="850" w:type="dxa"/>
            <w:vAlign w:val="center"/>
          </w:tcPr>
          <w:p w:rsidR="003B074A" w:rsidRPr="00AF6E8C" w:rsidRDefault="003B074A" w:rsidP="006A2B9A">
            <w:pPr>
              <w:spacing w:line="240" w:lineRule="exact"/>
              <w:rPr>
                <w:rFonts w:ascii="仿宋" w:eastAsia="仿宋" w:hAnsi="仿宋"/>
                <w:b/>
                <w:szCs w:val="21"/>
              </w:rPr>
            </w:pPr>
          </w:p>
        </w:tc>
        <w:tc>
          <w:tcPr>
            <w:tcW w:w="851" w:type="dxa"/>
            <w:vAlign w:val="center"/>
          </w:tcPr>
          <w:p w:rsidR="003B074A" w:rsidRPr="00AF6E8C" w:rsidRDefault="003B074A" w:rsidP="006A2B9A">
            <w:pPr>
              <w:spacing w:line="240" w:lineRule="exact"/>
              <w:rPr>
                <w:rFonts w:ascii="仿宋" w:eastAsia="仿宋" w:hAnsi="仿宋"/>
                <w:sz w:val="18"/>
                <w:szCs w:val="18"/>
              </w:rPr>
            </w:pPr>
          </w:p>
        </w:tc>
      </w:tr>
      <w:tr w:rsidR="00AF6E8C" w:rsidRPr="00AF6E8C" w:rsidTr="006A2B9A">
        <w:trPr>
          <w:cantSplit/>
          <w:trHeight w:val="452"/>
        </w:trPr>
        <w:tc>
          <w:tcPr>
            <w:tcW w:w="751" w:type="dxa"/>
            <w:vAlign w:val="center"/>
          </w:tcPr>
          <w:p w:rsidR="003B074A" w:rsidRPr="00AF6E8C" w:rsidRDefault="003B074A" w:rsidP="00565EBA">
            <w:pPr>
              <w:spacing w:line="240" w:lineRule="exact"/>
              <w:rPr>
                <w:rFonts w:ascii="仿宋" w:eastAsia="仿宋" w:hAnsi="仿宋"/>
                <w:sz w:val="18"/>
                <w:szCs w:val="18"/>
              </w:rPr>
            </w:pPr>
            <w:r w:rsidRPr="00AF6E8C">
              <w:rPr>
                <w:rFonts w:ascii="仿宋" w:eastAsia="仿宋" w:hAnsi="仿宋" w:hint="eastAsia"/>
                <w:sz w:val="18"/>
                <w:szCs w:val="18"/>
              </w:rPr>
              <w:t>备注</w:t>
            </w:r>
          </w:p>
        </w:tc>
        <w:tc>
          <w:tcPr>
            <w:tcW w:w="8398" w:type="dxa"/>
            <w:gridSpan w:val="4"/>
            <w:vAlign w:val="center"/>
          </w:tcPr>
          <w:p w:rsidR="003B074A" w:rsidRPr="00AF6E8C" w:rsidRDefault="003B074A" w:rsidP="00ED0EDB">
            <w:pPr>
              <w:spacing w:line="240" w:lineRule="exact"/>
              <w:jc w:val="left"/>
              <w:rPr>
                <w:rFonts w:ascii="仿宋" w:eastAsia="仿宋" w:hAnsi="仿宋"/>
                <w:sz w:val="18"/>
                <w:szCs w:val="18"/>
              </w:rPr>
            </w:pPr>
            <w:r w:rsidRPr="00AF6E8C">
              <w:rPr>
                <w:rFonts w:ascii="仿宋" w:eastAsia="仿宋" w:hAnsi="仿宋" w:hint="eastAsia"/>
                <w:sz w:val="18"/>
                <w:szCs w:val="18"/>
              </w:rPr>
              <w:t>考</w:t>
            </w:r>
            <w:r w:rsidR="00AF7F60" w:rsidRPr="00AF6E8C">
              <w:rPr>
                <w:rFonts w:ascii="仿宋" w:eastAsia="仿宋" w:hAnsi="仿宋" w:hint="eastAsia"/>
                <w:sz w:val="18"/>
                <w:szCs w:val="18"/>
              </w:rPr>
              <w:t>评</w:t>
            </w:r>
            <w:r w:rsidRPr="00AF6E8C">
              <w:rPr>
                <w:rFonts w:ascii="仿宋" w:eastAsia="仿宋" w:hAnsi="仿宋" w:hint="eastAsia"/>
                <w:sz w:val="18"/>
                <w:szCs w:val="18"/>
              </w:rPr>
              <w:t>采取听汇报、</w:t>
            </w:r>
            <w:proofErr w:type="gramStart"/>
            <w:r w:rsidRPr="00AF6E8C">
              <w:rPr>
                <w:rFonts w:ascii="仿宋" w:eastAsia="仿宋" w:hAnsi="仿宋" w:hint="eastAsia"/>
                <w:sz w:val="18"/>
                <w:szCs w:val="18"/>
              </w:rPr>
              <w:t>查看台</w:t>
            </w:r>
            <w:proofErr w:type="gramEnd"/>
            <w:r w:rsidRPr="00AF6E8C">
              <w:rPr>
                <w:rFonts w:ascii="仿宋" w:eastAsia="仿宋" w:hAnsi="仿宋" w:hint="eastAsia"/>
                <w:sz w:val="18"/>
                <w:szCs w:val="18"/>
              </w:rPr>
              <w:t>账资料、实地察看、个别交流、召开座谈会等</w:t>
            </w:r>
            <w:r w:rsidR="00AF7F60" w:rsidRPr="00AF6E8C">
              <w:rPr>
                <w:rFonts w:ascii="仿宋" w:eastAsia="仿宋" w:hAnsi="仿宋" w:hint="eastAsia"/>
                <w:sz w:val="18"/>
                <w:szCs w:val="18"/>
              </w:rPr>
              <w:t>方式进行</w:t>
            </w:r>
            <w:r w:rsidRPr="00AF6E8C">
              <w:rPr>
                <w:rFonts w:ascii="仿宋" w:eastAsia="仿宋" w:hAnsi="仿宋" w:hint="eastAsia"/>
                <w:sz w:val="18"/>
                <w:szCs w:val="18"/>
              </w:rPr>
              <w:t>。</w:t>
            </w:r>
          </w:p>
        </w:tc>
      </w:tr>
    </w:tbl>
    <w:p w:rsidR="003B074A" w:rsidRPr="00AF6E8C" w:rsidRDefault="003B074A" w:rsidP="003B074A">
      <w:pPr>
        <w:jc w:val="center"/>
        <w:rPr>
          <w:rFonts w:asciiTheme="majorEastAsia" w:eastAsiaTheme="majorEastAsia" w:hAnsiTheme="majorEastAsia"/>
          <w:sz w:val="36"/>
          <w:szCs w:val="36"/>
        </w:rPr>
      </w:pPr>
      <w:r w:rsidRPr="00AF6E8C">
        <w:rPr>
          <w:rFonts w:asciiTheme="majorEastAsia" w:eastAsiaTheme="majorEastAsia" w:hAnsiTheme="majorEastAsia" w:hint="eastAsia"/>
          <w:sz w:val="36"/>
          <w:szCs w:val="36"/>
        </w:rPr>
        <w:lastRenderedPageBreak/>
        <w:t>考评打分说明</w:t>
      </w:r>
    </w:p>
    <w:p w:rsidR="003B074A" w:rsidRPr="00AF6E8C" w:rsidRDefault="003B074A" w:rsidP="003B074A">
      <w:pPr>
        <w:jc w:val="center"/>
        <w:rPr>
          <w:rFonts w:asciiTheme="majorEastAsia" w:eastAsiaTheme="majorEastAsia" w:hAnsiTheme="majorEastAsia"/>
          <w:sz w:val="36"/>
          <w:szCs w:val="36"/>
        </w:rPr>
      </w:pPr>
    </w:p>
    <w:p w:rsidR="003B074A" w:rsidRPr="00AF6E8C" w:rsidRDefault="003B074A" w:rsidP="002B76D9">
      <w:pPr>
        <w:spacing w:line="300" w:lineRule="exact"/>
        <w:rPr>
          <w:rFonts w:ascii="仿宋" w:eastAsia="仿宋" w:hAnsi="仿宋"/>
          <w:szCs w:val="21"/>
        </w:rPr>
      </w:pPr>
      <w:r w:rsidRPr="00AF6E8C">
        <w:rPr>
          <w:rFonts w:ascii="黑体" w:eastAsia="黑体" w:hAnsi="黑体" w:hint="eastAsia"/>
          <w:szCs w:val="21"/>
        </w:rPr>
        <w:t xml:space="preserve">    </w:t>
      </w:r>
      <w:r w:rsidR="0085467E" w:rsidRPr="00AF6E8C">
        <w:rPr>
          <w:rFonts w:ascii="黑体" w:eastAsia="黑体" w:hAnsi="黑体" w:hint="eastAsia"/>
          <w:szCs w:val="21"/>
        </w:rPr>
        <w:t>一、党政重视支持。</w:t>
      </w:r>
      <w:r w:rsidRPr="00AF6E8C">
        <w:rPr>
          <w:rFonts w:ascii="仿宋" w:eastAsia="仿宋" w:hAnsi="仿宋" w:hint="eastAsia"/>
          <w:szCs w:val="21"/>
        </w:rPr>
        <w:t>创建工作未列入本级党建工作目标和达标评先内容，此项不得分，少一项扣1分。党组织研究工会工作少一次扣1分。未建立与政府联席会议制度不得分；未落实与政府联席会议制度扣1分，未建立和落实与有关部门联席会议制度，扣0.5分。未按规定配备专职工会主席（副主席），扣2分；未落实待遇的，扣1分。</w:t>
      </w:r>
    </w:p>
    <w:p w:rsidR="003B074A" w:rsidRPr="00AF6E8C" w:rsidRDefault="0085467E" w:rsidP="002B76D9">
      <w:pPr>
        <w:spacing w:line="300" w:lineRule="exact"/>
        <w:ind w:firstLineChars="200" w:firstLine="420"/>
        <w:rPr>
          <w:rFonts w:ascii="仿宋" w:eastAsia="仿宋" w:hAnsi="仿宋"/>
          <w:szCs w:val="21"/>
        </w:rPr>
      </w:pPr>
      <w:r w:rsidRPr="00AF6E8C">
        <w:rPr>
          <w:rFonts w:ascii="黑体" w:eastAsia="黑体" w:hAnsi="黑体" w:hint="eastAsia"/>
          <w:szCs w:val="21"/>
        </w:rPr>
        <w:t>二、组织网络健全。</w:t>
      </w:r>
      <w:r w:rsidR="003B074A" w:rsidRPr="00AF6E8C">
        <w:rPr>
          <w:rFonts w:ascii="仿宋" w:eastAsia="仿宋" w:hAnsi="仿宋" w:hint="eastAsia"/>
          <w:szCs w:val="21"/>
        </w:rPr>
        <w:t>未按规定要求建立总工会，扣2分；未按时换届，扣1分；工会委员会、经审委和女职委组织少一个，扣0.5分；“小三级”工会组织网络不健全，视情扣分。辖区企业建会率和职工入会率不到90%，各扣1分；85%以下，各扣2分。未建立灵活就业人员入会平台和未开展农民工入会工作，此项不得分。本级未建立智慧工会平台，扣1分；基层工会未建立智慧工会平台，少一家扣0.</w:t>
      </w:r>
      <w:r w:rsidR="009520D8" w:rsidRPr="00AF6E8C">
        <w:rPr>
          <w:rFonts w:ascii="仿宋" w:eastAsia="仿宋" w:hAnsi="仿宋" w:hint="eastAsia"/>
          <w:szCs w:val="21"/>
        </w:rPr>
        <w:t>2</w:t>
      </w:r>
      <w:r w:rsidR="003B074A" w:rsidRPr="00AF6E8C">
        <w:rPr>
          <w:rFonts w:ascii="仿宋" w:eastAsia="仿宋" w:hAnsi="仿宋" w:hint="eastAsia"/>
          <w:szCs w:val="21"/>
        </w:rPr>
        <w:t>分；会员实名制率达不到</w:t>
      </w:r>
      <w:r w:rsidR="009520D8" w:rsidRPr="00AF6E8C">
        <w:rPr>
          <w:rFonts w:ascii="仿宋" w:eastAsia="仿宋" w:hAnsi="仿宋" w:hint="eastAsia"/>
          <w:szCs w:val="21"/>
        </w:rPr>
        <w:t>规定要求，</w:t>
      </w:r>
      <w:r w:rsidR="003B074A" w:rsidRPr="00AF6E8C">
        <w:rPr>
          <w:rFonts w:ascii="仿宋" w:eastAsia="仿宋" w:hAnsi="仿宋" w:hint="eastAsia"/>
          <w:szCs w:val="21"/>
        </w:rPr>
        <w:t>每下降5</w:t>
      </w:r>
      <w:r w:rsidR="009520D8" w:rsidRPr="00AF6E8C">
        <w:rPr>
          <w:rFonts w:ascii="仿宋" w:eastAsia="仿宋" w:hAnsi="仿宋" w:hint="eastAsia"/>
          <w:szCs w:val="21"/>
        </w:rPr>
        <w:t>个百分点</w:t>
      </w:r>
      <w:r w:rsidR="003B074A" w:rsidRPr="00AF6E8C">
        <w:rPr>
          <w:rFonts w:ascii="仿宋" w:eastAsia="仿宋" w:hAnsi="仿宋" w:hint="eastAsia"/>
          <w:szCs w:val="21"/>
        </w:rPr>
        <w:t>扣1分。</w:t>
      </w:r>
      <w:proofErr w:type="gramStart"/>
      <w:r w:rsidR="003B074A" w:rsidRPr="00AF6E8C">
        <w:rPr>
          <w:rFonts w:ascii="仿宋" w:eastAsia="仿宋" w:hAnsi="仿宋" w:hint="eastAsia"/>
          <w:szCs w:val="21"/>
        </w:rPr>
        <w:t>杭工</w:t>
      </w:r>
      <w:proofErr w:type="gramEnd"/>
      <w:r w:rsidR="003B074A" w:rsidRPr="00AF6E8C">
        <w:rPr>
          <w:rFonts w:ascii="仿宋" w:eastAsia="仿宋" w:hAnsi="仿宋" w:hint="eastAsia"/>
          <w:szCs w:val="21"/>
        </w:rPr>
        <w:t>e家APP</w:t>
      </w:r>
      <w:proofErr w:type="gramStart"/>
      <w:r w:rsidR="003B074A" w:rsidRPr="00AF6E8C">
        <w:rPr>
          <w:rFonts w:ascii="仿宋" w:eastAsia="仿宋" w:hAnsi="仿宋" w:hint="eastAsia"/>
          <w:szCs w:val="21"/>
        </w:rPr>
        <w:t>下载率</w:t>
      </w:r>
      <w:proofErr w:type="gramEnd"/>
      <w:r w:rsidR="003B074A" w:rsidRPr="00AF6E8C">
        <w:rPr>
          <w:rFonts w:ascii="仿宋" w:eastAsia="仿宋" w:hAnsi="仿宋" w:hint="eastAsia"/>
          <w:szCs w:val="21"/>
        </w:rPr>
        <w:t>达不到规定要求，每下降5个百分点扣1分。</w:t>
      </w:r>
    </w:p>
    <w:p w:rsidR="003B074A" w:rsidRPr="00AF6E8C" w:rsidRDefault="0085467E" w:rsidP="002B76D9">
      <w:pPr>
        <w:spacing w:line="300" w:lineRule="exact"/>
        <w:ind w:firstLineChars="200" w:firstLine="420"/>
        <w:rPr>
          <w:rFonts w:ascii="仿宋" w:eastAsia="仿宋" w:hAnsi="仿宋"/>
          <w:szCs w:val="21"/>
        </w:rPr>
      </w:pPr>
      <w:r w:rsidRPr="00AF6E8C">
        <w:rPr>
          <w:rFonts w:ascii="黑体" w:eastAsia="黑体" w:hAnsi="黑体" w:hint="eastAsia"/>
          <w:szCs w:val="21"/>
        </w:rPr>
        <w:t>三、服务中心有力。</w:t>
      </w:r>
      <w:r w:rsidR="003B074A" w:rsidRPr="00AF6E8C">
        <w:rPr>
          <w:rFonts w:ascii="仿宋" w:eastAsia="仿宋" w:hAnsi="仿宋" w:hint="eastAsia"/>
          <w:szCs w:val="21"/>
        </w:rPr>
        <w:t>未开展各类职工素质提升活动的，每项扣2分；“新杭州人文化家园”和“职工书屋”建设管理不规范，视情扣1-2分；未开展全域性群众性文化体育活动，扣2分；未开展职工思想教育活动视情扣1-3分；各类先进劳模服务管理工作不落实的，视情扣1-4分。</w:t>
      </w:r>
    </w:p>
    <w:p w:rsidR="003B074A" w:rsidRPr="00AF6E8C" w:rsidRDefault="0085467E" w:rsidP="002B76D9">
      <w:pPr>
        <w:spacing w:line="300" w:lineRule="exact"/>
        <w:ind w:firstLineChars="200" w:firstLine="420"/>
        <w:rPr>
          <w:rFonts w:ascii="仿宋" w:eastAsia="仿宋" w:hAnsi="仿宋"/>
          <w:szCs w:val="21"/>
        </w:rPr>
      </w:pPr>
      <w:r w:rsidRPr="00AF6E8C">
        <w:rPr>
          <w:rFonts w:ascii="黑体" w:eastAsia="黑体" w:hAnsi="黑体" w:hint="eastAsia"/>
          <w:szCs w:val="21"/>
        </w:rPr>
        <w:t>四、维权帮扶到位。</w:t>
      </w:r>
      <w:r w:rsidR="003B074A" w:rsidRPr="00AF6E8C">
        <w:rPr>
          <w:rFonts w:ascii="仿宋" w:eastAsia="仿宋" w:hAnsi="仿宋" w:hint="eastAsia"/>
          <w:szCs w:val="21"/>
        </w:rPr>
        <w:t>辖区内企事业单位集体合同、工资专项集体合同签订率达不到规定要求，各扣2分。本级未建立劳动</w:t>
      </w:r>
      <w:r w:rsidR="00F22AF8" w:rsidRPr="00AF6E8C">
        <w:rPr>
          <w:rFonts w:ascii="仿宋" w:eastAsia="仿宋" w:hAnsi="仿宋" w:hint="eastAsia"/>
          <w:szCs w:val="21"/>
        </w:rPr>
        <w:t>争议</w:t>
      </w:r>
      <w:r w:rsidR="003B074A" w:rsidRPr="00AF6E8C">
        <w:rPr>
          <w:rFonts w:ascii="仿宋" w:eastAsia="仿宋" w:hAnsi="仿宋" w:hint="eastAsia"/>
          <w:szCs w:val="21"/>
        </w:rPr>
        <w:t>调处机制，扣1分；发生劳动争议不能及时调处的，扣1分；引发严重群体事件，该项不得分；未开展“安康杯”劳动竞赛，扣1分；辖区内</w:t>
      </w:r>
      <w:r w:rsidR="00F50766" w:rsidRPr="00AF6E8C">
        <w:rPr>
          <w:rFonts w:ascii="仿宋" w:eastAsia="仿宋" w:hAnsi="仿宋" w:hint="eastAsia"/>
          <w:szCs w:val="21"/>
        </w:rPr>
        <w:t>发生较大以上生产安全事故，</w:t>
      </w:r>
      <w:r w:rsidR="003B074A" w:rsidRPr="00AF6E8C">
        <w:rPr>
          <w:rFonts w:ascii="仿宋" w:eastAsia="仿宋" w:hAnsi="仿宋" w:hint="eastAsia"/>
          <w:szCs w:val="21"/>
        </w:rPr>
        <w:t>该项不得分。未开展普惠政策宣传，扣2分；普惠政策不落实，视情扣1-3分。本级未建立困难职工动态管理和</w:t>
      </w:r>
      <w:r w:rsidR="00162307" w:rsidRPr="00AF6E8C">
        <w:rPr>
          <w:rFonts w:ascii="仿宋" w:eastAsia="仿宋" w:hAnsi="仿宋" w:hint="eastAsia"/>
          <w:szCs w:val="21"/>
        </w:rPr>
        <w:t>分级</w:t>
      </w:r>
      <w:r w:rsidR="003B074A" w:rsidRPr="00AF6E8C">
        <w:rPr>
          <w:rFonts w:ascii="仿宋" w:eastAsia="仿宋" w:hAnsi="仿宋" w:hint="eastAsia"/>
          <w:szCs w:val="21"/>
        </w:rPr>
        <w:t>帮扶机制，扣2分；困难职工帮扶救助工作不落实，视情扣1-2分</w:t>
      </w:r>
      <w:r w:rsidR="00162307" w:rsidRPr="00AF6E8C">
        <w:rPr>
          <w:rFonts w:ascii="仿宋" w:eastAsia="仿宋" w:hAnsi="仿宋" w:hint="eastAsia"/>
          <w:szCs w:val="21"/>
        </w:rPr>
        <w:t>；辖区内未建立“爱心驿家”等设施，视情扣分</w:t>
      </w:r>
      <w:r w:rsidR="003B074A" w:rsidRPr="00AF6E8C">
        <w:rPr>
          <w:rFonts w:ascii="仿宋" w:eastAsia="仿宋" w:hAnsi="仿宋" w:hint="eastAsia"/>
          <w:szCs w:val="21"/>
        </w:rPr>
        <w:t>。辖区内企业职代会和厂务公开建制率达不到95%，各扣1分。</w:t>
      </w:r>
    </w:p>
    <w:p w:rsidR="003B074A" w:rsidRPr="00AF6E8C" w:rsidRDefault="0085467E" w:rsidP="002B76D9">
      <w:pPr>
        <w:spacing w:line="300" w:lineRule="exact"/>
        <w:ind w:firstLineChars="200" w:firstLine="420"/>
        <w:rPr>
          <w:rFonts w:ascii="仿宋" w:eastAsia="仿宋" w:hAnsi="仿宋"/>
          <w:szCs w:val="21"/>
        </w:rPr>
      </w:pPr>
      <w:r w:rsidRPr="00AF6E8C">
        <w:rPr>
          <w:rFonts w:ascii="黑体" w:eastAsia="黑体" w:hAnsi="黑体" w:hint="eastAsia"/>
          <w:szCs w:val="21"/>
        </w:rPr>
        <w:t>五、基层工会满意。</w:t>
      </w:r>
      <w:r w:rsidR="003B074A" w:rsidRPr="00AF6E8C">
        <w:rPr>
          <w:rFonts w:ascii="仿宋" w:eastAsia="仿宋" w:hAnsi="仿宋" w:hint="eastAsia"/>
          <w:szCs w:val="21"/>
        </w:rPr>
        <w:t>未建立指导和服务基层工会工作机制，扣2分；无相应的制度、方案、措施和台账资料，各扣0.5分。未建立和落实基层工会干部考核机制的，扣2分；未按要求组织开展工会干部教育培训的，扣2分；维护基层工会干部合法权益不作为的，视情扣1-2分。未按上级要求建立和落实职工就业援助、医疗互助、会员意外伤害保障、女职工关爱行动等服务职工长效机制的，视情扣分。</w:t>
      </w:r>
    </w:p>
    <w:p w:rsidR="003B074A" w:rsidRPr="00AF6E8C" w:rsidRDefault="0085467E" w:rsidP="002B76D9">
      <w:pPr>
        <w:spacing w:line="300" w:lineRule="exact"/>
        <w:ind w:firstLineChars="200" w:firstLine="420"/>
        <w:rPr>
          <w:rFonts w:ascii="仿宋" w:eastAsia="仿宋" w:hAnsi="仿宋"/>
          <w:szCs w:val="21"/>
        </w:rPr>
      </w:pPr>
      <w:r w:rsidRPr="00AF6E8C">
        <w:rPr>
          <w:rFonts w:ascii="黑体" w:eastAsia="黑体" w:hAnsi="黑体" w:hint="eastAsia"/>
          <w:szCs w:val="21"/>
        </w:rPr>
        <w:t>六、自身建设过硬。</w:t>
      </w:r>
      <w:r w:rsidR="003B074A" w:rsidRPr="00AF6E8C">
        <w:rPr>
          <w:rFonts w:ascii="仿宋" w:eastAsia="仿宋" w:hAnsi="仿宋" w:hint="eastAsia"/>
          <w:szCs w:val="21"/>
        </w:rPr>
        <w:t>工会概况、组织网络、工作职责上墙和台</w:t>
      </w:r>
      <w:proofErr w:type="gramStart"/>
      <w:r w:rsidR="003B074A" w:rsidRPr="00AF6E8C">
        <w:rPr>
          <w:rFonts w:ascii="仿宋" w:eastAsia="仿宋" w:hAnsi="仿宋" w:hint="eastAsia"/>
          <w:szCs w:val="21"/>
        </w:rPr>
        <w:t>账资料</w:t>
      </w:r>
      <w:proofErr w:type="gramEnd"/>
      <w:r w:rsidR="003B074A" w:rsidRPr="00AF6E8C">
        <w:rPr>
          <w:rFonts w:ascii="仿宋" w:eastAsia="仿宋" w:hAnsi="仿宋" w:hint="eastAsia"/>
          <w:szCs w:val="21"/>
        </w:rPr>
        <w:t>等，缺一项扣0.5分。未达到“六有”要求和乡镇（街道）工会无相应的工会阵地和活动场所，视情扣1-3分。本级未独立建账，扣1分；未落实“一支笔”审批的，扣1分；本级及基层工会严重违反财务规定的，视情扣分。本级及基层工会未建立和落实会员代表大会及代表常任制，视情扣1-2分；本级未落实会务公开，扣1分；本级未落实“双亮”和基层工会开展率达不到85%，各扣1分；本级未开展会员评家和基层工会会员评家开展率达不到90%的，各扣1分；基层工会对乡镇（街道、园区）工会工作满意率达不到85%以上，每降低一个百分点加扣1分。</w:t>
      </w:r>
    </w:p>
    <w:p w:rsidR="003B074A" w:rsidRPr="00AF6E8C" w:rsidRDefault="003B074A" w:rsidP="002B76D9">
      <w:pPr>
        <w:spacing w:line="300" w:lineRule="exact"/>
        <w:ind w:firstLineChars="200" w:firstLine="422"/>
        <w:rPr>
          <w:rFonts w:ascii="仿宋" w:eastAsia="仿宋" w:hAnsi="仿宋"/>
          <w:szCs w:val="21"/>
        </w:rPr>
      </w:pPr>
      <w:r w:rsidRPr="00AF6E8C">
        <w:rPr>
          <w:rFonts w:ascii="黑体" w:eastAsia="黑体" w:hAnsi="黑体" w:hint="eastAsia"/>
          <w:b/>
          <w:bCs/>
          <w:szCs w:val="21"/>
        </w:rPr>
        <w:t>七、加分项：</w:t>
      </w:r>
      <w:r w:rsidRPr="00AF6E8C">
        <w:rPr>
          <w:rFonts w:ascii="仿宋" w:eastAsia="仿宋" w:hAnsi="仿宋" w:hint="eastAsia"/>
          <w:szCs w:val="21"/>
        </w:rPr>
        <w:t>特色工作是指本级工会长期坚持的有地方特色的受职工群众欢迎的工会工作；创新工作是指本级工会原创的在全市有推广价值的工作，或受到市级以上工会肯定并予以推广的，视情给予加1-5分。</w:t>
      </w:r>
    </w:p>
    <w:p w:rsidR="003B074A" w:rsidRPr="00AF6E8C" w:rsidRDefault="003B074A" w:rsidP="002B76D9">
      <w:pPr>
        <w:spacing w:line="300" w:lineRule="exact"/>
        <w:jc w:val="left"/>
        <w:rPr>
          <w:rFonts w:ascii="仿宋" w:eastAsia="仿宋" w:hAnsi="仿宋" w:cs="仿宋"/>
          <w:bCs/>
          <w:w w:val="95"/>
          <w:szCs w:val="21"/>
        </w:rPr>
      </w:pPr>
      <w:r w:rsidRPr="00AF6E8C">
        <w:rPr>
          <w:rFonts w:ascii="仿宋" w:eastAsia="仿宋" w:hAnsi="仿宋" w:hint="eastAsia"/>
          <w:szCs w:val="21"/>
        </w:rPr>
        <w:t xml:space="preserve">     </w:t>
      </w:r>
      <w:r w:rsidRPr="00AF6E8C">
        <w:rPr>
          <w:rFonts w:ascii="黑体" w:eastAsia="黑体" w:hAnsi="黑体" w:hint="eastAsia"/>
          <w:b/>
          <w:szCs w:val="21"/>
        </w:rPr>
        <w:t>八</w:t>
      </w:r>
      <w:r w:rsidRPr="00AF6E8C">
        <w:rPr>
          <w:rFonts w:ascii="仿宋" w:eastAsia="仿宋" w:hAnsi="仿宋" w:hint="eastAsia"/>
          <w:szCs w:val="21"/>
        </w:rPr>
        <w:t>、</w:t>
      </w:r>
      <w:r w:rsidRPr="00AF6E8C">
        <w:rPr>
          <w:rFonts w:ascii="仿宋" w:eastAsia="仿宋" w:hAnsi="仿宋" w:cs="仿宋" w:hint="eastAsia"/>
          <w:bCs/>
          <w:w w:val="95"/>
          <w:szCs w:val="21"/>
        </w:rPr>
        <w:t>申报先进，自评得分须在90分以上；申报示范，自评得分须在95分以上，且要有市级以上先进职工之家的荣誉基础。同时，申报单位</w:t>
      </w:r>
      <w:r w:rsidRPr="00AF6E8C">
        <w:rPr>
          <w:rFonts w:ascii="仿宋" w:eastAsia="仿宋" w:hAnsi="仿宋" w:hint="eastAsia"/>
          <w:szCs w:val="21"/>
        </w:rPr>
        <w:t>辖区内工会组建率和职工入会率达到90%以上，基层工会对乡镇（街道、园区）工会工作满意率达到85%以上</w:t>
      </w:r>
      <w:r w:rsidRPr="00AF6E8C">
        <w:rPr>
          <w:rFonts w:ascii="仿宋" w:eastAsia="仿宋" w:hAnsi="仿宋" w:cs="仿宋" w:hint="eastAsia"/>
          <w:bCs/>
          <w:w w:val="95"/>
          <w:szCs w:val="21"/>
        </w:rPr>
        <w:t>。每小项分值扣完为止，不扣负分。</w:t>
      </w:r>
    </w:p>
    <w:p w:rsidR="003B074A" w:rsidRPr="00AF6E8C" w:rsidRDefault="003B074A" w:rsidP="003B074A">
      <w:pPr>
        <w:spacing w:line="300" w:lineRule="exact"/>
        <w:jc w:val="left"/>
        <w:rPr>
          <w:rFonts w:ascii="仿宋" w:eastAsia="仿宋" w:hAnsi="仿宋" w:cs="仿宋"/>
          <w:bCs/>
          <w:w w:val="95"/>
          <w:szCs w:val="21"/>
        </w:rPr>
      </w:pPr>
    </w:p>
    <w:p w:rsidR="006A2B9A" w:rsidRPr="00AF6E8C" w:rsidRDefault="006A2B9A" w:rsidP="006A2B9A">
      <w:pPr>
        <w:spacing w:line="360" w:lineRule="auto"/>
        <w:jc w:val="center"/>
        <w:rPr>
          <w:rFonts w:asciiTheme="majorEastAsia" w:eastAsiaTheme="majorEastAsia" w:hAnsiTheme="majorEastAsia"/>
          <w:b/>
          <w:w w:val="97"/>
          <w:sz w:val="36"/>
          <w:szCs w:val="36"/>
        </w:rPr>
      </w:pPr>
      <w:r w:rsidRPr="00AF6E8C">
        <w:rPr>
          <w:rFonts w:asciiTheme="majorEastAsia" w:eastAsiaTheme="majorEastAsia" w:hAnsiTheme="majorEastAsia" w:hint="eastAsia"/>
          <w:b/>
          <w:w w:val="97"/>
          <w:sz w:val="36"/>
          <w:szCs w:val="36"/>
        </w:rPr>
        <w:lastRenderedPageBreak/>
        <w:t>区域（行业）</w:t>
      </w:r>
      <w:r w:rsidR="0053550D" w:rsidRPr="00AF6E8C">
        <w:rPr>
          <w:rFonts w:asciiTheme="majorEastAsia" w:eastAsiaTheme="majorEastAsia" w:hAnsiTheme="majorEastAsia" w:hint="eastAsia"/>
          <w:b/>
          <w:w w:val="97"/>
          <w:sz w:val="36"/>
          <w:szCs w:val="36"/>
        </w:rPr>
        <w:t>性工会</w:t>
      </w:r>
      <w:r w:rsidRPr="00AF6E8C">
        <w:rPr>
          <w:rFonts w:asciiTheme="majorEastAsia" w:eastAsiaTheme="majorEastAsia" w:hAnsiTheme="majorEastAsia" w:hint="eastAsia"/>
          <w:b/>
          <w:w w:val="97"/>
          <w:sz w:val="36"/>
          <w:szCs w:val="36"/>
        </w:rPr>
        <w:t>先进“职工之家”考评细则</w:t>
      </w:r>
    </w:p>
    <w:tbl>
      <w:tblPr>
        <w:tblW w:w="884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7"/>
        <w:gridCol w:w="5954"/>
        <w:gridCol w:w="709"/>
        <w:gridCol w:w="708"/>
        <w:gridCol w:w="709"/>
      </w:tblGrid>
      <w:tr w:rsidR="00AF6E8C" w:rsidRPr="00021CA4" w:rsidTr="006A2B9A">
        <w:trPr>
          <w:trHeight w:val="512"/>
        </w:trPr>
        <w:tc>
          <w:tcPr>
            <w:tcW w:w="767" w:type="dxa"/>
            <w:tcBorders>
              <w:top w:val="single" w:sz="4" w:space="0" w:color="auto"/>
              <w:left w:val="single" w:sz="4" w:space="0" w:color="auto"/>
              <w:bottom w:val="single" w:sz="4" w:space="0" w:color="auto"/>
              <w:right w:val="single" w:sz="4" w:space="0" w:color="auto"/>
            </w:tcBorders>
            <w:vAlign w:val="center"/>
          </w:tcPr>
          <w:p w:rsidR="006A2B9A" w:rsidRPr="00021CA4" w:rsidRDefault="006A2B9A" w:rsidP="00021CA4">
            <w:pPr>
              <w:spacing w:line="240" w:lineRule="exact"/>
              <w:rPr>
                <w:rFonts w:ascii="仿宋" w:eastAsia="仿宋" w:hAnsi="仿宋"/>
                <w:b/>
                <w:szCs w:val="21"/>
              </w:rPr>
            </w:pPr>
            <w:r w:rsidRPr="00021CA4">
              <w:rPr>
                <w:rFonts w:ascii="仿宋" w:eastAsia="仿宋" w:hAnsi="仿宋" w:hint="eastAsia"/>
                <w:b/>
                <w:szCs w:val="21"/>
              </w:rPr>
              <w:t>内容</w:t>
            </w: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021CA4" w:rsidRDefault="00AF7F60" w:rsidP="00021CA4">
            <w:pPr>
              <w:spacing w:line="240" w:lineRule="exact"/>
              <w:rPr>
                <w:rFonts w:ascii="仿宋" w:eastAsia="仿宋" w:hAnsi="仿宋"/>
                <w:b/>
                <w:szCs w:val="21"/>
              </w:rPr>
            </w:pPr>
            <w:r w:rsidRPr="00021CA4">
              <w:rPr>
                <w:rFonts w:ascii="仿宋" w:eastAsia="仿宋" w:hAnsi="仿宋" w:cs="黑体" w:hint="eastAsia"/>
                <w:b/>
              </w:rPr>
              <w:t>考评内容及基本要求</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021CA4" w:rsidRDefault="006A2B9A" w:rsidP="00021CA4">
            <w:pPr>
              <w:spacing w:line="240" w:lineRule="exact"/>
              <w:rPr>
                <w:rFonts w:ascii="仿宋" w:eastAsia="仿宋" w:hAnsi="仿宋"/>
                <w:b/>
                <w:spacing w:val="-10"/>
                <w:szCs w:val="21"/>
              </w:rPr>
            </w:pPr>
            <w:r w:rsidRPr="00021CA4">
              <w:rPr>
                <w:rFonts w:ascii="仿宋" w:eastAsia="仿宋" w:hAnsi="仿宋" w:hint="eastAsia"/>
                <w:b/>
                <w:spacing w:val="-10"/>
                <w:szCs w:val="21"/>
              </w:rPr>
              <w:t>分值</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021CA4" w:rsidRDefault="006A2B9A" w:rsidP="00021CA4">
            <w:pPr>
              <w:spacing w:line="240" w:lineRule="exact"/>
              <w:ind w:left="81" w:hangingChars="50" w:hanging="81"/>
              <w:rPr>
                <w:rFonts w:ascii="仿宋" w:eastAsia="仿宋" w:hAnsi="仿宋"/>
                <w:b/>
                <w:spacing w:val="-24"/>
                <w:szCs w:val="21"/>
              </w:rPr>
            </w:pPr>
            <w:r w:rsidRPr="00021CA4">
              <w:rPr>
                <w:rFonts w:ascii="仿宋" w:eastAsia="仿宋" w:hAnsi="仿宋" w:hint="eastAsia"/>
                <w:b/>
                <w:spacing w:val="-24"/>
                <w:szCs w:val="21"/>
              </w:rPr>
              <w:t>自评分</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021CA4" w:rsidRDefault="006A2B9A" w:rsidP="00021CA4">
            <w:pPr>
              <w:spacing w:line="240" w:lineRule="exact"/>
              <w:rPr>
                <w:rFonts w:ascii="仿宋" w:eastAsia="仿宋" w:hAnsi="仿宋"/>
                <w:b/>
                <w:spacing w:val="-24"/>
                <w:szCs w:val="21"/>
              </w:rPr>
            </w:pPr>
            <w:r w:rsidRPr="00021CA4">
              <w:rPr>
                <w:rFonts w:ascii="仿宋" w:eastAsia="仿宋" w:hAnsi="仿宋" w:hint="eastAsia"/>
                <w:b/>
                <w:spacing w:val="-24"/>
                <w:szCs w:val="21"/>
              </w:rPr>
              <w:t>考评分</w:t>
            </w:r>
          </w:p>
        </w:tc>
      </w:tr>
      <w:tr w:rsidR="00AF6E8C" w:rsidRPr="00AF6E8C" w:rsidTr="006A2B9A">
        <w:trPr>
          <w:cantSplit/>
          <w:trHeight w:val="340"/>
        </w:trPr>
        <w:tc>
          <w:tcPr>
            <w:tcW w:w="767" w:type="dxa"/>
            <w:vMerge w:val="restart"/>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党政重视支持</w:t>
            </w: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10分</w:t>
            </w: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创建工作列入区域（行业）或单位党建工作和考核内容。</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2</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4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区域（行业）或单位党组织每年专题研究工会工作不少于一次。</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2</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4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行政支持工会工作，提供工会活动必要的场地、时间等。</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4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按照规定配合专职工会干部，工会干部落实相应待遇。</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97"/>
        </w:trPr>
        <w:tc>
          <w:tcPr>
            <w:tcW w:w="767" w:type="dxa"/>
            <w:vMerge w:val="restart"/>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制度</w:t>
            </w: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机制完善</w:t>
            </w:r>
          </w:p>
          <w:p w:rsidR="006A2B9A" w:rsidRPr="00AF6E8C" w:rsidRDefault="006A2B9A" w:rsidP="00565EBA">
            <w:pPr>
              <w:spacing w:line="100" w:lineRule="exact"/>
              <w:rPr>
                <w:rFonts w:ascii="仿宋" w:eastAsia="仿宋" w:hAnsi="仿宋"/>
                <w:szCs w:val="21"/>
              </w:rPr>
            </w:pPr>
          </w:p>
          <w:p w:rsidR="006A2B9A" w:rsidRPr="00AF6E8C" w:rsidRDefault="006A2B9A" w:rsidP="00565EBA">
            <w:pPr>
              <w:spacing w:line="240" w:lineRule="exact"/>
              <w:rPr>
                <w:rFonts w:ascii="仿宋" w:eastAsia="仿宋" w:hAnsi="仿宋"/>
                <w:szCs w:val="21"/>
              </w:rPr>
            </w:pPr>
            <w:r w:rsidRPr="00AF6E8C">
              <w:rPr>
                <w:rFonts w:ascii="仿宋" w:eastAsia="仿宋" w:hAnsi="仿宋"/>
                <w:szCs w:val="21"/>
              </w:rPr>
              <w:t>2</w:t>
            </w:r>
            <w:r w:rsidRPr="00AF6E8C">
              <w:rPr>
                <w:rFonts w:ascii="仿宋" w:eastAsia="仿宋" w:hAnsi="仿宋" w:hint="eastAsia"/>
                <w:szCs w:val="21"/>
              </w:rPr>
              <w:t>0分</w:t>
            </w: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区域（行业）内所属工会（单位）组织网络架构清晰，建立区域（行业）工会工作和管理机制。</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5</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8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区域（行业）工会工作年度有计划、半年有小结、年终有总结，台</w:t>
            </w:r>
            <w:proofErr w:type="gramStart"/>
            <w:r w:rsidRPr="00AF6E8C">
              <w:rPr>
                <w:rFonts w:ascii="仿宋" w:eastAsia="仿宋" w:hAnsi="仿宋" w:hint="eastAsia"/>
                <w:szCs w:val="21"/>
              </w:rPr>
              <w:t>账资料</w:t>
            </w:r>
            <w:proofErr w:type="gramEnd"/>
            <w:r w:rsidRPr="00AF6E8C">
              <w:rPr>
                <w:rFonts w:ascii="仿宋" w:eastAsia="仿宋" w:hAnsi="仿宋" w:hint="eastAsia"/>
                <w:szCs w:val="21"/>
              </w:rPr>
              <w:t>齐全。</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8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区域（行业）工会独立建账，工会经费收缴使用管理规范，无违纪问题。</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8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pacing w:val="-10"/>
                <w:szCs w:val="21"/>
              </w:rPr>
            </w:pPr>
            <w:r w:rsidRPr="00AF6E8C">
              <w:rPr>
                <w:rFonts w:ascii="仿宋" w:eastAsia="仿宋" w:hAnsi="仿宋" w:hint="eastAsia"/>
                <w:spacing w:val="-10"/>
                <w:szCs w:val="21"/>
              </w:rPr>
              <w:t>建立区域（行业）</w:t>
            </w:r>
            <w:proofErr w:type="gramStart"/>
            <w:r w:rsidRPr="00AF6E8C">
              <w:rPr>
                <w:rFonts w:ascii="仿宋" w:eastAsia="仿宋" w:hAnsi="仿宋" w:hint="eastAsia"/>
                <w:spacing w:val="-10"/>
                <w:szCs w:val="21"/>
              </w:rPr>
              <w:t>性职工</w:t>
            </w:r>
            <w:proofErr w:type="gramEnd"/>
            <w:r w:rsidRPr="00AF6E8C">
              <w:rPr>
                <w:rFonts w:ascii="仿宋" w:eastAsia="仿宋" w:hAnsi="仿宋" w:hint="eastAsia"/>
                <w:spacing w:val="-10"/>
                <w:szCs w:val="21"/>
              </w:rPr>
              <w:t>代表大会等民主管理制度，操作程序规范，各项职权落实。</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8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区域（行业）及所属基层工会职工医疗互助、会员意外伤害保障、困难职工动态管理和帮扶救助等服务职工长效机制健全。</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5</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515"/>
        </w:trPr>
        <w:tc>
          <w:tcPr>
            <w:tcW w:w="767" w:type="dxa"/>
            <w:vMerge w:val="restart"/>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维权</w:t>
            </w: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帮扶到位</w:t>
            </w:r>
          </w:p>
          <w:p w:rsidR="006A2B9A" w:rsidRPr="00AF6E8C" w:rsidRDefault="006A2B9A" w:rsidP="00565EBA">
            <w:pPr>
              <w:spacing w:line="100" w:lineRule="exact"/>
              <w:rPr>
                <w:rFonts w:ascii="仿宋" w:eastAsia="仿宋" w:hAnsi="仿宋"/>
                <w:szCs w:val="21"/>
              </w:rPr>
            </w:pPr>
          </w:p>
          <w:p w:rsidR="006A2B9A" w:rsidRPr="00AF6E8C" w:rsidRDefault="006A2B9A" w:rsidP="00565EBA">
            <w:pPr>
              <w:spacing w:line="240" w:lineRule="exact"/>
              <w:rPr>
                <w:rFonts w:ascii="仿宋" w:eastAsia="仿宋" w:hAnsi="仿宋"/>
                <w:szCs w:val="21"/>
              </w:rPr>
            </w:pPr>
            <w:r w:rsidRPr="00AF6E8C">
              <w:rPr>
                <w:rFonts w:ascii="仿宋" w:eastAsia="仿宋" w:hAnsi="仿宋"/>
                <w:szCs w:val="21"/>
              </w:rPr>
              <w:t>2</w:t>
            </w:r>
            <w:r w:rsidRPr="00AF6E8C">
              <w:rPr>
                <w:rFonts w:ascii="仿宋" w:eastAsia="仿宋" w:hAnsi="仿宋" w:hint="eastAsia"/>
                <w:szCs w:val="21"/>
              </w:rPr>
              <w:t>0分</w:t>
            </w: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建立区域（行业）性平等协商机制。按规定签订集体合同和各类专项集体合同，指导帮助区域（行业）内职工签订劳动合同。</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5</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67"/>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pacing w:val="-14"/>
                <w:szCs w:val="21"/>
              </w:rPr>
              <w:t>开展“安康杯”竞赛和</w:t>
            </w:r>
            <w:r w:rsidRPr="00AF6E8C">
              <w:rPr>
                <w:rFonts w:ascii="仿宋" w:eastAsia="仿宋" w:hAnsi="仿宋" w:hint="eastAsia"/>
                <w:szCs w:val="21"/>
              </w:rPr>
              <w:t>法律宣传服务活动，依法维护职工合法权益和女职工特殊权益，参与并妥善解决劳动争议。</w:t>
            </w:r>
            <w:r w:rsidR="00C8014C" w:rsidRPr="00AF6E8C">
              <w:rPr>
                <w:rFonts w:ascii="仿宋" w:eastAsia="仿宋" w:hAnsi="仿宋" w:hint="eastAsia"/>
                <w:szCs w:val="21"/>
              </w:rPr>
              <w:t>无人员五保户生产安全事故发生。</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szCs w:val="21"/>
              </w:rPr>
              <w:t>4</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55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做好“春风行动”及困难职工帮扶救助工作，开展送清凉、送温暖</w:t>
            </w:r>
            <w:r w:rsidR="00C8014C" w:rsidRPr="00AF6E8C">
              <w:rPr>
                <w:rFonts w:ascii="仿宋" w:eastAsia="仿宋" w:hAnsi="仿宋" w:hint="eastAsia"/>
                <w:szCs w:val="21"/>
              </w:rPr>
              <w:t>、助学助</w:t>
            </w:r>
            <w:proofErr w:type="gramStart"/>
            <w:r w:rsidR="00C8014C" w:rsidRPr="00AF6E8C">
              <w:rPr>
                <w:rFonts w:ascii="仿宋" w:eastAsia="仿宋" w:hAnsi="仿宋" w:hint="eastAsia"/>
                <w:szCs w:val="21"/>
              </w:rPr>
              <w:t>医</w:t>
            </w:r>
            <w:proofErr w:type="gramEnd"/>
            <w:r w:rsidRPr="00AF6E8C">
              <w:rPr>
                <w:rFonts w:ascii="仿宋" w:eastAsia="仿宋" w:hAnsi="仿宋" w:hint="eastAsia"/>
                <w:szCs w:val="21"/>
              </w:rPr>
              <w:t>等服务工作活动。</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8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开展医疗互助、会员意外伤害保障、女职工关爱行动等政策宣传活动。医疗互助参与率75</w:t>
            </w:r>
            <w:r w:rsidRPr="00AF6E8C">
              <w:rPr>
                <w:rFonts w:ascii="仿宋" w:eastAsia="仿宋" w:hAnsi="仿宋"/>
                <w:szCs w:val="21"/>
              </w:rPr>
              <w:t>%</w:t>
            </w:r>
            <w:r w:rsidRPr="00AF6E8C">
              <w:rPr>
                <w:rFonts w:ascii="仿宋" w:eastAsia="仿宋" w:hAnsi="仿宋" w:hint="eastAsia"/>
                <w:szCs w:val="21"/>
              </w:rPr>
              <w:t>以上，落实普惠补助。</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5</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97"/>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C8014C" w:rsidP="006A2B9A">
            <w:pPr>
              <w:spacing w:line="240" w:lineRule="exact"/>
              <w:rPr>
                <w:rFonts w:ascii="仿宋" w:eastAsia="仿宋" w:hAnsi="仿宋"/>
                <w:szCs w:val="21"/>
              </w:rPr>
            </w:pPr>
            <w:r w:rsidRPr="00AF6E8C">
              <w:rPr>
                <w:rFonts w:ascii="仿宋" w:eastAsia="仿宋" w:hAnsi="仿宋" w:hint="eastAsia"/>
                <w:szCs w:val="21"/>
              </w:rPr>
              <w:t>建设和管理好“爱心驿家</w:t>
            </w:r>
            <w:r w:rsidR="006A2B9A" w:rsidRPr="00AF6E8C">
              <w:rPr>
                <w:rFonts w:ascii="仿宋" w:eastAsia="仿宋" w:hAnsi="仿宋" w:hint="eastAsia"/>
                <w:szCs w:val="21"/>
              </w:rPr>
              <w:t>”、“妈咪暖心小屋”等服务设施。</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2</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80"/>
        </w:trPr>
        <w:tc>
          <w:tcPr>
            <w:tcW w:w="767" w:type="dxa"/>
            <w:vMerge w:val="restart"/>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工会活动</w:t>
            </w: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经常</w:t>
            </w:r>
          </w:p>
          <w:p w:rsidR="006A2B9A" w:rsidRPr="00AF6E8C" w:rsidRDefault="006A2B9A" w:rsidP="00565EBA">
            <w:pPr>
              <w:spacing w:line="100" w:lineRule="exact"/>
              <w:rPr>
                <w:rFonts w:ascii="仿宋" w:eastAsia="仿宋" w:hAnsi="仿宋"/>
                <w:szCs w:val="21"/>
              </w:rPr>
            </w:pP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20分</w:t>
            </w: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有区域（行业）</w:t>
            </w:r>
            <w:proofErr w:type="gramStart"/>
            <w:r w:rsidRPr="00AF6E8C">
              <w:rPr>
                <w:rFonts w:ascii="仿宋" w:eastAsia="仿宋" w:hAnsi="仿宋" w:hint="eastAsia"/>
                <w:szCs w:val="21"/>
              </w:rPr>
              <w:t>性职工</w:t>
            </w:r>
            <w:proofErr w:type="gramEnd"/>
            <w:r w:rsidRPr="00AF6E8C">
              <w:rPr>
                <w:rFonts w:ascii="仿宋" w:eastAsia="仿宋" w:hAnsi="仿宋" w:hint="eastAsia"/>
                <w:szCs w:val="21"/>
              </w:rPr>
              <w:t>活动中心等场所和工会宣传教育阵地，群众性文体活动经常活跃。</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6</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8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开展“中国梦</w:t>
            </w:r>
            <w:r w:rsidRPr="00AF6E8C">
              <w:rPr>
                <w:rFonts w:ascii="仿宋" w:eastAsia="仿宋" w:hAnsi="仿宋"/>
                <w:szCs w:val="21"/>
              </w:rPr>
              <w:t xml:space="preserve"> </w:t>
            </w:r>
            <w:r w:rsidRPr="00AF6E8C">
              <w:rPr>
                <w:rFonts w:ascii="仿宋" w:eastAsia="仿宋" w:hAnsi="仿宋" w:hint="eastAsia"/>
                <w:szCs w:val="21"/>
              </w:rPr>
              <w:t>劳动美”、社会主义核心价值观等主题教育活动，开展“五爱”职工价值观教育。</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8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pacing w:val="-12"/>
                <w:szCs w:val="21"/>
              </w:rPr>
            </w:pPr>
            <w:r w:rsidRPr="00AF6E8C">
              <w:rPr>
                <w:rFonts w:ascii="仿宋" w:eastAsia="仿宋" w:hAnsi="仿宋" w:hint="eastAsia"/>
                <w:spacing w:val="-12"/>
                <w:szCs w:val="21"/>
              </w:rPr>
              <w:t>围绕党政中心工作、企业生产经营发展等，组织开展乡村振兴、五水共治、平安创建和劳动竞赛、技术创新、技术比武、合理化建议等活动。</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8</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65"/>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做好“工人先锋号”、先进模范、工匠、创新工作室的培养、推荐、宣传和管理工作。</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23"/>
        </w:trPr>
        <w:tc>
          <w:tcPr>
            <w:tcW w:w="767" w:type="dxa"/>
            <w:vMerge w:val="restart"/>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自身建设过硬</w:t>
            </w:r>
          </w:p>
          <w:p w:rsidR="006A2B9A" w:rsidRPr="00AF6E8C" w:rsidRDefault="006A2B9A" w:rsidP="00565EBA">
            <w:pPr>
              <w:spacing w:line="240" w:lineRule="exact"/>
              <w:rPr>
                <w:rFonts w:ascii="仿宋" w:eastAsia="仿宋" w:hAnsi="仿宋"/>
                <w:szCs w:val="21"/>
              </w:rPr>
            </w:pPr>
            <w:r w:rsidRPr="00AF6E8C">
              <w:rPr>
                <w:rFonts w:ascii="仿宋" w:eastAsia="仿宋" w:hAnsi="仿宋"/>
                <w:szCs w:val="21"/>
              </w:rPr>
              <w:t>2</w:t>
            </w:r>
            <w:r w:rsidRPr="00AF6E8C">
              <w:rPr>
                <w:rFonts w:ascii="仿宋" w:eastAsia="仿宋" w:hAnsi="仿宋" w:hint="eastAsia"/>
                <w:szCs w:val="21"/>
              </w:rPr>
              <w:t>5分</w:t>
            </w: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区域（行业）及下属工会组织健全，按时换届，选举工作规范。</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5E0811" w:rsidP="00ED0EDB">
            <w:pPr>
              <w:spacing w:line="240" w:lineRule="exact"/>
              <w:rPr>
                <w:rFonts w:ascii="仿宋" w:eastAsia="仿宋" w:hAnsi="仿宋"/>
                <w:szCs w:val="21"/>
              </w:rPr>
            </w:pPr>
            <w:r w:rsidRPr="00AF6E8C">
              <w:rPr>
                <w:rFonts w:ascii="仿宋" w:eastAsia="仿宋" w:hAnsi="仿宋" w:hint="eastAsia"/>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23"/>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职工之家（小家）创建机制健全，所属基层工会、分工会（小组）参与率100%，达标率85%以上，先进率30%以上。</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6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9520D8">
            <w:pPr>
              <w:spacing w:line="200" w:lineRule="exact"/>
              <w:rPr>
                <w:rFonts w:ascii="仿宋" w:eastAsia="仿宋" w:hAnsi="仿宋"/>
                <w:szCs w:val="21"/>
              </w:rPr>
            </w:pPr>
            <w:r w:rsidRPr="00AF6E8C">
              <w:rPr>
                <w:rFonts w:ascii="仿宋" w:eastAsia="仿宋" w:hAnsi="仿宋" w:hint="eastAsia"/>
                <w:szCs w:val="21"/>
              </w:rPr>
              <w:t>区域（行业）企业建会率、职工入会率</w:t>
            </w:r>
            <w:r w:rsidR="009520D8" w:rsidRPr="00AF6E8C">
              <w:rPr>
                <w:rFonts w:ascii="仿宋" w:eastAsia="仿宋" w:hAnsi="仿宋" w:hint="eastAsia"/>
                <w:szCs w:val="21"/>
              </w:rPr>
              <w:t>90%以上，</w:t>
            </w:r>
            <w:r w:rsidRPr="00AF6E8C">
              <w:rPr>
                <w:rFonts w:ascii="仿宋" w:eastAsia="仿宋" w:hAnsi="仿宋" w:hint="eastAsia"/>
                <w:szCs w:val="21"/>
              </w:rPr>
              <w:t>会员实名制率达到</w:t>
            </w:r>
            <w:r w:rsidR="009520D8" w:rsidRPr="00AF6E8C">
              <w:rPr>
                <w:rFonts w:ascii="仿宋" w:eastAsia="仿宋" w:hAnsi="仿宋" w:hint="eastAsia"/>
                <w:szCs w:val="21"/>
              </w:rPr>
              <w:t>85</w:t>
            </w:r>
            <w:r w:rsidRPr="00AF6E8C">
              <w:rPr>
                <w:rFonts w:ascii="仿宋" w:eastAsia="仿宋" w:hAnsi="仿宋" w:hint="eastAsia"/>
                <w:szCs w:val="21"/>
              </w:rPr>
              <w:t>%以上。设立灵活就业人员入会平台，吸收区域（行业）内农民工入会。</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6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9520D8">
            <w:pPr>
              <w:spacing w:line="240" w:lineRule="exact"/>
              <w:rPr>
                <w:rFonts w:ascii="仿宋" w:eastAsia="仿宋" w:hAnsi="仿宋"/>
                <w:szCs w:val="21"/>
              </w:rPr>
            </w:pPr>
            <w:r w:rsidRPr="00AF6E8C">
              <w:rPr>
                <w:rFonts w:ascii="仿宋" w:eastAsia="仿宋" w:hAnsi="仿宋" w:hint="eastAsia"/>
                <w:szCs w:val="21"/>
              </w:rPr>
              <w:t>建立智慧工会平台，工会干部</w:t>
            </w:r>
            <w:r w:rsidR="009520D8" w:rsidRPr="00AF6E8C">
              <w:rPr>
                <w:rFonts w:ascii="仿宋" w:eastAsia="仿宋" w:hAnsi="仿宋" w:hint="eastAsia"/>
                <w:szCs w:val="21"/>
              </w:rPr>
              <w:t>和</w:t>
            </w:r>
            <w:r w:rsidRPr="00AF6E8C">
              <w:rPr>
                <w:rFonts w:ascii="仿宋" w:eastAsia="仿宋" w:hAnsi="仿宋" w:hint="eastAsia"/>
                <w:szCs w:val="21"/>
              </w:rPr>
              <w:t>工会积极分子杭工e家APP</w:t>
            </w:r>
            <w:proofErr w:type="gramStart"/>
            <w:r w:rsidRPr="00AF6E8C">
              <w:rPr>
                <w:rFonts w:ascii="仿宋" w:eastAsia="仿宋" w:hAnsi="仿宋" w:hint="eastAsia"/>
                <w:szCs w:val="21"/>
              </w:rPr>
              <w:t>下载率</w:t>
            </w:r>
            <w:proofErr w:type="gramEnd"/>
            <w:r w:rsidRPr="00AF6E8C">
              <w:rPr>
                <w:rFonts w:ascii="仿宋" w:eastAsia="仿宋" w:hAnsi="仿宋" w:hint="eastAsia"/>
                <w:szCs w:val="21"/>
              </w:rPr>
              <w:t>90%以上，会员</w:t>
            </w:r>
            <w:proofErr w:type="gramStart"/>
            <w:r w:rsidRPr="00AF6E8C">
              <w:rPr>
                <w:rFonts w:ascii="仿宋" w:eastAsia="仿宋" w:hAnsi="仿宋" w:hint="eastAsia"/>
                <w:szCs w:val="21"/>
              </w:rPr>
              <w:t>下载率</w:t>
            </w:r>
            <w:proofErr w:type="gramEnd"/>
            <w:r w:rsidR="009520D8" w:rsidRPr="00AF6E8C">
              <w:rPr>
                <w:rFonts w:ascii="仿宋" w:eastAsia="仿宋" w:hAnsi="仿宋" w:hint="eastAsia"/>
                <w:szCs w:val="21"/>
              </w:rPr>
              <w:t>30</w:t>
            </w:r>
            <w:r w:rsidRPr="00AF6E8C">
              <w:rPr>
                <w:rFonts w:ascii="仿宋" w:eastAsia="仿宋" w:hAnsi="仿宋" w:hint="eastAsia"/>
                <w:szCs w:val="21"/>
              </w:rPr>
              <w:t>%以上。</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49"/>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工会干部经过上岗培训，按要求参加各类业务培训。</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AA650B" w:rsidP="00ED0EDB">
            <w:pPr>
              <w:spacing w:line="240" w:lineRule="exact"/>
              <w:rPr>
                <w:rFonts w:ascii="仿宋" w:eastAsia="仿宋" w:hAnsi="仿宋"/>
                <w:szCs w:val="21"/>
              </w:rPr>
            </w:pPr>
            <w:r w:rsidRPr="00AF6E8C">
              <w:rPr>
                <w:rFonts w:ascii="仿宋" w:eastAsia="仿宋" w:hAnsi="仿宋" w:hint="eastAsia"/>
                <w:szCs w:val="21"/>
              </w:rPr>
              <w:t>2</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32"/>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AA650B" w:rsidP="00AA650B">
            <w:pPr>
              <w:spacing w:line="240" w:lineRule="exact"/>
              <w:rPr>
                <w:rFonts w:ascii="仿宋" w:eastAsia="仿宋" w:hAnsi="仿宋"/>
                <w:szCs w:val="21"/>
              </w:rPr>
            </w:pPr>
            <w:r w:rsidRPr="00AF6E8C">
              <w:rPr>
                <w:rFonts w:ascii="仿宋" w:eastAsia="仿宋" w:hAnsi="仿宋" w:hint="eastAsia"/>
                <w:szCs w:val="21"/>
              </w:rPr>
              <w:t>工会独立建账，落实一支笔审批，</w:t>
            </w:r>
            <w:r w:rsidR="002B76D9" w:rsidRPr="00AF6E8C">
              <w:rPr>
                <w:rFonts w:ascii="仿宋" w:eastAsia="仿宋" w:hAnsi="仿宋" w:hint="eastAsia"/>
                <w:szCs w:val="21"/>
              </w:rPr>
              <w:t>实施经审会监督，</w:t>
            </w:r>
            <w:r w:rsidRPr="00AF6E8C">
              <w:rPr>
                <w:rFonts w:ascii="仿宋" w:eastAsia="仿宋" w:hAnsi="仿宋" w:hint="eastAsia"/>
                <w:szCs w:val="21"/>
              </w:rPr>
              <w:t>管理规范。</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2</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8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AA650B" w:rsidP="00AA650B">
            <w:pPr>
              <w:spacing w:line="240" w:lineRule="exact"/>
              <w:rPr>
                <w:rFonts w:ascii="仿宋" w:eastAsia="仿宋" w:hAnsi="仿宋"/>
                <w:szCs w:val="21"/>
              </w:rPr>
            </w:pPr>
            <w:r w:rsidRPr="00AF6E8C">
              <w:rPr>
                <w:rFonts w:ascii="仿宋" w:eastAsia="仿宋" w:hAnsi="仿宋" w:hint="eastAsia"/>
                <w:szCs w:val="21"/>
              </w:rPr>
              <w:t>实行会务公开制度，落实</w:t>
            </w:r>
            <w:r w:rsidR="006A2B9A" w:rsidRPr="00AF6E8C">
              <w:rPr>
                <w:rFonts w:ascii="仿宋" w:eastAsia="仿宋" w:hAnsi="仿宋" w:hint="eastAsia"/>
                <w:szCs w:val="21"/>
              </w:rPr>
              <w:t>会员代表常任制，开展会员评家活动，会员群众对工会工作和工会主席满意率达</w:t>
            </w:r>
            <w:r w:rsidR="006A2B9A" w:rsidRPr="00AF6E8C">
              <w:rPr>
                <w:rFonts w:ascii="仿宋" w:eastAsia="仿宋" w:hAnsi="仿宋"/>
                <w:szCs w:val="21"/>
              </w:rPr>
              <w:t>90%</w:t>
            </w:r>
            <w:r w:rsidR="006A2B9A" w:rsidRPr="00AF6E8C">
              <w:rPr>
                <w:rFonts w:ascii="仿宋" w:eastAsia="仿宋" w:hAnsi="仿宋" w:hint="eastAsia"/>
                <w:szCs w:val="21"/>
              </w:rPr>
              <w:t>以上。</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6</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38"/>
        </w:trPr>
        <w:tc>
          <w:tcPr>
            <w:tcW w:w="767" w:type="dxa"/>
            <w:tcBorders>
              <w:top w:val="single" w:sz="4" w:space="0" w:color="auto"/>
              <w:left w:val="single" w:sz="4" w:space="0" w:color="auto"/>
              <w:bottom w:val="single" w:sz="4" w:space="0" w:color="auto"/>
              <w:right w:val="single" w:sz="4" w:space="0" w:color="auto"/>
            </w:tcBorders>
          </w:tcPr>
          <w:p w:rsidR="006A2B9A" w:rsidRPr="00AF6E8C" w:rsidRDefault="006A2B9A" w:rsidP="00565EBA">
            <w:pPr>
              <w:spacing w:line="240" w:lineRule="exact"/>
              <w:rPr>
                <w:rFonts w:ascii="仿宋" w:eastAsia="仿宋" w:hAnsi="仿宋"/>
                <w:spacing w:val="-20"/>
                <w:szCs w:val="21"/>
              </w:rPr>
            </w:pPr>
            <w:r w:rsidRPr="00AF6E8C">
              <w:rPr>
                <w:rFonts w:ascii="仿宋" w:eastAsia="仿宋" w:hAnsi="仿宋" w:hint="eastAsia"/>
                <w:spacing w:val="-20"/>
                <w:szCs w:val="21"/>
              </w:rPr>
              <w:t>加分项</w:t>
            </w:r>
          </w:p>
          <w:p w:rsidR="006A2B9A" w:rsidRPr="00AF6E8C" w:rsidRDefault="006A2B9A" w:rsidP="00565EBA">
            <w:pPr>
              <w:spacing w:line="240" w:lineRule="exact"/>
              <w:rPr>
                <w:rFonts w:ascii="仿宋" w:eastAsia="仿宋" w:hAnsi="仿宋"/>
                <w:szCs w:val="21"/>
              </w:rPr>
            </w:pPr>
            <w:r w:rsidRPr="00AF6E8C">
              <w:rPr>
                <w:rFonts w:ascii="仿宋" w:eastAsia="仿宋" w:hAnsi="仿宋"/>
                <w:szCs w:val="21"/>
              </w:rPr>
              <w:t>5</w:t>
            </w:r>
            <w:r w:rsidRPr="00AF6E8C">
              <w:rPr>
                <w:rFonts w:ascii="仿宋" w:eastAsia="仿宋" w:hAnsi="仿宋" w:hint="eastAsia"/>
                <w:szCs w:val="21"/>
              </w:rPr>
              <w:t>分</w:t>
            </w: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特色工作或创新工作</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szCs w:val="21"/>
              </w:rPr>
              <w:t>1-5</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551"/>
        </w:trPr>
        <w:tc>
          <w:tcPr>
            <w:tcW w:w="767"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备注</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rPr>
              <w:t>考</w:t>
            </w:r>
            <w:r w:rsidR="00AF7F60" w:rsidRPr="00AF6E8C">
              <w:rPr>
                <w:rFonts w:ascii="仿宋" w:eastAsia="仿宋" w:hAnsi="仿宋" w:hint="eastAsia"/>
              </w:rPr>
              <w:t>评</w:t>
            </w:r>
            <w:r w:rsidRPr="00AF6E8C">
              <w:rPr>
                <w:rFonts w:ascii="仿宋" w:eastAsia="仿宋" w:hAnsi="仿宋" w:hint="eastAsia"/>
              </w:rPr>
              <w:t>采取听取汇报、</w:t>
            </w:r>
            <w:proofErr w:type="gramStart"/>
            <w:r w:rsidRPr="00AF6E8C">
              <w:rPr>
                <w:rFonts w:ascii="仿宋" w:eastAsia="仿宋" w:hAnsi="仿宋" w:hint="eastAsia"/>
              </w:rPr>
              <w:t>查看台</w:t>
            </w:r>
            <w:proofErr w:type="gramEnd"/>
            <w:r w:rsidRPr="00AF6E8C">
              <w:rPr>
                <w:rFonts w:ascii="仿宋" w:eastAsia="仿宋" w:hAnsi="仿宋" w:hint="eastAsia"/>
              </w:rPr>
              <w:t>账资料、实地察看、民主测评、召开座谈会等方式进行。</w:t>
            </w:r>
          </w:p>
        </w:tc>
      </w:tr>
    </w:tbl>
    <w:p w:rsidR="006A2B9A" w:rsidRPr="00AF6E8C" w:rsidRDefault="006A2B9A" w:rsidP="006A2B9A">
      <w:pPr>
        <w:jc w:val="center"/>
        <w:rPr>
          <w:rFonts w:asciiTheme="majorEastAsia" w:eastAsiaTheme="majorEastAsia" w:hAnsiTheme="majorEastAsia"/>
          <w:sz w:val="36"/>
          <w:szCs w:val="36"/>
        </w:rPr>
      </w:pPr>
      <w:r w:rsidRPr="00AF6E8C">
        <w:rPr>
          <w:rFonts w:asciiTheme="majorEastAsia" w:eastAsiaTheme="majorEastAsia" w:hAnsiTheme="majorEastAsia" w:hint="eastAsia"/>
          <w:sz w:val="36"/>
          <w:szCs w:val="36"/>
        </w:rPr>
        <w:lastRenderedPageBreak/>
        <w:t>考评打分说明</w:t>
      </w:r>
    </w:p>
    <w:p w:rsidR="006A2B9A" w:rsidRPr="00AF6E8C" w:rsidRDefault="006A2B9A" w:rsidP="006A2B9A">
      <w:pPr>
        <w:spacing w:line="300" w:lineRule="exact"/>
        <w:ind w:firstLineChars="200" w:firstLine="420"/>
        <w:rPr>
          <w:rFonts w:ascii="黑体" w:eastAsia="黑体"/>
          <w:szCs w:val="21"/>
        </w:rPr>
      </w:pPr>
    </w:p>
    <w:p w:rsidR="006A2B9A" w:rsidRPr="00AF6E8C" w:rsidRDefault="006A2B9A" w:rsidP="006A2B9A">
      <w:pPr>
        <w:spacing w:line="300" w:lineRule="exact"/>
        <w:ind w:firstLineChars="200" w:firstLine="420"/>
        <w:rPr>
          <w:rFonts w:ascii="仿宋" w:eastAsia="仿宋" w:hAnsi="仿宋"/>
          <w:szCs w:val="21"/>
        </w:rPr>
      </w:pPr>
      <w:r w:rsidRPr="00AF6E8C">
        <w:rPr>
          <w:rFonts w:ascii="黑体" w:eastAsia="黑体" w:hint="eastAsia"/>
          <w:szCs w:val="21"/>
        </w:rPr>
        <w:t>一、党政</w:t>
      </w:r>
      <w:r w:rsidR="0085467E" w:rsidRPr="00AF6E8C">
        <w:rPr>
          <w:rFonts w:ascii="黑体" w:eastAsia="黑体" w:hint="eastAsia"/>
          <w:szCs w:val="21"/>
        </w:rPr>
        <w:t>重视支持。</w:t>
      </w:r>
      <w:r w:rsidRPr="00AF6E8C">
        <w:rPr>
          <w:rFonts w:ascii="仿宋" w:eastAsia="仿宋" w:hAnsi="仿宋" w:hint="eastAsia"/>
          <w:szCs w:val="21"/>
        </w:rPr>
        <w:t>创建工作未列入区域（行业）或单位党建工作目标和达标评先内容，此项不得分。党组织专题研究工会工作未落实，此项不得分。工会没有办公场地，扣</w:t>
      </w:r>
      <w:r w:rsidRPr="00AF6E8C">
        <w:rPr>
          <w:rFonts w:ascii="仿宋" w:eastAsia="仿宋" w:hAnsi="仿宋"/>
          <w:szCs w:val="21"/>
        </w:rPr>
        <w:t>1</w:t>
      </w:r>
      <w:r w:rsidRPr="00AF6E8C">
        <w:rPr>
          <w:rFonts w:ascii="仿宋" w:eastAsia="仿宋" w:hAnsi="仿宋" w:hint="eastAsia"/>
          <w:szCs w:val="21"/>
        </w:rPr>
        <w:t>分；</w:t>
      </w:r>
      <w:r w:rsidRPr="00AF6E8C">
        <w:rPr>
          <w:rFonts w:ascii="仿宋" w:eastAsia="仿宋" w:hAnsi="仿宋" w:hint="eastAsia"/>
          <w:spacing w:val="-6"/>
          <w:szCs w:val="21"/>
        </w:rPr>
        <w:t>行</w:t>
      </w:r>
      <w:r w:rsidRPr="00AF6E8C">
        <w:rPr>
          <w:rFonts w:ascii="仿宋" w:eastAsia="仿宋" w:hAnsi="仿宋" w:hint="eastAsia"/>
          <w:szCs w:val="21"/>
        </w:rPr>
        <w:t>政对工会工作重视不够和支持不力，工会活动场地和时间不能保证，视情给予扣1</w:t>
      </w:r>
      <w:r w:rsidRPr="00AF6E8C">
        <w:rPr>
          <w:rFonts w:ascii="仿宋" w:eastAsia="仿宋" w:hAnsi="仿宋"/>
          <w:szCs w:val="21"/>
        </w:rPr>
        <w:t>-2</w:t>
      </w:r>
      <w:r w:rsidRPr="00AF6E8C">
        <w:rPr>
          <w:rFonts w:ascii="仿宋" w:eastAsia="仿宋" w:hAnsi="仿宋" w:hint="eastAsia"/>
          <w:szCs w:val="21"/>
        </w:rPr>
        <w:t>分。</w:t>
      </w:r>
      <w:r w:rsidRPr="00AF6E8C">
        <w:rPr>
          <w:rFonts w:ascii="仿宋" w:eastAsia="仿宋" w:hAnsi="仿宋" w:hint="eastAsia"/>
          <w:spacing w:val="-6"/>
          <w:szCs w:val="21"/>
        </w:rPr>
        <w:t>未按照规定配备专职工会干部，扣1分；待遇不落实，扣</w:t>
      </w:r>
      <w:r w:rsidRPr="00AF6E8C">
        <w:rPr>
          <w:rFonts w:ascii="仿宋" w:eastAsia="仿宋" w:hAnsi="仿宋"/>
          <w:spacing w:val="-6"/>
          <w:szCs w:val="21"/>
        </w:rPr>
        <w:t>2</w:t>
      </w:r>
      <w:r w:rsidRPr="00AF6E8C">
        <w:rPr>
          <w:rFonts w:ascii="仿宋" w:eastAsia="仿宋" w:hAnsi="仿宋" w:hint="eastAsia"/>
          <w:spacing w:val="-6"/>
          <w:szCs w:val="21"/>
        </w:rPr>
        <w:t>分。</w:t>
      </w:r>
    </w:p>
    <w:p w:rsidR="006A2B9A" w:rsidRPr="00AF6E8C" w:rsidRDefault="0085467E" w:rsidP="006A2B9A">
      <w:pPr>
        <w:spacing w:line="300" w:lineRule="exact"/>
        <w:ind w:firstLineChars="200" w:firstLine="420"/>
        <w:rPr>
          <w:rFonts w:ascii="仿宋" w:eastAsia="仿宋" w:hAnsi="仿宋"/>
          <w:szCs w:val="21"/>
        </w:rPr>
      </w:pPr>
      <w:r w:rsidRPr="00AF6E8C">
        <w:rPr>
          <w:rFonts w:ascii="黑体" w:eastAsia="黑体" w:hAnsi="黑体" w:hint="eastAsia"/>
          <w:szCs w:val="21"/>
        </w:rPr>
        <w:t>二、制度机制完善。</w:t>
      </w:r>
      <w:r w:rsidR="006A2B9A" w:rsidRPr="00AF6E8C">
        <w:rPr>
          <w:rFonts w:ascii="仿宋" w:eastAsia="仿宋" w:hAnsi="仿宋" w:hint="eastAsia"/>
          <w:szCs w:val="21"/>
        </w:rPr>
        <w:t>工会工作制度和管理机制不健全，视情扣1-3分；区域（行业）工会组织网络不健全、管理不规范，视情扣1-3分。工会工作无计划、方案和总结，每项扣1分；工作台账和资料不齐全，扣1分。工会未独立建账，此项不得分；工会经费拨缴</w:t>
      </w:r>
      <w:proofErr w:type="gramStart"/>
      <w:r w:rsidR="006A2B9A" w:rsidRPr="00AF6E8C">
        <w:rPr>
          <w:rFonts w:ascii="仿宋" w:eastAsia="仿宋" w:hAnsi="仿宋" w:hint="eastAsia"/>
          <w:szCs w:val="21"/>
        </w:rPr>
        <w:t>不</w:t>
      </w:r>
      <w:proofErr w:type="gramEnd"/>
      <w:r w:rsidR="006A2B9A" w:rsidRPr="00AF6E8C">
        <w:rPr>
          <w:rFonts w:ascii="仿宋" w:eastAsia="仿宋" w:hAnsi="仿宋" w:hint="eastAsia"/>
          <w:szCs w:val="21"/>
        </w:rPr>
        <w:t>足额、管理使用不规范，视情扣</w:t>
      </w:r>
      <w:r w:rsidR="006A2B9A" w:rsidRPr="00AF6E8C">
        <w:rPr>
          <w:rFonts w:ascii="仿宋" w:eastAsia="仿宋" w:hAnsi="仿宋"/>
          <w:szCs w:val="21"/>
        </w:rPr>
        <w:t>1-2</w:t>
      </w:r>
      <w:r w:rsidR="006A2B9A" w:rsidRPr="00AF6E8C">
        <w:rPr>
          <w:rFonts w:ascii="仿宋" w:eastAsia="仿宋" w:hAnsi="仿宋" w:hint="eastAsia"/>
          <w:szCs w:val="21"/>
        </w:rPr>
        <w:t>分。未建立区域（行业）</w:t>
      </w:r>
      <w:proofErr w:type="gramStart"/>
      <w:r w:rsidR="006A2B9A" w:rsidRPr="00AF6E8C">
        <w:rPr>
          <w:rFonts w:ascii="仿宋" w:eastAsia="仿宋" w:hAnsi="仿宋" w:hint="eastAsia"/>
          <w:szCs w:val="21"/>
        </w:rPr>
        <w:t>性职工</w:t>
      </w:r>
      <w:proofErr w:type="gramEnd"/>
      <w:r w:rsidR="006A2B9A" w:rsidRPr="00AF6E8C">
        <w:rPr>
          <w:rFonts w:ascii="仿宋" w:eastAsia="仿宋" w:hAnsi="仿宋" w:hint="eastAsia"/>
          <w:szCs w:val="21"/>
        </w:rPr>
        <w:t>代表大会制度及制定实施细则，此项不得分；操作不规范、职权不落实，视情给予扣1</w:t>
      </w:r>
      <w:r w:rsidR="006A2B9A" w:rsidRPr="00AF6E8C">
        <w:rPr>
          <w:rFonts w:ascii="仿宋" w:eastAsia="仿宋" w:hAnsi="仿宋"/>
          <w:szCs w:val="21"/>
        </w:rPr>
        <w:t>-</w:t>
      </w:r>
      <w:r w:rsidR="006A2B9A" w:rsidRPr="00AF6E8C">
        <w:rPr>
          <w:rFonts w:ascii="仿宋" w:eastAsia="仿宋" w:hAnsi="仿宋" w:hint="eastAsia"/>
          <w:szCs w:val="21"/>
        </w:rPr>
        <w:t>2分。</w:t>
      </w:r>
      <w:r w:rsidR="006A2B9A" w:rsidRPr="00AF6E8C">
        <w:rPr>
          <w:rFonts w:ascii="仿宋" w:eastAsia="仿宋" w:hAnsi="仿宋" w:hint="eastAsia"/>
          <w:spacing w:val="-6"/>
          <w:szCs w:val="21"/>
        </w:rPr>
        <w:t>服务职工群众长效机制不健全的，视情扣</w:t>
      </w:r>
      <w:r w:rsidR="006A2B9A" w:rsidRPr="00AF6E8C">
        <w:rPr>
          <w:rFonts w:ascii="仿宋" w:eastAsia="仿宋" w:hAnsi="仿宋"/>
          <w:spacing w:val="-6"/>
          <w:szCs w:val="21"/>
        </w:rPr>
        <w:t>1</w:t>
      </w:r>
      <w:r w:rsidR="006A2B9A" w:rsidRPr="00AF6E8C">
        <w:rPr>
          <w:rFonts w:ascii="仿宋" w:eastAsia="仿宋" w:hAnsi="仿宋" w:hint="eastAsia"/>
          <w:spacing w:val="-6"/>
          <w:szCs w:val="21"/>
        </w:rPr>
        <w:t>-5分。</w:t>
      </w:r>
    </w:p>
    <w:p w:rsidR="006A2B9A" w:rsidRPr="00AF6E8C" w:rsidRDefault="0085467E" w:rsidP="006A2B9A">
      <w:pPr>
        <w:spacing w:line="300" w:lineRule="exact"/>
        <w:ind w:firstLineChars="200" w:firstLine="420"/>
        <w:rPr>
          <w:rFonts w:ascii="仿宋" w:eastAsia="仿宋" w:hAnsi="仿宋"/>
          <w:szCs w:val="21"/>
        </w:rPr>
      </w:pPr>
      <w:r w:rsidRPr="00AF6E8C">
        <w:rPr>
          <w:rFonts w:ascii="黑体" w:eastAsia="黑体" w:hAnsi="黑体" w:hint="eastAsia"/>
          <w:szCs w:val="21"/>
        </w:rPr>
        <w:t>三、维权帮扶到位。</w:t>
      </w:r>
      <w:r w:rsidR="006A2B9A" w:rsidRPr="00AF6E8C">
        <w:rPr>
          <w:rFonts w:ascii="仿宋" w:eastAsia="仿宋" w:hAnsi="仿宋" w:hint="eastAsia"/>
          <w:szCs w:val="21"/>
        </w:rPr>
        <w:t>未建立区域（行业）性平等协商机制，此项不得分；未开展工资集体协商，扣2分；未按规定签订集体合同和各类专项集体合同，各扣2分。未开展“安康杯”竞赛和法律宣传，各扣1分；发生职工合法权益受到侵害，</w:t>
      </w:r>
      <w:r w:rsidR="005D0FD4" w:rsidRPr="00AF6E8C">
        <w:rPr>
          <w:rFonts w:ascii="仿宋" w:eastAsia="仿宋" w:hAnsi="仿宋" w:hint="eastAsia"/>
          <w:szCs w:val="21"/>
        </w:rPr>
        <w:t>视情扣1-2分；</w:t>
      </w:r>
      <w:r w:rsidR="006A2B9A" w:rsidRPr="00AF6E8C">
        <w:rPr>
          <w:rFonts w:ascii="仿宋" w:eastAsia="仿宋" w:hAnsi="仿宋" w:hint="eastAsia"/>
          <w:szCs w:val="21"/>
        </w:rPr>
        <w:t>工会不履职、不作为</w:t>
      </w:r>
      <w:r w:rsidR="005D0FD4" w:rsidRPr="00AF6E8C">
        <w:rPr>
          <w:rFonts w:ascii="仿宋" w:eastAsia="仿宋" w:hAnsi="仿宋" w:hint="eastAsia"/>
          <w:szCs w:val="21"/>
        </w:rPr>
        <w:t>的</w:t>
      </w:r>
      <w:r w:rsidR="006A2B9A" w:rsidRPr="00AF6E8C">
        <w:rPr>
          <w:rFonts w:ascii="仿宋" w:eastAsia="仿宋" w:hAnsi="仿宋" w:hint="eastAsia"/>
          <w:szCs w:val="21"/>
        </w:rPr>
        <w:t>，</w:t>
      </w:r>
      <w:r w:rsidR="005D0FD4" w:rsidRPr="00AF6E8C">
        <w:rPr>
          <w:rFonts w:ascii="仿宋" w:eastAsia="仿宋" w:hAnsi="仿宋" w:hint="eastAsia"/>
          <w:szCs w:val="21"/>
        </w:rPr>
        <w:t>此项不得分</w:t>
      </w:r>
      <w:r w:rsidR="006A2B9A" w:rsidRPr="00AF6E8C">
        <w:rPr>
          <w:rFonts w:ascii="仿宋" w:eastAsia="仿宋" w:hAnsi="仿宋" w:hint="eastAsia"/>
          <w:szCs w:val="21"/>
        </w:rPr>
        <w:t>。“春风行动”和困难职工帮扶救助工作不落实，各扣1分；未开展送清凉、送温暖</w:t>
      </w:r>
      <w:r w:rsidR="00C8014C" w:rsidRPr="00AF6E8C">
        <w:rPr>
          <w:rFonts w:ascii="仿宋" w:eastAsia="仿宋" w:hAnsi="仿宋" w:hint="eastAsia"/>
          <w:szCs w:val="21"/>
        </w:rPr>
        <w:t>、助学助</w:t>
      </w:r>
      <w:proofErr w:type="gramStart"/>
      <w:r w:rsidR="00C8014C" w:rsidRPr="00AF6E8C">
        <w:rPr>
          <w:rFonts w:ascii="仿宋" w:eastAsia="仿宋" w:hAnsi="仿宋" w:hint="eastAsia"/>
          <w:szCs w:val="21"/>
        </w:rPr>
        <w:t>医</w:t>
      </w:r>
      <w:proofErr w:type="gramEnd"/>
      <w:r w:rsidR="00C8014C" w:rsidRPr="00AF6E8C">
        <w:rPr>
          <w:rFonts w:ascii="仿宋" w:eastAsia="仿宋" w:hAnsi="仿宋" w:hint="eastAsia"/>
          <w:szCs w:val="21"/>
        </w:rPr>
        <w:t>等</w:t>
      </w:r>
      <w:r w:rsidR="006A2B9A" w:rsidRPr="00AF6E8C">
        <w:rPr>
          <w:rFonts w:ascii="仿宋" w:eastAsia="仿宋" w:hAnsi="仿宋" w:hint="eastAsia"/>
          <w:szCs w:val="21"/>
        </w:rPr>
        <w:t>活动，少一项扣</w:t>
      </w:r>
      <w:r w:rsidR="00C8014C" w:rsidRPr="00AF6E8C">
        <w:rPr>
          <w:rFonts w:ascii="仿宋" w:eastAsia="仿宋" w:hAnsi="仿宋" w:hint="eastAsia"/>
          <w:szCs w:val="21"/>
        </w:rPr>
        <w:t>1</w:t>
      </w:r>
      <w:r w:rsidR="006A2B9A" w:rsidRPr="00AF6E8C">
        <w:rPr>
          <w:rFonts w:ascii="仿宋" w:eastAsia="仿宋" w:hAnsi="仿宋" w:hint="eastAsia"/>
          <w:szCs w:val="21"/>
        </w:rPr>
        <w:t>分。医疗互助、会员意外伤害保障、女职工关爱行动等政策宣传和工作不落实，视情况扣</w:t>
      </w:r>
      <w:r w:rsidR="006A2B9A" w:rsidRPr="00AF6E8C">
        <w:rPr>
          <w:rFonts w:ascii="仿宋" w:eastAsia="仿宋" w:hAnsi="仿宋"/>
          <w:szCs w:val="21"/>
        </w:rPr>
        <w:t>1-</w:t>
      </w:r>
      <w:r w:rsidR="006A2B9A" w:rsidRPr="00AF6E8C">
        <w:rPr>
          <w:rFonts w:ascii="仿宋" w:eastAsia="仿宋" w:hAnsi="仿宋" w:hint="eastAsia"/>
          <w:szCs w:val="21"/>
        </w:rPr>
        <w:t>4分；会员该享受的普惠补助未及时办理，每人次扣1分。无视职工需求或未完成上级工会下达的“爱心驿站”、“妈咪暖心小屋”建设任务，每项各扣1分；管理不规范影响职工群众使用的，视情扣0.5-1分。</w:t>
      </w:r>
    </w:p>
    <w:p w:rsidR="006A2B9A" w:rsidRPr="00AF6E8C" w:rsidRDefault="0085467E" w:rsidP="006A2B9A">
      <w:pPr>
        <w:spacing w:line="300" w:lineRule="exact"/>
        <w:ind w:firstLineChars="200" w:firstLine="420"/>
        <w:rPr>
          <w:rFonts w:ascii="仿宋" w:eastAsia="仿宋" w:hAnsi="仿宋"/>
          <w:szCs w:val="21"/>
        </w:rPr>
      </w:pPr>
      <w:r w:rsidRPr="00AF6E8C">
        <w:rPr>
          <w:rFonts w:ascii="黑体" w:eastAsia="黑体" w:hAnsi="黑体" w:hint="eastAsia"/>
          <w:szCs w:val="21"/>
        </w:rPr>
        <w:t>四、工会活动经常。</w:t>
      </w:r>
      <w:r w:rsidR="006A2B9A" w:rsidRPr="00AF6E8C">
        <w:rPr>
          <w:rFonts w:ascii="仿宋" w:eastAsia="仿宋" w:hAnsi="仿宋" w:hint="eastAsia"/>
          <w:szCs w:val="21"/>
        </w:rPr>
        <w:t>无区域性共建共享的职工活动场和工会宣传教育阵地，此项不得分；每年至少有2场以上区域（行业）性、群众性的文体活动，少一次扣2分。未按规定开展“中国梦</w:t>
      </w:r>
      <w:r w:rsidR="006A2B9A" w:rsidRPr="00AF6E8C">
        <w:rPr>
          <w:rFonts w:ascii="仿宋" w:eastAsia="仿宋" w:hAnsi="仿宋"/>
          <w:szCs w:val="21"/>
        </w:rPr>
        <w:t>.</w:t>
      </w:r>
      <w:r w:rsidR="006A2B9A" w:rsidRPr="00AF6E8C">
        <w:rPr>
          <w:rFonts w:ascii="仿宋" w:eastAsia="仿宋" w:hAnsi="仿宋" w:hint="eastAsia"/>
          <w:szCs w:val="21"/>
        </w:rPr>
        <w:t>劳动美”主题教育活动的，此项不得分；教育活动无计划、没方案、不落实、成效不明显，视情扣</w:t>
      </w:r>
      <w:r w:rsidR="006A2B9A" w:rsidRPr="00AF6E8C">
        <w:rPr>
          <w:rFonts w:ascii="仿宋" w:eastAsia="仿宋" w:hAnsi="仿宋"/>
          <w:szCs w:val="21"/>
        </w:rPr>
        <w:t>1-</w:t>
      </w:r>
      <w:r w:rsidR="006A2B9A" w:rsidRPr="00AF6E8C">
        <w:rPr>
          <w:rFonts w:ascii="仿宋" w:eastAsia="仿宋" w:hAnsi="仿宋" w:hint="eastAsia"/>
          <w:szCs w:val="21"/>
        </w:rPr>
        <w:t>2分；</w:t>
      </w:r>
      <w:proofErr w:type="gramStart"/>
      <w:r w:rsidR="006A2B9A" w:rsidRPr="00AF6E8C">
        <w:rPr>
          <w:rFonts w:ascii="仿宋" w:eastAsia="仿宋" w:hAnsi="仿宋" w:hint="eastAsia"/>
          <w:szCs w:val="21"/>
        </w:rPr>
        <w:t>未设计</w:t>
      </w:r>
      <w:proofErr w:type="gramEnd"/>
      <w:r w:rsidR="006A2B9A" w:rsidRPr="00AF6E8C">
        <w:rPr>
          <w:rFonts w:ascii="仿宋" w:eastAsia="仿宋" w:hAnsi="仿宋" w:hint="eastAsia"/>
          <w:szCs w:val="21"/>
        </w:rPr>
        <w:t>围绕中心、服务大局活动载体和开展工作，此项不得分；文体活动不经常，活动项目少于4项，缺一项扣1分。没有开展“工人先锋号”、先进劳模、工匠、创新工作室等培养、推荐、宣传和管理工作，此项不得分；落实不力、效果不佳，视情扣分。</w:t>
      </w:r>
    </w:p>
    <w:p w:rsidR="006A2B9A" w:rsidRPr="00AF6E8C" w:rsidRDefault="0085467E" w:rsidP="006A2B9A">
      <w:pPr>
        <w:spacing w:line="300" w:lineRule="exact"/>
        <w:ind w:firstLineChars="200" w:firstLine="420"/>
        <w:rPr>
          <w:rFonts w:ascii="仿宋" w:eastAsia="仿宋" w:hAnsi="仿宋"/>
          <w:szCs w:val="21"/>
        </w:rPr>
      </w:pPr>
      <w:r w:rsidRPr="00AF6E8C">
        <w:rPr>
          <w:rFonts w:ascii="黑体" w:eastAsia="黑体" w:hAnsi="黑体" w:hint="eastAsia"/>
          <w:szCs w:val="21"/>
        </w:rPr>
        <w:t>五、自身建设过硬。</w:t>
      </w:r>
      <w:r w:rsidR="006A2B9A" w:rsidRPr="00AF6E8C">
        <w:rPr>
          <w:rFonts w:ascii="仿宋" w:eastAsia="仿宋" w:hAnsi="仿宋" w:hint="eastAsia"/>
          <w:szCs w:val="21"/>
        </w:rPr>
        <w:t>区域（行业）及下属工会组织不健全，视情扣1-2分；未按时换届、选举不规范，各扣0.5。职工之家（小家）创建工作未形成机制，视情扣1分；参与率、达标率、先进率达不到规定要求，每下降一个百分点各扣0.5分。未落实会员实名制要求，扣2分；会员实名制率达不到</w:t>
      </w:r>
      <w:r w:rsidR="009520D8" w:rsidRPr="00AF6E8C">
        <w:rPr>
          <w:rFonts w:ascii="仿宋" w:eastAsia="仿宋" w:hAnsi="仿宋" w:hint="eastAsia"/>
          <w:szCs w:val="21"/>
        </w:rPr>
        <w:t>规定要求，</w:t>
      </w:r>
      <w:r w:rsidR="006A2B9A" w:rsidRPr="00AF6E8C">
        <w:rPr>
          <w:rFonts w:ascii="仿宋" w:eastAsia="仿宋" w:hAnsi="仿宋" w:hint="eastAsia"/>
          <w:szCs w:val="21"/>
        </w:rPr>
        <w:t>每下降5个百分点扣1分；未设立和开通农民工入会平台，扣1分。未建立智慧工会平台，扣2分；杭工e家APP下降率未达到规定要求，扣1-2分。工会干部未经过上岗培训，扣1分；未完成上级工会调训任务，每人次扣0.5分。</w:t>
      </w:r>
      <w:r w:rsidR="00AA650B" w:rsidRPr="00AF6E8C">
        <w:rPr>
          <w:rFonts w:ascii="仿宋" w:eastAsia="仿宋" w:hAnsi="仿宋" w:hint="eastAsia"/>
          <w:szCs w:val="21"/>
        </w:rPr>
        <w:t>工会未独立建账此项不得分，管理不规范视情扣分；未实行会务公开制度扣</w:t>
      </w:r>
      <w:r w:rsidR="00692D8E" w:rsidRPr="00AF6E8C">
        <w:rPr>
          <w:rFonts w:ascii="仿宋" w:eastAsia="仿宋" w:hAnsi="仿宋" w:hint="eastAsia"/>
          <w:szCs w:val="21"/>
        </w:rPr>
        <w:t>1</w:t>
      </w:r>
      <w:r w:rsidR="00AA650B" w:rsidRPr="00AF6E8C">
        <w:rPr>
          <w:rFonts w:ascii="仿宋" w:eastAsia="仿宋" w:hAnsi="仿宋" w:hint="eastAsia"/>
          <w:szCs w:val="21"/>
        </w:rPr>
        <w:t>分，</w:t>
      </w:r>
      <w:r w:rsidR="006A2B9A" w:rsidRPr="00AF6E8C">
        <w:rPr>
          <w:rFonts w:ascii="仿宋" w:eastAsia="仿宋" w:hAnsi="仿宋" w:hint="eastAsia"/>
          <w:szCs w:val="21"/>
        </w:rPr>
        <w:t>公开不及时</w:t>
      </w:r>
      <w:r w:rsidR="00692D8E" w:rsidRPr="00AF6E8C">
        <w:rPr>
          <w:rFonts w:ascii="仿宋" w:eastAsia="仿宋" w:hAnsi="仿宋" w:hint="eastAsia"/>
          <w:szCs w:val="21"/>
        </w:rPr>
        <w:t>、</w:t>
      </w:r>
      <w:r w:rsidR="006A2B9A" w:rsidRPr="00AF6E8C">
        <w:rPr>
          <w:rFonts w:ascii="仿宋" w:eastAsia="仿宋" w:hAnsi="仿宋" w:hint="eastAsia"/>
          <w:szCs w:val="21"/>
        </w:rPr>
        <w:t>弄虚作假视情扣1-2分。未建立和落实会员代表常任制、会员评家制度，各扣</w:t>
      </w:r>
      <w:r w:rsidR="00692D8E" w:rsidRPr="00AF6E8C">
        <w:rPr>
          <w:rFonts w:ascii="仿宋" w:eastAsia="仿宋" w:hAnsi="仿宋" w:hint="eastAsia"/>
          <w:szCs w:val="21"/>
        </w:rPr>
        <w:t>1</w:t>
      </w:r>
      <w:r w:rsidR="006A2B9A" w:rsidRPr="00AF6E8C">
        <w:rPr>
          <w:rFonts w:ascii="仿宋" w:eastAsia="仿宋" w:hAnsi="仿宋" w:hint="eastAsia"/>
          <w:szCs w:val="21"/>
        </w:rPr>
        <w:t>分，会员群众对工会工作和工会主席满意率未达到</w:t>
      </w:r>
      <w:r w:rsidR="006A2B9A" w:rsidRPr="00AF6E8C">
        <w:rPr>
          <w:rFonts w:ascii="仿宋" w:eastAsia="仿宋" w:hAnsi="仿宋"/>
          <w:szCs w:val="21"/>
        </w:rPr>
        <w:t>9</w:t>
      </w:r>
      <w:r w:rsidR="006A2B9A" w:rsidRPr="00AF6E8C">
        <w:rPr>
          <w:rFonts w:ascii="仿宋" w:eastAsia="仿宋" w:hAnsi="仿宋" w:hint="eastAsia"/>
          <w:szCs w:val="21"/>
        </w:rPr>
        <w:t>0</w:t>
      </w:r>
      <w:r w:rsidR="006A2B9A" w:rsidRPr="00AF6E8C">
        <w:rPr>
          <w:rFonts w:ascii="仿宋" w:eastAsia="仿宋" w:hAnsi="仿宋"/>
          <w:szCs w:val="21"/>
        </w:rPr>
        <w:t>%</w:t>
      </w:r>
      <w:r w:rsidR="006A2B9A" w:rsidRPr="00AF6E8C">
        <w:rPr>
          <w:rFonts w:ascii="仿宋" w:eastAsia="仿宋" w:hAnsi="仿宋" w:hint="eastAsia"/>
          <w:szCs w:val="21"/>
        </w:rPr>
        <w:t>，各扣</w:t>
      </w:r>
      <w:r w:rsidR="006A2B9A" w:rsidRPr="00AF6E8C">
        <w:rPr>
          <w:rFonts w:ascii="仿宋" w:eastAsia="仿宋" w:hAnsi="仿宋"/>
          <w:szCs w:val="21"/>
        </w:rPr>
        <w:t>2</w:t>
      </w:r>
      <w:r w:rsidR="006A2B9A" w:rsidRPr="00AF6E8C">
        <w:rPr>
          <w:rFonts w:ascii="仿宋" w:eastAsia="仿宋" w:hAnsi="仿宋" w:hint="eastAsia"/>
          <w:szCs w:val="21"/>
        </w:rPr>
        <w:t>分。</w:t>
      </w:r>
    </w:p>
    <w:p w:rsidR="006A2B9A" w:rsidRPr="00AF6E8C" w:rsidRDefault="006A2B9A" w:rsidP="006A2B9A">
      <w:pPr>
        <w:spacing w:line="300" w:lineRule="exact"/>
        <w:ind w:firstLineChars="200" w:firstLine="422"/>
        <w:rPr>
          <w:rFonts w:ascii="仿宋" w:eastAsia="仿宋" w:hAnsi="仿宋"/>
          <w:szCs w:val="21"/>
        </w:rPr>
      </w:pPr>
      <w:r w:rsidRPr="00AF6E8C">
        <w:rPr>
          <w:rFonts w:ascii="黑体" w:eastAsia="黑体" w:hAnsi="黑体" w:hint="eastAsia"/>
          <w:b/>
          <w:bCs/>
          <w:szCs w:val="21"/>
        </w:rPr>
        <w:t>六</w:t>
      </w:r>
      <w:r w:rsidRPr="00AF6E8C">
        <w:rPr>
          <w:rFonts w:ascii="黑体" w:eastAsia="黑体" w:hAnsi="黑体" w:hint="eastAsia"/>
          <w:szCs w:val="21"/>
        </w:rPr>
        <w:t>、</w:t>
      </w:r>
      <w:r w:rsidRPr="00AF6E8C">
        <w:rPr>
          <w:rFonts w:ascii="黑体" w:eastAsia="黑体" w:hAnsi="黑体" w:hint="eastAsia"/>
          <w:b/>
          <w:bCs/>
          <w:szCs w:val="21"/>
        </w:rPr>
        <w:t>加分项：</w:t>
      </w:r>
      <w:r w:rsidRPr="00AF6E8C">
        <w:rPr>
          <w:rFonts w:ascii="仿宋" w:eastAsia="仿宋" w:hAnsi="仿宋" w:hint="eastAsia"/>
          <w:szCs w:val="21"/>
        </w:rPr>
        <w:t>特色工作是指单位工会长期坚持的有单位特色的受职工群众欢迎的工会工作；创新工作是指单位工会原创的在全市有推广价值的工作，或受到市级以上工会肯定并予以推广的，视情给予加</w:t>
      </w:r>
      <w:r w:rsidRPr="00AF6E8C">
        <w:rPr>
          <w:rFonts w:ascii="仿宋" w:eastAsia="仿宋" w:hAnsi="仿宋"/>
          <w:szCs w:val="21"/>
        </w:rPr>
        <w:t>1-5</w:t>
      </w:r>
      <w:r w:rsidRPr="00AF6E8C">
        <w:rPr>
          <w:rFonts w:ascii="仿宋" w:eastAsia="仿宋" w:hAnsi="仿宋" w:hint="eastAsia"/>
          <w:szCs w:val="21"/>
        </w:rPr>
        <w:t>分。</w:t>
      </w:r>
    </w:p>
    <w:p w:rsidR="006A2B9A" w:rsidRPr="00AF6E8C" w:rsidRDefault="006A2B9A" w:rsidP="006A2B9A">
      <w:pPr>
        <w:spacing w:line="300" w:lineRule="exact"/>
        <w:ind w:firstLineChars="200" w:firstLine="420"/>
        <w:rPr>
          <w:rFonts w:ascii="仿宋" w:eastAsia="仿宋" w:hAnsi="仿宋"/>
          <w:szCs w:val="21"/>
        </w:rPr>
      </w:pPr>
      <w:r w:rsidRPr="00AF6E8C">
        <w:rPr>
          <w:rFonts w:ascii="黑体" w:eastAsia="黑体" w:hAnsi="黑体" w:hint="eastAsia"/>
          <w:szCs w:val="21"/>
        </w:rPr>
        <w:t>七、</w:t>
      </w:r>
      <w:r w:rsidRPr="00AF6E8C">
        <w:rPr>
          <w:rFonts w:ascii="仿宋" w:eastAsia="仿宋" w:hAnsi="仿宋" w:hint="eastAsia"/>
          <w:szCs w:val="21"/>
        </w:rPr>
        <w:t>有《杭州市工会建设“职工之家”管理办法（试行）》第七条规定十种情况之一的，会员满意率未达到</w:t>
      </w:r>
      <w:r w:rsidRPr="00AF6E8C">
        <w:rPr>
          <w:rFonts w:ascii="仿宋" w:eastAsia="仿宋" w:hAnsi="仿宋"/>
          <w:szCs w:val="21"/>
        </w:rPr>
        <w:t>9</w:t>
      </w:r>
      <w:r w:rsidRPr="00AF6E8C">
        <w:rPr>
          <w:rFonts w:ascii="仿宋" w:eastAsia="仿宋" w:hAnsi="仿宋" w:hint="eastAsia"/>
          <w:szCs w:val="21"/>
        </w:rPr>
        <w:t>0</w:t>
      </w:r>
      <w:r w:rsidRPr="00AF6E8C">
        <w:rPr>
          <w:rFonts w:ascii="仿宋" w:eastAsia="仿宋" w:hAnsi="仿宋"/>
          <w:szCs w:val="21"/>
        </w:rPr>
        <w:t>%</w:t>
      </w:r>
      <w:r w:rsidRPr="00AF6E8C">
        <w:rPr>
          <w:rFonts w:ascii="仿宋" w:eastAsia="仿宋" w:hAnsi="仿宋" w:hint="eastAsia"/>
          <w:szCs w:val="21"/>
        </w:rPr>
        <w:t>，考核总分未达到</w:t>
      </w:r>
      <w:r w:rsidRPr="00AF6E8C">
        <w:rPr>
          <w:rFonts w:ascii="仿宋" w:eastAsia="仿宋" w:hAnsi="仿宋"/>
          <w:szCs w:val="21"/>
        </w:rPr>
        <w:t>9</w:t>
      </w:r>
      <w:r w:rsidRPr="00AF6E8C">
        <w:rPr>
          <w:rFonts w:ascii="仿宋" w:eastAsia="仿宋" w:hAnsi="仿宋" w:hint="eastAsia"/>
          <w:szCs w:val="21"/>
        </w:rPr>
        <w:t>0分以上的，均不能评为市级先进“职工之家”。所有单项分值扣完为止，不扣负分。</w:t>
      </w:r>
    </w:p>
    <w:p w:rsidR="00F70C4D" w:rsidRPr="00AF6E8C" w:rsidRDefault="00F70C4D" w:rsidP="006A2B9A">
      <w:pPr>
        <w:spacing w:line="300" w:lineRule="exact"/>
        <w:ind w:firstLineChars="200" w:firstLine="420"/>
        <w:rPr>
          <w:rFonts w:ascii="仿宋" w:eastAsia="仿宋" w:hAnsi="仿宋"/>
          <w:szCs w:val="21"/>
        </w:rPr>
      </w:pPr>
    </w:p>
    <w:p w:rsidR="00F70C4D" w:rsidRPr="00AF6E8C" w:rsidRDefault="00F70C4D" w:rsidP="006A2B9A">
      <w:pPr>
        <w:spacing w:line="300" w:lineRule="exact"/>
        <w:ind w:firstLineChars="200" w:firstLine="420"/>
        <w:rPr>
          <w:rFonts w:ascii="仿宋" w:eastAsia="仿宋" w:hAnsi="仿宋"/>
          <w:szCs w:val="21"/>
        </w:rPr>
      </w:pPr>
    </w:p>
    <w:p w:rsidR="00BC2399" w:rsidRPr="00AF6E8C" w:rsidRDefault="00BC2399" w:rsidP="00BC2399">
      <w:pPr>
        <w:spacing w:line="360" w:lineRule="auto"/>
        <w:jc w:val="center"/>
        <w:rPr>
          <w:rFonts w:asciiTheme="majorEastAsia" w:eastAsiaTheme="majorEastAsia" w:hAnsiTheme="majorEastAsia"/>
          <w:b/>
          <w:w w:val="97"/>
          <w:sz w:val="36"/>
          <w:szCs w:val="36"/>
        </w:rPr>
      </w:pPr>
      <w:r w:rsidRPr="00AF6E8C">
        <w:rPr>
          <w:rFonts w:asciiTheme="majorEastAsia" w:eastAsiaTheme="majorEastAsia" w:hAnsiTheme="majorEastAsia" w:hint="eastAsia"/>
          <w:b/>
          <w:w w:val="97"/>
          <w:sz w:val="36"/>
          <w:szCs w:val="36"/>
        </w:rPr>
        <w:lastRenderedPageBreak/>
        <w:t>国有（集体）企业工会先进“职工之家”考评细则</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237"/>
        <w:gridCol w:w="708"/>
        <w:gridCol w:w="709"/>
        <w:gridCol w:w="709"/>
      </w:tblGrid>
      <w:tr w:rsidR="00AF6E8C" w:rsidRPr="00021CA4" w:rsidTr="000D229D">
        <w:trPr>
          <w:trHeight w:val="512"/>
        </w:trPr>
        <w:tc>
          <w:tcPr>
            <w:tcW w:w="710" w:type="dxa"/>
            <w:tcBorders>
              <w:top w:val="single" w:sz="4" w:space="0" w:color="auto"/>
              <w:left w:val="single" w:sz="4" w:space="0" w:color="auto"/>
              <w:bottom w:val="single" w:sz="4" w:space="0" w:color="auto"/>
              <w:right w:val="single" w:sz="4" w:space="0" w:color="auto"/>
            </w:tcBorders>
            <w:vAlign w:val="center"/>
          </w:tcPr>
          <w:p w:rsidR="00AD02DA" w:rsidRPr="00021CA4" w:rsidRDefault="00AD02DA" w:rsidP="00021CA4">
            <w:pPr>
              <w:spacing w:line="240" w:lineRule="exact"/>
              <w:rPr>
                <w:rFonts w:ascii="仿宋" w:eastAsia="仿宋" w:hAnsi="仿宋"/>
                <w:b/>
                <w:szCs w:val="21"/>
              </w:rPr>
            </w:pPr>
            <w:r w:rsidRPr="00021CA4">
              <w:rPr>
                <w:rFonts w:ascii="仿宋" w:eastAsia="仿宋" w:hAnsi="仿宋" w:hint="eastAsia"/>
                <w:b/>
                <w:szCs w:val="21"/>
              </w:rPr>
              <w:t>内容</w:t>
            </w:r>
          </w:p>
        </w:tc>
        <w:tc>
          <w:tcPr>
            <w:tcW w:w="6237" w:type="dxa"/>
            <w:tcBorders>
              <w:top w:val="single" w:sz="4" w:space="0" w:color="auto"/>
              <w:left w:val="single" w:sz="4" w:space="0" w:color="auto"/>
              <w:bottom w:val="single" w:sz="4" w:space="0" w:color="auto"/>
              <w:right w:val="single" w:sz="4" w:space="0" w:color="auto"/>
            </w:tcBorders>
            <w:vAlign w:val="center"/>
          </w:tcPr>
          <w:p w:rsidR="00AD02DA" w:rsidRPr="00021CA4" w:rsidRDefault="00AF7F60" w:rsidP="00021CA4">
            <w:pPr>
              <w:spacing w:line="240" w:lineRule="exact"/>
              <w:rPr>
                <w:rFonts w:ascii="仿宋" w:eastAsia="仿宋" w:hAnsi="仿宋"/>
                <w:b/>
                <w:szCs w:val="21"/>
              </w:rPr>
            </w:pPr>
            <w:r w:rsidRPr="00021CA4">
              <w:rPr>
                <w:rFonts w:ascii="仿宋" w:eastAsia="仿宋" w:hAnsi="仿宋" w:cs="黑体" w:hint="eastAsia"/>
                <w:b/>
              </w:rPr>
              <w:t>考评内容及基本要求</w:t>
            </w:r>
          </w:p>
        </w:tc>
        <w:tc>
          <w:tcPr>
            <w:tcW w:w="708" w:type="dxa"/>
            <w:tcBorders>
              <w:top w:val="single" w:sz="4" w:space="0" w:color="auto"/>
              <w:left w:val="single" w:sz="4" w:space="0" w:color="auto"/>
              <w:bottom w:val="single" w:sz="4" w:space="0" w:color="auto"/>
              <w:right w:val="single" w:sz="4" w:space="0" w:color="auto"/>
            </w:tcBorders>
            <w:vAlign w:val="center"/>
          </w:tcPr>
          <w:p w:rsidR="00AD02DA" w:rsidRPr="00021CA4" w:rsidRDefault="00AD02DA" w:rsidP="00021CA4">
            <w:pPr>
              <w:spacing w:line="240" w:lineRule="exact"/>
              <w:rPr>
                <w:rFonts w:ascii="仿宋" w:eastAsia="仿宋" w:hAnsi="仿宋"/>
                <w:b/>
                <w:spacing w:val="-32"/>
                <w:szCs w:val="21"/>
              </w:rPr>
            </w:pPr>
            <w:r w:rsidRPr="00021CA4">
              <w:rPr>
                <w:rFonts w:ascii="仿宋" w:eastAsia="仿宋" w:hAnsi="仿宋" w:hint="eastAsia"/>
                <w:b/>
                <w:spacing w:val="-32"/>
                <w:szCs w:val="21"/>
              </w:rPr>
              <w:t>分值</w:t>
            </w: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021CA4" w:rsidRDefault="00AD02DA" w:rsidP="00021CA4">
            <w:pPr>
              <w:spacing w:line="240" w:lineRule="exact"/>
              <w:ind w:left="73" w:hangingChars="50" w:hanging="73"/>
              <w:rPr>
                <w:rFonts w:ascii="仿宋" w:eastAsia="仿宋" w:hAnsi="仿宋"/>
                <w:b/>
                <w:spacing w:val="-32"/>
                <w:szCs w:val="21"/>
              </w:rPr>
            </w:pPr>
            <w:r w:rsidRPr="00021CA4">
              <w:rPr>
                <w:rFonts w:ascii="仿宋" w:eastAsia="仿宋" w:hAnsi="仿宋" w:hint="eastAsia"/>
                <w:b/>
                <w:spacing w:val="-32"/>
                <w:szCs w:val="21"/>
              </w:rPr>
              <w:t>自评分</w:t>
            </w: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021CA4" w:rsidRDefault="00AD02DA" w:rsidP="00021CA4">
            <w:pPr>
              <w:spacing w:line="240" w:lineRule="exact"/>
              <w:ind w:left="147" w:hangingChars="100" w:hanging="147"/>
              <w:rPr>
                <w:rFonts w:ascii="仿宋" w:eastAsia="仿宋" w:hAnsi="仿宋"/>
                <w:b/>
                <w:spacing w:val="-32"/>
                <w:szCs w:val="21"/>
              </w:rPr>
            </w:pPr>
            <w:r w:rsidRPr="00021CA4">
              <w:rPr>
                <w:rFonts w:ascii="仿宋" w:eastAsia="仿宋" w:hAnsi="仿宋" w:hint="eastAsia"/>
                <w:b/>
                <w:spacing w:val="-32"/>
                <w:szCs w:val="21"/>
              </w:rPr>
              <w:t>考评分</w:t>
            </w:r>
          </w:p>
        </w:tc>
      </w:tr>
      <w:tr w:rsidR="00AF6E8C" w:rsidRPr="00AF6E8C" w:rsidTr="00340599">
        <w:trPr>
          <w:cantSplit/>
          <w:trHeight w:val="397"/>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AD02DA" w:rsidRPr="00AF6E8C" w:rsidRDefault="00AD02DA" w:rsidP="00565EBA">
            <w:pPr>
              <w:spacing w:line="240" w:lineRule="exact"/>
              <w:rPr>
                <w:rFonts w:ascii="仿宋" w:eastAsia="仿宋" w:hAnsi="仿宋"/>
                <w:szCs w:val="21"/>
              </w:rPr>
            </w:pPr>
            <w:r w:rsidRPr="00AF6E8C">
              <w:rPr>
                <w:rFonts w:ascii="仿宋" w:eastAsia="仿宋" w:hAnsi="仿宋" w:hint="eastAsia"/>
                <w:szCs w:val="21"/>
              </w:rPr>
              <w:t>党政重视支持</w:t>
            </w:r>
          </w:p>
          <w:p w:rsidR="00AD02DA" w:rsidRPr="00AF6E8C" w:rsidRDefault="00AD02DA" w:rsidP="00565EBA">
            <w:pPr>
              <w:spacing w:line="240" w:lineRule="exact"/>
              <w:rPr>
                <w:rFonts w:ascii="仿宋" w:eastAsia="仿宋" w:hAnsi="仿宋"/>
                <w:szCs w:val="21"/>
              </w:rPr>
            </w:pPr>
            <w:r w:rsidRPr="00AF6E8C">
              <w:rPr>
                <w:rFonts w:ascii="仿宋" w:eastAsia="仿宋" w:hAnsi="仿宋"/>
                <w:szCs w:val="21"/>
              </w:rPr>
              <w:t>1</w:t>
            </w:r>
            <w:r w:rsidRPr="00AF6E8C">
              <w:rPr>
                <w:rFonts w:ascii="仿宋" w:eastAsia="仿宋" w:hAnsi="仿宋" w:hint="eastAsia"/>
                <w:szCs w:val="21"/>
              </w:rPr>
              <w:t>0分</w:t>
            </w:r>
          </w:p>
        </w:tc>
        <w:tc>
          <w:tcPr>
            <w:tcW w:w="6237"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0D229D">
            <w:pPr>
              <w:spacing w:line="240" w:lineRule="exact"/>
              <w:rPr>
                <w:rFonts w:ascii="仿宋" w:eastAsia="仿宋" w:hAnsi="仿宋"/>
                <w:szCs w:val="21"/>
              </w:rPr>
            </w:pPr>
            <w:proofErr w:type="gramStart"/>
            <w:r w:rsidRPr="00AF6E8C">
              <w:rPr>
                <w:rFonts w:ascii="仿宋" w:eastAsia="仿宋" w:hAnsi="仿宋" w:hint="eastAsia"/>
                <w:szCs w:val="21"/>
              </w:rPr>
              <w:t>党建带</w:t>
            </w:r>
            <w:proofErr w:type="gramEnd"/>
            <w:r w:rsidRPr="00AF6E8C">
              <w:rPr>
                <w:rFonts w:ascii="仿宋" w:eastAsia="仿宋" w:hAnsi="仿宋" w:hint="eastAsia"/>
                <w:szCs w:val="21"/>
              </w:rPr>
              <w:t>工建，创建工作列入单位党建工作目标和达标、评先内容。</w:t>
            </w:r>
          </w:p>
        </w:tc>
        <w:tc>
          <w:tcPr>
            <w:tcW w:w="708"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ED0EDB">
            <w:pPr>
              <w:spacing w:line="240" w:lineRule="exact"/>
              <w:rPr>
                <w:rFonts w:ascii="仿宋" w:eastAsia="仿宋" w:hAnsi="仿宋"/>
                <w:szCs w:val="21"/>
              </w:rPr>
            </w:pPr>
            <w:r w:rsidRPr="00AF6E8C">
              <w:rPr>
                <w:rFonts w:ascii="仿宋" w:eastAsia="仿宋" w:hAnsi="仿宋"/>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szCs w:val="21"/>
              </w:rPr>
            </w:pPr>
          </w:p>
        </w:tc>
      </w:tr>
      <w:tr w:rsidR="00AF6E8C" w:rsidRPr="00AF6E8C" w:rsidTr="00340599">
        <w:trPr>
          <w:cantSplit/>
          <w:trHeight w:val="397"/>
        </w:trPr>
        <w:tc>
          <w:tcPr>
            <w:tcW w:w="710" w:type="dxa"/>
            <w:vMerge/>
            <w:tcBorders>
              <w:top w:val="single" w:sz="4" w:space="0" w:color="auto"/>
              <w:left w:val="single" w:sz="4" w:space="0" w:color="auto"/>
              <w:bottom w:val="single" w:sz="4" w:space="0" w:color="auto"/>
              <w:right w:val="single" w:sz="4" w:space="0" w:color="auto"/>
            </w:tcBorders>
            <w:vAlign w:val="center"/>
          </w:tcPr>
          <w:p w:rsidR="00AD02DA" w:rsidRPr="00AF6E8C" w:rsidRDefault="00AD02DA" w:rsidP="00565EBA">
            <w:pPr>
              <w:widowControl/>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BC2399">
            <w:pPr>
              <w:spacing w:line="240" w:lineRule="exact"/>
              <w:rPr>
                <w:rFonts w:ascii="仿宋" w:eastAsia="仿宋" w:hAnsi="仿宋"/>
                <w:szCs w:val="21"/>
              </w:rPr>
            </w:pPr>
            <w:r w:rsidRPr="00AF6E8C">
              <w:rPr>
                <w:rFonts w:ascii="仿宋" w:eastAsia="仿宋" w:hAnsi="仿宋" w:hint="eastAsia"/>
                <w:szCs w:val="21"/>
              </w:rPr>
              <w:t>单位党组织每年专题研究工会工作不少于一次。</w:t>
            </w:r>
          </w:p>
        </w:tc>
        <w:tc>
          <w:tcPr>
            <w:tcW w:w="708"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ED0EDB">
            <w:pPr>
              <w:spacing w:line="240" w:lineRule="exact"/>
              <w:rPr>
                <w:rFonts w:ascii="仿宋" w:eastAsia="仿宋" w:hAnsi="仿宋"/>
                <w:szCs w:val="21"/>
              </w:rPr>
            </w:pPr>
            <w:r w:rsidRPr="00AF6E8C">
              <w:rPr>
                <w:rFonts w:ascii="仿宋" w:eastAsia="仿宋" w:hAnsi="仿宋"/>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szCs w:val="21"/>
              </w:rPr>
            </w:pPr>
          </w:p>
        </w:tc>
      </w:tr>
      <w:tr w:rsidR="00AF6E8C" w:rsidRPr="00AF6E8C" w:rsidTr="00340599">
        <w:trPr>
          <w:cantSplit/>
          <w:trHeight w:val="397"/>
        </w:trPr>
        <w:tc>
          <w:tcPr>
            <w:tcW w:w="710" w:type="dxa"/>
            <w:vMerge/>
            <w:tcBorders>
              <w:top w:val="single" w:sz="4" w:space="0" w:color="auto"/>
              <w:left w:val="single" w:sz="4" w:space="0" w:color="auto"/>
              <w:bottom w:val="single" w:sz="4" w:space="0" w:color="auto"/>
              <w:right w:val="single" w:sz="4" w:space="0" w:color="auto"/>
            </w:tcBorders>
            <w:vAlign w:val="center"/>
          </w:tcPr>
          <w:p w:rsidR="00AD02DA" w:rsidRPr="00AF6E8C" w:rsidRDefault="00AD02DA" w:rsidP="00565EBA">
            <w:pPr>
              <w:widowControl/>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BC2399">
            <w:pPr>
              <w:spacing w:line="240" w:lineRule="exact"/>
              <w:rPr>
                <w:rFonts w:ascii="仿宋" w:eastAsia="仿宋" w:hAnsi="仿宋"/>
                <w:szCs w:val="21"/>
              </w:rPr>
            </w:pPr>
            <w:r w:rsidRPr="00AF6E8C">
              <w:rPr>
                <w:rFonts w:ascii="仿宋" w:eastAsia="仿宋" w:hAnsi="仿宋" w:hint="eastAsia"/>
                <w:szCs w:val="21"/>
              </w:rPr>
              <w:t>行政支持工会工作，提供工会活动必要的场地、时间等。</w:t>
            </w:r>
          </w:p>
        </w:tc>
        <w:tc>
          <w:tcPr>
            <w:tcW w:w="708"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ED0EDB">
            <w:pPr>
              <w:spacing w:line="240" w:lineRule="exact"/>
              <w:rPr>
                <w:rFonts w:ascii="仿宋" w:eastAsia="仿宋" w:hAnsi="仿宋"/>
                <w:szCs w:val="21"/>
              </w:rPr>
            </w:pPr>
            <w:r w:rsidRPr="00AF6E8C">
              <w:rPr>
                <w:rFonts w:ascii="仿宋" w:eastAsia="仿宋" w:hAnsi="仿宋"/>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szCs w:val="21"/>
              </w:rPr>
            </w:pPr>
          </w:p>
        </w:tc>
      </w:tr>
      <w:tr w:rsidR="00AF6E8C" w:rsidRPr="00AF6E8C" w:rsidTr="000D229D">
        <w:trPr>
          <w:cantSplit/>
          <w:trHeight w:val="520"/>
        </w:trPr>
        <w:tc>
          <w:tcPr>
            <w:tcW w:w="710" w:type="dxa"/>
            <w:vMerge/>
            <w:tcBorders>
              <w:top w:val="single" w:sz="4" w:space="0" w:color="auto"/>
              <w:left w:val="single" w:sz="4" w:space="0" w:color="auto"/>
              <w:bottom w:val="single" w:sz="4" w:space="0" w:color="auto"/>
              <w:right w:val="single" w:sz="4" w:space="0" w:color="auto"/>
            </w:tcBorders>
            <w:vAlign w:val="center"/>
          </w:tcPr>
          <w:p w:rsidR="00AD02DA" w:rsidRPr="00AF6E8C" w:rsidRDefault="00AD02DA" w:rsidP="00565EBA">
            <w:pPr>
              <w:widowControl/>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BC2399">
            <w:pPr>
              <w:spacing w:line="220" w:lineRule="exact"/>
              <w:rPr>
                <w:rFonts w:ascii="仿宋" w:eastAsia="仿宋" w:hAnsi="仿宋"/>
                <w:szCs w:val="21"/>
              </w:rPr>
            </w:pPr>
            <w:r w:rsidRPr="00AF6E8C">
              <w:rPr>
                <w:rFonts w:ascii="仿宋" w:eastAsia="仿宋" w:hAnsi="仿宋" w:hint="eastAsia"/>
                <w:szCs w:val="21"/>
              </w:rPr>
              <w:t>按规定配备专职工会干部，并落实待遇。党员工会主席进入企业党委（支部）班子。</w:t>
            </w:r>
          </w:p>
        </w:tc>
        <w:tc>
          <w:tcPr>
            <w:tcW w:w="708"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ED0EDB">
            <w:pPr>
              <w:spacing w:line="240" w:lineRule="exact"/>
              <w:rPr>
                <w:rFonts w:ascii="仿宋" w:eastAsia="仿宋" w:hAnsi="仿宋"/>
                <w:szCs w:val="21"/>
              </w:rPr>
            </w:pPr>
            <w:r w:rsidRPr="00AF6E8C">
              <w:rPr>
                <w:rFonts w:ascii="仿宋" w:eastAsia="仿宋" w:hAnsi="仿宋"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szCs w:val="21"/>
              </w:rPr>
            </w:pPr>
          </w:p>
        </w:tc>
      </w:tr>
      <w:tr w:rsidR="00AF6E8C" w:rsidRPr="00AF6E8C" w:rsidTr="000D229D">
        <w:trPr>
          <w:cantSplit/>
          <w:trHeight w:val="397"/>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AD02DA" w:rsidRPr="00AF6E8C" w:rsidRDefault="00AD02DA" w:rsidP="00565EBA">
            <w:pPr>
              <w:spacing w:line="240" w:lineRule="exact"/>
              <w:rPr>
                <w:rFonts w:ascii="仿宋" w:eastAsia="仿宋" w:hAnsi="仿宋"/>
                <w:szCs w:val="21"/>
              </w:rPr>
            </w:pPr>
            <w:r w:rsidRPr="00AF6E8C">
              <w:rPr>
                <w:rFonts w:ascii="仿宋" w:eastAsia="仿宋" w:hAnsi="仿宋" w:hint="eastAsia"/>
                <w:szCs w:val="21"/>
              </w:rPr>
              <w:t>制度</w:t>
            </w:r>
          </w:p>
          <w:p w:rsidR="00AD02DA" w:rsidRPr="00AF6E8C" w:rsidRDefault="00AD02DA" w:rsidP="00565EBA">
            <w:pPr>
              <w:spacing w:line="240" w:lineRule="exact"/>
              <w:rPr>
                <w:rFonts w:ascii="仿宋" w:eastAsia="仿宋" w:hAnsi="仿宋"/>
                <w:szCs w:val="21"/>
              </w:rPr>
            </w:pPr>
            <w:r w:rsidRPr="00AF6E8C">
              <w:rPr>
                <w:rFonts w:ascii="仿宋" w:eastAsia="仿宋" w:hAnsi="仿宋" w:hint="eastAsia"/>
                <w:szCs w:val="21"/>
              </w:rPr>
              <w:t>机制完善</w:t>
            </w:r>
          </w:p>
          <w:p w:rsidR="00AD02DA" w:rsidRPr="00AF6E8C" w:rsidRDefault="00AD02DA" w:rsidP="00565EBA">
            <w:pPr>
              <w:spacing w:line="100" w:lineRule="exact"/>
              <w:rPr>
                <w:rFonts w:ascii="仿宋" w:eastAsia="仿宋" w:hAnsi="仿宋"/>
                <w:szCs w:val="21"/>
              </w:rPr>
            </w:pPr>
          </w:p>
          <w:p w:rsidR="00AD02DA" w:rsidRPr="00AF6E8C" w:rsidRDefault="00AD02DA" w:rsidP="00565EBA">
            <w:pPr>
              <w:spacing w:line="240" w:lineRule="exact"/>
              <w:rPr>
                <w:rFonts w:ascii="仿宋" w:eastAsia="仿宋" w:hAnsi="仿宋"/>
                <w:szCs w:val="21"/>
              </w:rPr>
            </w:pPr>
            <w:r w:rsidRPr="00AF6E8C">
              <w:rPr>
                <w:rFonts w:ascii="仿宋" w:eastAsia="仿宋" w:hAnsi="仿宋"/>
                <w:szCs w:val="21"/>
              </w:rPr>
              <w:t>2</w:t>
            </w:r>
            <w:r w:rsidRPr="00AF6E8C">
              <w:rPr>
                <w:rFonts w:ascii="仿宋" w:eastAsia="仿宋" w:hAnsi="仿宋" w:hint="eastAsia"/>
                <w:szCs w:val="21"/>
              </w:rPr>
              <w:t>0分</w:t>
            </w:r>
          </w:p>
        </w:tc>
        <w:tc>
          <w:tcPr>
            <w:tcW w:w="6237"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BC2399">
            <w:pPr>
              <w:spacing w:line="220" w:lineRule="exact"/>
              <w:rPr>
                <w:rFonts w:ascii="仿宋" w:eastAsia="仿宋" w:hAnsi="仿宋"/>
                <w:szCs w:val="21"/>
              </w:rPr>
            </w:pPr>
            <w:r w:rsidRPr="00AF6E8C">
              <w:rPr>
                <w:rFonts w:ascii="仿宋" w:eastAsia="仿宋" w:hAnsi="仿宋" w:hint="eastAsia"/>
                <w:szCs w:val="21"/>
              </w:rPr>
              <w:t>建立健全工会工作制度（</w:t>
            </w:r>
            <w:proofErr w:type="gramStart"/>
            <w:r w:rsidRPr="00AF6E8C">
              <w:rPr>
                <w:rFonts w:ascii="仿宋" w:eastAsia="仿宋" w:hAnsi="仿宋" w:hint="eastAsia"/>
                <w:szCs w:val="21"/>
              </w:rPr>
              <w:t>工会双亮</w:t>
            </w:r>
            <w:proofErr w:type="gramEnd"/>
            <w:r w:rsidRPr="00AF6E8C">
              <w:rPr>
                <w:rFonts w:ascii="仿宋" w:eastAsia="仿宋" w:hAnsi="仿宋" w:hint="eastAsia"/>
                <w:szCs w:val="21"/>
              </w:rPr>
              <w:t>、日常例会、经费管理、工会活动、教育培训、</w:t>
            </w:r>
            <w:r w:rsidR="00FC6260" w:rsidRPr="00AF6E8C">
              <w:rPr>
                <w:rFonts w:ascii="仿宋" w:eastAsia="仿宋" w:hAnsi="仿宋" w:hint="eastAsia"/>
                <w:szCs w:val="21"/>
              </w:rPr>
              <w:t>素质提升、</w:t>
            </w:r>
            <w:r w:rsidRPr="00AF6E8C">
              <w:rPr>
                <w:rFonts w:ascii="仿宋" w:eastAsia="仿宋" w:hAnsi="仿宋" w:hint="eastAsia"/>
                <w:szCs w:val="21"/>
              </w:rPr>
              <w:t>帮扶救助、民主评议等系列制度）。</w:t>
            </w:r>
          </w:p>
        </w:tc>
        <w:tc>
          <w:tcPr>
            <w:tcW w:w="708"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ED0EDB">
            <w:pPr>
              <w:spacing w:line="240" w:lineRule="exact"/>
              <w:rPr>
                <w:rFonts w:ascii="仿宋" w:eastAsia="仿宋" w:hAnsi="仿宋"/>
                <w:szCs w:val="21"/>
              </w:rPr>
            </w:pPr>
            <w:r w:rsidRPr="00AF6E8C">
              <w:rPr>
                <w:rFonts w:ascii="仿宋" w:eastAsia="仿宋" w:hAnsi="仿宋"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szCs w:val="21"/>
              </w:rPr>
            </w:pPr>
          </w:p>
        </w:tc>
      </w:tr>
      <w:tr w:rsidR="00AF6E8C" w:rsidRPr="00AF6E8C" w:rsidTr="000D229D">
        <w:trPr>
          <w:cantSplit/>
          <w:trHeight w:val="397"/>
        </w:trPr>
        <w:tc>
          <w:tcPr>
            <w:tcW w:w="710" w:type="dxa"/>
            <w:vMerge/>
            <w:tcBorders>
              <w:top w:val="single" w:sz="4" w:space="0" w:color="auto"/>
              <w:left w:val="single" w:sz="4" w:space="0" w:color="auto"/>
              <w:bottom w:val="single" w:sz="4" w:space="0" w:color="auto"/>
              <w:right w:val="single" w:sz="4" w:space="0" w:color="auto"/>
            </w:tcBorders>
            <w:vAlign w:val="center"/>
          </w:tcPr>
          <w:p w:rsidR="00AD02DA" w:rsidRPr="00AF6E8C" w:rsidRDefault="00AD02DA" w:rsidP="00565EBA">
            <w:pPr>
              <w:widowControl/>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883D2E">
            <w:pPr>
              <w:spacing w:line="220" w:lineRule="exact"/>
              <w:rPr>
                <w:rFonts w:ascii="仿宋" w:eastAsia="仿宋" w:hAnsi="仿宋"/>
                <w:szCs w:val="21"/>
              </w:rPr>
            </w:pPr>
            <w:r w:rsidRPr="00AF6E8C">
              <w:rPr>
                <w:rFonts w:ascii="仿宋" w:eastAsia="仿宋" w:hAnsi="仿宋" w:hint="eastAsia"/>
                <w:szCs w:val="21"/>
              </w:rPr>
              <w:t>工会工作有计划，工会活动有方案、</w:t>
            </w:r>
            <w:r w:rsidR="004C70BF" w:rsidRPr="00AF6E8C">
              <w:rPr>
                <w:rFonts w:ascii="仿宋" w:eastAsia="仿宋" w:hAnsi="仿宋" w:hint="eastAsia"/>
                <w:szCs w:val="21"/>
              </w:rPr>
              <w:t>有落实、</w:t>
            </w:r>
            <w:r w:rsidRPr="00AF6E8C">
              <w:rPr>
                <w:rFonts w:ascii="仿宋" w:eastAsia="仿宋" w:hAnsi="仿宋" w:hint="eastAsia"/>
                <w:szCs w:val="21"/>
              </w:rPr>
              <w:t>有总结，资料齐全.</w:t>
            </w:r>
          </w:p>
        </w:tc>
        <w:tc>
          <w:tcPr>
            <w:tcW w:w="708"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ED0EDB">
            <w:pPr>
              <w:spacing w:line="240" w:lineRule="exact"/>
              <w:rPr>
                <w:rFonts w:ascii="仿宋" w:eastAsia="仿宋" w:hAnsi="仿宋"/>
                <w:szCs w:val="21"/>
              </w:rPr>
            </w:pPr>
            <w:r w:rsidRPr="00AF6E8C">
              <w:rPr>
                <w:rFonts w:ascii="仿宋" w:eastAsia="仿宋" w:hAnsi="仿宋"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szCs w:val="21"/>
              </w:rPr>
            </w:pPr>
          </w:p>
        </w:tc>
      </w:tr>
      <w:tr w:rsidR="00AF6E8C" w:rsidRPr="00AF6E8C" w:rsidTr="000D229D">
        <w:trPr>
          <w:cantSplit/>
          <w:trHeight w:val="480"/>
        </w:trPr>
        <w:tc>
          <w:tcPr>
            <w:tcW w:w="710" w:type="dxa"/>
            <w:vMerge/>
            <w:tcBorders>
              <w:top w:val="single" w:sz="4" w:space="0" w:color="auto"/>
              <w:left w:val="single" w:sz="4" w:space="0" w:color="auto"/>
              <w:bottom w:val="single" w:sz="4" w:space="0" w:color="auto"/>
              <w:right w:val="single" w:sz="4" w:space="0" w:color="auto"/>
            </w:tcBorders>
            <w:vAlign w:val="center"/>
          </w:tcPr>
          <w:p w:rsidR="00AD02DA" w:rsidRPr="00AF6E8C" w:rsidRDefault="00AD02DA" w:rsidP="00565EBA">
            <w:pPr>
              <w:widowControl/>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BC2399">
            <w:pPr>
              <w:spacing w:line="220" w:lineRule="exact"/>
              <w:rPr>
                <w:rFonts w:ascii="仿宋" w:eastAsia="仿宋" w:hAnsi="仿宋"/>
                <w:spacing w:val="-10"/>
                <w:szCs w:val="21"/>
              </w:rPr>
            </w:pPr>
            <w:r w:rsidRPr="00AF6E8C">
              <w:rPr>
                <w:rFonts w:ascii="仿宋" w:eastAsia="仿宋" w:hAnsi="仿宋" w:hint="eastAsia"/>
                <w:szCs w:val="21"/>
              </w:rPr>
              <w:t>工会独立建账，</w:t>
            </w:r>
            <w:r w:rsidR="002B76D9" w:rsidRPr="00AF6E8C">
              <w:rPr>
                <w:rFonts w:ascii="仿宋" w:eastAsia="仿宋" w:hAnsi="仿宋" w:hint="eastAsia"/>
                <w:szCs w:val="21"/>
              </w:rPr>
              <w:t>一支笔审批，</w:t>
            </w:r>
            <w:r w:rsidRPr="00AF6E8C">
              <w:rPr>
                <w:rFonts w:ascii="仿宋" w:eastAsia="仿宋" w:hAnsi="仿宋" w:hint="eastAsia"/>
                <w:szCs w:val="21"/>
              </w:rPr>
              <w:t>工会经费足额拨缴，</w:t>
            </w:r>
            <w:r w:rsidR="002B76D9" w:rsidRPr="00AF6E8C">
              <w:rPr>
                <w:rFonts w:ascii="仿宋" w:eastAsia="仿宋" w:hAnsi="仿宋" w:hint="eastAsia"/>
                <w:szCs w:val="21"/>
              </w:rPr>
              <w:t>实施经审会监督，</w:t>
            </w:r>
            <w:r w:rsidRPr="00AF6E8C">
              <w:rPr>
                <w:rFonts w:ascii="仿宋" w:eastAsia="仿宋" w:hAnsi="仿宋" w:hint="eastAsia"/>
                <w:szCs w:val="21"/>
              </w:rPr>
              <w:t>工会经费使用管理规范，无违纪问题。</w:t>
            </w:r>
          </w:p>
        </w:tc>
        <w:tc>
          <w:tcPr>
            <w:tcW w:w="708"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ED0EDB">
            <w:pPr>
              <w:spacing w:line="240" w:lineRule="exact"/>
              <w:rPr>
                <w:rFonts w:ascii="仿宋" w:eastAsia="仿宋" w:hAnsi="仿宋"/>
                <w:szCs w:val="21"/>
              </w:rPr>
            </w:pPr>
            <w:r w:rsidRPr="00AF6E8C">
              <w:rPr>
                <w:rFonts w:ascii="仿宋" w:eastAsia="仿宋" w:hAnsi="仿宋"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szCs w:val="21"/>
              </w:rPr>
            </w:pPr>
          </w:p>
        </w:tc>
      </w:tr>
      <w:tr w:rsidR="00AF6E8C" w:rsidRPr="00AF6E8C" w:rsidTr="000D229D">
        <w:trPr>
          <w:cantSplit/>
          <w:trHeight w:val="480"/>
        </w:trPr>
        <w:tc>
          <w:tcPr>
            <w:tcW w:w="710" w:type="dxa"/>
            <w:vMerge/>
            <w:tcBorders>
              <w:top w:val="single" w:sz="4" w:space="0" w:color="auto"/>
              <w:left w:val="single" w:sz="4" w:space="0" w:color="auto"/>
              <w:bottom w:val="single" w:sz="4" w:space="0" w:color="auto"/>
              <w:right w:val="single" w:sz="4" w:space="0" w:color="auto"/>
            </w:tcBorders>
            <w:vAlign w:val="center"/>
          </w:tcPr>
          <w:p w:rsidR="00AD02DA" w:rsidRPr="00AF6E8C" w:rsidRDefault="00AD02DA" w:rsidP="00565EBA">
            <w:pPr>
              <w:widowControl/>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883D2E">
            <w:pPr>
              <w:spacing w:line="220" w:lineRule="exact"/>
              <w:rPr>
                <w:rFonts w:ascii="仿宋" w:eastAsia="仿宋" w:hAnsi="仿宋"/>
                <w:szCs w:val="21"/>
              </w:rPr>
            </w:pPr>
            <w:r w:rsidRPr="00AF6E8C">
              <w:rPr>
                <w:rFonts w:ascii="仿宋" w:eastAsia="仿宋" w:hAnsi="仿宋" w:hint="eastAsia"/>
                <w:szCs w:val="21"/>
              </w:rPr>
              <w:t>职工（代表）大会、厂务公开等民主管理制度健全，操作程序规范，各项职权落实。</w:t>
            </w:r>
          </w:p>
        </w:tc>
        <w:tc>
          <w:tcPr>
            <w:tcW w:w="708"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ED0EDB">
            <w:pPr>
              <w:spacing w:line="240" w:lineRule="exact"/>
              <w:rPr>
                <w:rFonts w:ascii="仿宋" w:eastAsia="仿宋" w:hAnsi="仿宋"/>
                <w:szCs w:val="21"/>
              </w:rPr>
            </w:pPr>
            <w:r w:rsidRPr="00AF6E8C">
              <w:rPr>
                <w:rFonts w:ascii="仿宋" w:eastAsia="仿宋" w:hAnsi="仿宋"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szCs w:val="21"/>
              </w:rPr>
            </w:pPr>
          </w:p>
        </w:tc>
      </w:tr>
      <w:tr w:rsidR="00AF6E8C" w:rsidRPr="00AF6E8C" w:rsidTr="000D229D">
        <w:trPr>
          <w:cantSplit/>
          <w:trHeight w:val="480"/>
        </w:trPr>
        <w:tc>
          <w:tcPr>
            <w:tcW w:w="710" w:type="dxa"/>
            <w:vMerge/>
            <w:tcBorders>
              <w:top w:val="single" w:sz="4" w:space="0" w:color="auto"/>
              <w:left w:val="single" w:sz="4" w:space="0" w:color="auto"/>
              <w:bottom w:val="single" w:sz="4" w:space="0" w:color="auto"/>
              <w:right w:val="single" w:sz="4" w:space="0" w:color="auto"/>
            </w:tcBorders>
            <w:vAlign w:val="center"/>
          </w:tcPr>
          <w:p w:rsidR="00AD02DA" w:rsidRPr="00AF6E8C" w:rsidRDefault="00AD02DA" w:rsidP="00565EBA">
            <w:pPr>
              <w:widowControl/>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D61B45">
            <w:pPr>
              <w:spacing w:line="220" w:lineRule="exact"/>
              <w:rPr>
                <w:rFonts w:ascii="仿宋" w:eastAsia="仿宋" w:hAnsi="仿宋"/>
                <w:szCs w:val="21"/>
              </w:rPr>
            </w:pPr>
            <w:r w:rsidRPr="00AF6E8C">
              <w:rPr>
                <w:rFonts w:ascii="仿宋" w:eastAsia="仿宋" w:hAnsi="仿宋" w:hint="eastAsia"/>
                <w:szCs w:val="21"/>
              </w:rPr>
              <w:t>公司制企业董事会、监事会中有职工代表，并依法参与企业管理。职工董、监事候选人中应当有工会负责人。</w:t>
            </w:r>
          </w:p>
        </w:tc>
        <w:tc>
          <w:tcPr>
            <w:tcW w:w="708"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ED0EDB">
            <w:pPr>
              <w:spacing w:line="240" w:lineRule="exact"/>
              <w:rPr>
                <w:rFonts w:ascii="仿宋" w:eastAsia="仿宋" w:hAnsi="仿宋"/>
                <w:szCs w:val="21"/>
              </w:rPr>
            </w:pPr>
            <w:r w:rsidRPr="00AF6E8C">
              <w:rPr>
                <w:rFonts w:ascii="仿宋" w:eastAsia="仿宋" w:hAnsi="仿宋"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szCs w:val="21"/>
              </w:rPr>
            </w:pPr>
          </w:p>
        </w:tc>
      </w:tr>
      <w:tr w:rsidR="00AF6E8C" w:rsidRPr="00AF6E8C" w:rsidTr="000D229D">
        <w:trPr>
          <w:cantSplit/>
          <w:trHeight w:val="515"/>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AD02DA" w:rsidRPr="00AF6E8C" w:rsidRDefault="00AD02DA" w:rsidP="00565EBA">
            <w:pPr>
              <w:spacing w:line="240" w:lineRule="exact"/>
              <w:rPr>
                <w:rFonts w:ascii="仿宋" w:eastAsia="仿宋" w:hAnsi="仿宋"/>
                <w:szCs w:val="21"/>
              </w:rPr>
            </w:pPr>
            <w:r w:rsidRPr="00AF6E8C">
              <w:rPr>
                <w:rFonts w:ascii="仿宋" w:eastAsia="仿宋" w:hAnsi="仿宋" w:hint="eastAsia"/>
                <w:szCs w:val="21"/>
              </w:rPr>
              <w:t>维权</w:t>
            </w:r>
          </w:p>
          <w:p w:rsidR="00AD02DA" w:rsidRPr="00AF6E8C" w:rsidRDefault="00AD02DA" w:rsidP="00565EBA">
            <w:pPr>
              <w:spacing w:line="240" w:lineRule="exact"/>
              <w:rPr>
                <w:rFonts w:ascii="仿宋" w:eastAsia="仿宋" w:hAnsi="仿宋"/>
                <w:szCs w:val="21"/>
              </w:rPr>
            </w:pPr>
            <w:r w:rsidRPr="00AF6E8C">
              <w:rPr>
                <w:rFonts w:ascii="仿宋" w:eastAsia="仿宋" w:hAnsi="仿宋" w:hint="eastAsia"/>
                <w:szCs w:val="21"/>
              </w:rPr>
              <w:t>帮扶到位</w:t>
            </w:r>
          </w:p>
          <w:p w:rsidR="00AD02DA" w:rsidRPr="00AF6E8C" w:rsidRDefault="00AD02DA" w:rsidP="00565EBA">
            <w:pPr>
              <w:spacing w:line="100" w:lineRule="exact"/>
              <w:rPr>
                <w:rFonts w:ascii="仿宋" w:eastAsia="仿宋" w:hAnsi="仿宋"/>
                <w:szCs w:val="21"/>
              </w:rPr>
            </w:pPr>
          </w:p>
          <w:p w:rsidR="00AD02DA" w:rsidRPr="00AF6E8C" w:rsidRDefault="00AD02DA" w:rsidP="00565EBA">
            <w:pPr>
              <w:spacing w:line="240" w:lineRule="exact"/>
              <w:rPr>
                <w:rFonts w:ascii="仿宋" w:eastAsia="仿宋" w:hAnsi="仿宋"/>
                <w:szCs w:val="21"/>
              </w:rPr>
            </w:pPr>
            <w:r w:rsidRPr="00AF6E8C">
              <w:rPr>
                <w:rFonts w:ascii="仿宋" w:eastAsia="仿宋" w:hAnsi="仿宋"/>
                <w:szCs w:val="21"/>
              </w:rPr>
              <w:t>22</w:t>
            </w:r>
            <w:r w:rsidRPr="00AF6E8C">
              <w:rPr>
                <w:rFonts w:ascii="仿宋" w:eastAsia="仿宋" w:hAnsi="仿宋" w:hint="eastAsia"/>
                <w:szCs w:val="21"/>
              </w:rPr>
              <w:t>分</w:t>
            </w:r>
          </w:p>
        </w:tc>
        <w:tc>
          <w:tcPr>
            <w:tcW w:w="6237"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883D2E">
            <w:pPr>
              <w:spacing w:line="220" w:lineRule="exact"/>
              <w:rPr>
                <w:rFonts w:ascii="仿宋" w:eastAsia="仿宋" w:hAnsi="仿宋"/>
                <w:szCs w:val="21"/>
              </w:rPr>
            </w:pPr>
            <w:r w:rsidRPr="00AF6E8C">
              <w:rPr>
                <w:rFonts w:ascii="仿宋" w:eastAsia="仿宋" w:hAnsi="仿宋" w:hint="eastAsia"/>
                <w:szCs w:val="21"/>
              </w:rPr>
              <w:t>建立平等协商机制。按规定签订集体合同和各类专项集体合同，指导帮助职工签订好劳动合同。</w:t>
            </w:r>
          </w:p>
        </w:tc>
        <w:tc>
          <w:tcPr>
            <w:tcW w:w="708"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ED0EDB">
            <w:pPr>
              <w:spacing w:line="240" w:lineRule="exact"/>
              <w:rPr>
                <w:rFonts w:ascii="仿宋" w:eastAsia="仿宋" w:hAnsi="仿宋"/>
                <w:szCs w:val="21"/>
              </w:rPr>
            </w:pPr>
            <w:r w:rsidRPr="00AF6E8C">
              <w:rPr>
                <w:rFonts w:ascii="仿宋" w:eastAsia="仿宋" w:hAnsi="仿宋"/>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szCs w:val="21"/>
              </w:rPr>
            </w:pPr>
          </w:p>
        </w:tc>
      </w:tr>
      <w:tr w:rsidR="00AF6E8C" w:rsidRPr="00AF6E8C" w:rsidTr="001974A7">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AD02DA" w:rsidRPr="00AF6E8C" w:rsidRDefault="00AD02DA" w:rsidP="00565EBA">
            <w:pPr>
              <w:widowControl/>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D02DA" w:rsidRPr="00AF6E8C" w:rsidRDefault="005D0FD4" w:rsidP="005E0811">
            <w:pPr>
              <w:spacing w:line="220" w:lineRule="exact"/>
              <w:rPr>
                <w:rFonts w:ascii="仿宋" w:eastAsia="仿宋" w:hAnsi="仿宋"/>
                <w:szCs w:val="21"/>
              </w:rPr>
            </w:pPr>
            <w:r w:rsidRPr="00AF6E8C">
              <w:rPr>
                <w:rFonts w:ascii="仿宋" w:eastAsia="仿宋" w:hAnsi="仿宋" w:hint="eastAsia"/>
                <w:szCs w:val="21"/>
              </w:rPr>
              <w:t>企业积极开展</w:t>
            </w:r>
            <w:r w:rsidR="001974A7" w:rsidRPr="00AF6E8C">
              <w:rPr>
                <w:rFonts w:ascii="仿宋" w:eastAsia="仿宋" w:hAnsi="仿宋" w:hint="eastAsia"/>
                <w:szCs w:val="21"/>
              </w:rPr>
              <w:t>和谐劳动创建活动，并达</w:t>
            </w:r>
            <w:r w:rsidR="005E0811" w:rsidRPr="00AF6E8C">
              <w:rPr>
                <w:rFonts w:ascii="仿宋" w:eastAsia="仿宋" w:hAnsi="仿宋" w:hint="eastAsia"/>
                <w:szCs w:val="21"/>
              </w:rPr>
              <w:t>标</w:t>
            </w:r>
            <w:r w:rsidR="001974A7" w:rsidRPr="00AF6E8C">
              <w:rPr>
                <w:rFonts w:ascii="仿宋" w:eastAsia="仿宋" w:hAnsi="仿宋" w:hint="eastAsia"/>
                <w:szCs w:val="21"/>
              </w:rPr>
              <w:t>；积极参与杭州市企业社会责任建设评估，并达到C级及以上标准。</w:t>
            </w:r>
          </w:p>
        </w:tc>
        <w:tc>
          <w:tcPr>
            <w:tcW w:w="708"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ED0EDB">
            <w:pPr>
              <w:spacing w:line="240" w:lineRule="exact"/>
              <w:rPr>
                <w:rFonts w:ascii="仿宋" w:eastAsia="仿宋" w:hAnsi="仿宋"/>
                <w:szCs w:val="21"/>
              </w:rPr>
            </w:pPr>
            <w:r w:rsidRPr="00AF6E8C">
              <w:rPr>
                <w:rFonts w:ascii="仿宋" w:eastAsia="仿宋" w:hAnsi="仿宋"/>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szCs w:val="21"/>
              </w:rPr>
            </w:pPr>
          </w:p>
        </w:tc>
      </w:tr>
      <w:tr w:rsidR="00AF6E8C" w:rsidRPr="00AF6E8C" w:rsidTr="000D229D">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AD02DA" w:rsidRPr="00AF6E8C" w:rsidRDefault="00AD02DA" w:rsidP="00565EBA">
            <w:pPr>
              <w:widowControl/>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C1702">
            <w:pPr>
              <w:spacing w:line="220" w:lineRule="exact"/>
              <w:rPr>
                <w:rFonts w:ascii="仿宋" w:eastAsia="仿宋" w:hAnsi="仿宋"/>
                <w:spacing w:val="-14"/>
                <w:szCs w:val="21"/>
              </w:rPr>
            </w:pPr>
            <w:r w:rsidRPr="00AF6E8C">
              <w:rPr>
                <w:rFonts w:ascii="仿宋" w:eastAsia="仿宋" w:hAnsi="仿宋" w:hint="eastAsia"/>
                <w:szCs w:val="21"/>
              </w:rPr>
              <w:t>做好“春风行动”</w:t>
            </w:r>
            <w:r w:rsidR="00FC1702" w:rsidRPr="00AF6E8C">
              <w:rPr>
                <w:rFonts w:ascii="仿宋" w:eastAsia="仿宋" w:hAnsi="仿宋" w:hint="eastAsia"/>
                <w:szCs w:val="21"/>
              </w:rPr>
              <w:t>金秋助学、特殊疾病救助和</w:t>
            </w:r>
            <w:r w:rsidRPr="00AF6E8C">
              <w:rPr>
                <w:rFonts w:ascii="仿宋" w:eastAsia="仿宋" w:hAnsi="仿宋" w:hint="eastAsia"/>
                <w:szCs w:val="21"/>
              </w:rPr>
              <w:t>医疗互助、会员意外伤害保障、女职工关爱行动等政策措施宣传</w:t>
            </w:r>
            <w:r w:rsidR="004C70BF" w:rsidRPr="00AF6E8C">
              <w:rPr>
                <w:rFonts w:ascii="仿宋" w:eastAsia="仿宋" w:hAnsi="仿宋" w:hint="eastAsia"/>
                <w:szCs w:val="21"/>
              </w:rPr>
              <w:t>。医疗互助、关爱行动等职工</w:t>
            </w:r>
            <w:r w:rsidRPr="00AF6E8C">
              <w:rPr>
                <w:rFonts w:ascii="仿宋" w:eastAsia="仿宋" w:hAnsi="仿宋" w:hint="eastAsia"/>
                <w:szCs w:val="21"/>
              </w:rPr>
              <w:t>参与率</w:t>
            </w:r>
            <w:r w:rsidRPr="00AF6E8C">
              <w:rPr>
                <w:rFonts w:ascii="仿宋" w:eastAsia="仿宋" w:hAnsi="仿宋"/>
                <w:szCs w:val="21"/>
              </w:rPr>
              <w:t>80%</w:t>
            </w:r>
            <w:r w:rsidRPr="00AF6E8C">
              <w:rPr>
                <w:rFonts w:ascii="仿宋" w:eastAsia="仿宋" w:hAnsi="仿宋" w:hint="eastAsia"/>
                <w:szCs w:val="21"/>
              </w:rPr>
              <w:t>以上。</w:t>
            </w:r>
          </w:p>
        </w:tc>
        <w:tc>
          <w:tcPr>
            <w:tcW w:w="708"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ED0EDB">
            <w:pPr>
              <w:spacing w:line="240" w:lineRule="exact"/>
              <w:rPr>
                <w:rFonts w:ascii="仿宋" w:eastAsia="仿宋" w:hAnsi="仿宋"/>
                <w:szCs w:val="21"/>
              </w:rPr>
            </w:pPr>
            <w:r w:rsidRPr="00AF6E8C">
              <w:rPr>
                <w:rFonts w:ascii="仿宋" w:eastAsia="仿宋" w:hAnsi="仿宋"/>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szCs w:val="21"/>
              </w:rPr>
            </w:pPr>
          </w:p>
        </w:tc>
      </w:tr>
      <w:tr w:rsidR="00AF6E8C" w:rsidRPr="00AF6E8C" w:rsidTr="00A2620C">
        <w:trPr>
          <w:cantSplit/>
          <w:trHeight w:val="567"/>
        </w:trPr>
        <w:tc>
          <w:tcPr>
            <w:tcW w:w="710" w:type="dxa"/>
            <w:vMerge/>
            <w:tcBorders>
              <w:top w:val="single" w:sz="4" w:space="0" w:color="auto"/>
              <w:left w:val="single" w:sz="4" w:space="0" w:color="auto"/>
              <w:bottom w:val="single" w:sz="4" w:space="0" w:color="auto"/>
              <w:right w:val="single" w:sz="4" w:space="0" w:color="auto"/>
            </w:tcBorders>
            <w:vAlign w:val="center"/>
          </w:tcPr>
          <w:p w:rsidR="00AD02DA" w:rsidRPr="00AF6E8C" w:rsidRDefault="00AD02DA" w:rsidP="00565EBA">
            <w:pPr>
              <w:widowControl/>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A2620C">
            <w:pPr>
              <w:spacing w:line="220" w:lineRule="exact"/>
              <w:rPr>
                <w:rFonts w:ascii="仿宋" w:eastAsia="仿宋" w:hAnsi="仿宋"/>
                <w:szCs w:val="21"/>
              </w:rPr>
            </w:pPr>
            <w:r w:rsidRPr="00AF6E8C">
              <w:rPr>
                <w:rFonts w:ascii="仿宋" w:eastAsia="仿宋" w:hAnsi="仿宋" w:hint="eastAsia"/>
                <w:spacing w:val="-14"/>
                <w:szCs w:val="21"/>
              </w:rPr>
              <w:t>开展“安康杯”竞赛和</w:t>
            </w:r>
            <w:r w:rsidRPr="00AF6E8C">
              <w:rPr>
                <w:rFonts w:ascii="仿宋" w:eastAsia="仿宋" w:hAnsi="仿宋" w:hint="eastAsia"/>
                <w:szCs w:val="21"/>
              </w:rPr>
              <w:t>法律宣传服务活动</w:t>
            </w:r>
            <w:r w:rsidR="00A2620C" w:rsidRPr="00AF6E8C">
              <w:rPr>
                <w:rFonts w:ascii="仿宋" w:eastAsia="仿宋" w:hAnsi="仿宋" w:hint="eastAsia"/>
                <w:szCs w:val="21"/>
              </w:rPr>
              <w:t>，</w:t>
            </w:r>
            <w:r w:rsidRPr="00AF6E8C">
              <w:rPr>
                <w:rFonts w:ascii="仿宋" w:eastAsia="仿宋" w:hAnsi="仿宋" w:hint="eastAsia"/>
                <w:szCs w:val="21"/>
              </w:rPr>
              <w:t>依法维护职工合法权益和女职工特殊权益，妥善解决劳动争</w:t>
            </w:r>
            <w:r w:rsidR="00A2620C" w:rsidRPr="00AF6E8C">
              <w:rPr>
                <w:rFonts w:ascii="仿宋" w:eastAsia="仿宋" w:hAnsi="仿宋" w:hint="eastAsia"/>
                <w:szCs w:val="21"/>
              </w:rPr>
              <w:t>议。</w:t>
            </w:r>
          </w:p>
        </w:tc>
        <w:tc>
          <w:tcPr>
            <w:tcW w:w="708"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ED0EDB">
            <w:pPr>
              <w:spacing w:line="240" w:lineRule="exact"/>
              <w:rPr>
                <w:rFonts w:ascii="仿宋" w:eastAsia="仿宋" w:hAnsi="仿宋"/>
                <w:szCs w:val="21"/>
              </w:rPr>
            </w:pPr>
            <w:r w:rsidRPr="00AF6E8C">
              <w:rPr>
                <w:rFonts w:ascii="仿宋" w:eastAsia="仿宋" w:hAnsi="仿宋"/>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szCs w:val="21"/>
              </w:rPr>
            </w:pPr>
          </w:p>
        </w:tc>
      </w:tr>
      <w:tr w:rsidR="00AF6E8C" w:rsidRPr="00AF6E8C" w:rsidTr="000D229D">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AD02DA" w:rsidRPr="00AF6E8C" w:rsidRDefault="00AD02DA" w:rsidP="00565EBA">
            <w:pPr>
              <w:widowControl/>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A2620C">
            <w:pPr>
              <w:spacing w:line="240" w:lineRule="exact"/>
              <w:rPr>
                <w:rFonts w:ascii="仿宋" w:eastAsia="仿宋" w:hAnsi="仿宋"/>
                <w:szCs w:val="21"/>
              </w:rPr>
            </w:pPr>
            <w:r w:rsidRPr="00AF6E8C">
              <w:rPr>
                <w:rFonts w:ascii="仿宋" w:eastAsia="仿宋" w:hAnsi="仿宋" w:hint="eastAsia"/>
                <w:szCs w:val="21"/>
              </w:rPr>
              <w:t>职工生产生活情况清楚，及时做好困难职工的帮扶</w:t>
            </w:r>
            <w:r w:rsidR="00A2620C" w:rsidRPr="00AF6E8C">
              <w:rPr>
                <w:rFonts w:ascii="仿宋" w:eastAsia="仿宋" w:hAnsi="仿宋" w:hint="eastAsia"/>
                <w:szCs w:val="21"/>
              </w:rPr>
              <w:t>、</w:t>
            </w:r>
            <w:r w:rsidRPr="00AF6E8C">
              <w:rPr>
                <w:rFonts w:ascii="仿宋" w:eastAsia="仿宋" w:hAnsi="仿宋" w:hint="eastAsia"/>
                <w:szCs w:val="21"/>
              </w:rPr>
              <w:t>职工群众服务工作。</w:t>
            </w:r>
            <w:r w:rsidR="00FC1702" w:rsidRPr="00AF6E8C">
              <w:rPr>
                <w:rFonts w:ascii="仿宋" w:eastAsia="仿宋" w:hAnsi="仿宋" w:hint="eastAsia"/>
                <w:szCs w:val="21"/>
              </w:rPr>
              <w:t>按规定组织职工</w:t>
            </w:r>
            <w:proofErr w:type="gramStart"/>
            <w:r w:rsidR="00FC1702" w:rsidRPr="00AF6E8C">
              <w:rPr>
                <w:rFonts w:ascii="仿宋" w:eastAsia="仿宋" w:hAnsi="仿宋" w:hint="eastAsia"/>
                <w:szCs w:val="21"/>
              </w:rPr>
              <w:t>疗</w:t>
            </w:r>
            <w:proofErr w:type="gramEnd"/>
            <w:r w:rsidR="00FC1702" w:rsidRPr="00AF6E8C">
              <w:rPr>
                <w:rFonts w:ascii="仿宋" w:eastAsia="仿宋" w:hAnsi="仿宋" w:hint="eastAsia"/>
                <w:szCs w:val="21"/>
              </w:rPr>
              <w:t>休养。</w:t>
            </w:r>
          </w:p>
        </w:tc>
        <w:tc>
          <w:tcPr>
            <w:tcW w:w="708"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ED0EDB">
            <w:pPr>
              <w:spacing w:line="240" w:lineRule="exact"/>
              <w:rPr>
                <w:rFonts w:ascii="仿宋" w:eastAsia="仿宋" w:hAnsi="仿宋"/>
                <w:szCs w:val="21"/>
              </w:rPr>
            </w:pPr>
            <w:r w:rsidRPr="00AF6E8C">
              <w:rPr>
                <w:rFonts w:ascii="仿宋" w:eastAsia="仿宋" w:hAnsi="仿宋"/>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D02DA" w:rsidRPr="00AF6E8C" w:rsidRDefault="00AD02DA" w:rsidP="00F40AE4">
            <w:pPr>
              <w:spacing w:line="240" w:lineRule="exact"/>
              <w:rPr>
                <w:rFonts w:ascii="仿宋" w:eastAsia="仿宋" w:hAnsi="仿宋"/>
                <w:szCs w:val="21"/>
              </w:rPr>
            </w:pPr>
          </w:p>
        </w:tc>
      </w:tr>
      <w:tr w:rsidR="00AF6E8C" w:rsidRPr="00AF6E8C" w:rsidTr="00340599">
        <w:trPr>
          <w:cantSplit/>
          <w:trHeight w:val="397"/>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A43580" w:rsidRPr="00AF6E8C" w:rsidRDefault="00A43580" w:rsidP="00565EBA">
            <w:pPr>
              <w:spacing w:line="240" w:lineRule="exact"/>
              <w:rPr>
                <w:rFonts w:ascii="仿宋" w:eastAsia="仿宋" w:hAnsi="仿宋"/>
                <w:szCs w:val="21"/>
              </w:rPr>
            </w:pPr>
            <w:r w:rsidRPr="00AF6E8C">
              <w:rPr>
                <w:rFonts w:ascii="仿宋" w:eastAsia="仿宋" w:hAnsi="仿宋" w:hint="eastAsia"/>
                <w:szCs w:val="21"/>
              </w:rPr>
              <w:t>工会活动</w:t>
            </w:r>
          </w:p>
          <w:p w:rsidR="00A43580" w:rsidRPr="00AF6E8C" w:rsidRDefault="00A43580" w:rsidP="00565EBA">
            <w:pPr>
              <w:spacing w:line="240" w:lineRule="exact"/>
              <w:rPr>
                <w:rFonts w:ascii="仿宋" w:eastAsia="仿宋" w:hAnsi="仿宋"/>
                <w:szCs w:val="21"/>
              </w:rPr>
            </w:pPr>
            <w:r w:rsidRPr="00AF6E8C">
              <w:rPr>
                <w:rFonts w:ascii="仿宋" w:eastAsia="仿宋" w:hAnsi="仿宋" w:hint="eastAsia"/>
                <w:szCs w:val="21"/>
              </w:rPr>
              <w:t>经常</w:t>
            </w:r>
          </w:p>
          <w:p w:rsidR="00A43580" w:rsidRPr="00AF6E8C" w:rsidRDefault="00A43580" w:rsidP="00565EBA">
            <w:pPr>
              <w:spacing w:line="100" w:lineRule="exact"/>
              <w:rPr>
                <w:rFonts w:ascii="仿宋" w:eastAsia="仿宋" w:hAnsi="仿宋"/>
                <w:szCs w:val="21"/>
              </w:rPr>
            </w:pPr>
          </w:p>
          <w:p w:rsidR="00A43580" w:rsidRPr="00AF6E8C" w:rsidRDefault="00A43580" w:rsidP="00565EBA">
            <w:pPr>
              <w:spacing w:line="240" w:lineRule="exact"/>
              <w:rPr>
                <w:rFonts w:ascii="仿宋" w:eastAsia="仿宋" w:hAnsi="仿宋"/>
                <w:szCs w:val="21"/>
              </w:rPr>
            </w:pPr>
            <w:r w:rsidRPr="00AF6E8C">
              <w:rPr>
                <w:rFonts w:ascii="仿宋" w:eastAsia="仿宋" w:hAnsi="仿宋" w:hint="eastAsia"/>
                <w:szCs w:val="21"/>
              </w:rPr>
              <w:t>20分</w:t>
            </w:r>
          </w:p>
        </w:tc>
        <w:tc>
          <w:tcPr>
            <w:tcW w:w="6237" w:type="dxa"/>
            <w:tcBorders>
              <w:top w:val="single" w:sz="4" w:space="0" w:color="auto"/>
              <w:left w:val="single" w:sz="4" w:space="0" w:color="auto"/>
              <w:bottom w:val="single" w:sz="4" w:space="0" w:color="auto"/>
              <w:right w:val="single" w:sz="4" w:space="0" w:color="auto"/>
            </w:tcBorders>
            <w:vAlign w:val="center"/>
          </w:tcPr>
          <w:p w:rsidR="00A43580" w:rsidRPr="00AF6E8C" w:rsidRDefault="004C70BF" w:rsidP="001921A5">
            <w:pPr>
              <w:spacing w:line="240" w:lineRule="exact"/>
              <w:rPr>
                <w:rFonts w:ascii="仿宋" w:eastAsia="仿宋" w:hAnsi="仿宋"/>
                <w:szCs w:val="21"/>
              </w:rPr>
            </w:pPr>
            <w:r w:rsidRPr="00AF6E8C">
              <w:rPr>
                <w:rFonts w:ascii="仿宋" w:eastAsia="仿宋" w:hAnsi="仿宋" w:hint="eastAsia"/>
                <w:szCs w:val="21"/>
              </w:rPr>
              <w:t>深入</w:t>
            </w:r>
            <w:r w:rsidR="00A43580" w:rsidRPr="00AF6E8C">
              <w:rPr>
                <w:rFonts w:ascii="仿宋" w:eastAsia="仿宋" w:hAnsi="仿宋" w:hint="eastAsia"/>
                <w:szCs w:val="21"/>
              </w:rPr>
              <w:t>开展“中国梦</w:t>
            </w:r>
            <w:r w:rsidR="00A43580" w:rsidRPr="00AF6E8C">
              <w:rPr>
                <w:rFonts w:ascii="仿宋" w:eastAsia="仿宋" w:hAnsi="仿宋"/>
                <w:szCs w:val="21"/>
              </w:rPr>
              <w:t xml:space="preserve"> </w:t>
            </w:r>
            <w:r w:rsidR="00A43580" w:rsidRPr="00AF6E8C">
              <w:rPr>
                <w:rFonts w:ascii="仿宋" w:eastAsia="仿宋" w:hAnsi="仿宋" w:hint="eastAsia"/>
                <w:szCs w:val="21"/>
              </w:rPr>
              <w:t>劳动美”、社会主义核心价值观等主题教育活动，开展“五爱”职工价值观教育。</w:t>
            </w:r>
          </w:p>
        </w:tc>
        <w:tc>
          <w:tcPr>
            <w:tcW w:w="708" w:type="dxa"/>
            <w:tcBorders>
              <w:top w:val="single" w:sz="4" w:space="0" w:color="auto"/>
              <w:left w:val="single" w:sz="4" w:space="0" w:color="auto"/>
              <w:bottom w:val="single" w:sz="4" w:space="0" w:color="auto"/>
              <w:right w:val="single" w:sz="4" w:space="0" w:color="auto"/>
            </w:tcBorders>
            <w:vAlign w:val="center"/>
          </w:tcPr>
          <w:p w:rsidR="00A43580" w:rsidRPr="00AF6E8C" w:rsidRDefault="00A7144C" w:rsidP="00ED0EDB">
            <w:pPr>
              <w:spacing w:line="240" w:lineRule="exact"/>
              <w:rPr>
                <w:rFonts w:ascii="仿宋" w:eastAsia="仿宋" w:hAnsi="仿宋"/>
                <w:szCs w:val="21"/>
              </w:rPr>
            </w:pPr>
            <w:r w:rsidRPr="00AF6E8C">
              <w:rPr>
                <w:rFonts w:ascii="仿宋" w:eastAsia="仿宋" w:hAnsi="仿宋"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szCs w:val="21"/>
              </w:rPr>
            </w:pPr>
          </w:p>
        </w:tc>
      </w:tr>
      <w:tr w:rsidR="00AF6E8C" w:rsidRPr="00AF6E8C" w:rsidTr="00340599">
        <w:trPr>
          <w:cantSplit/>
          <w:trHeight w:val="397"/>
        </w:trPr>
        <w:tc>
          <w:tcPr>
            <w:tcW w:w="710" w:type="dxa"/>
            <w:vMerge/>
            <w:tcBorders>
              <w:top w:val="single" w:sz="4" w:space="0" w:color="auto"/>
              <w:left w:val="single" w:sz="4" w:space="0" w:color="auto"/>
              <w:bottom w:val="single" w:sz="4" w:space="0" w:color="auto"/>
              <w:right w:val="single" w:sz="4" w:space="0" w:color="auto"/>
            </w:tcBorders>
            <w:vAlign w:val="center"/>
          </w:tcPr>
          <w:p w:rsidR="00A43580" w:rsidRPr="00AF6E8C" w:rsidRDefault="00A43580" w:rsidP="00565EBA">
            <w:pPr>
              <w:spacing w:line="240" w:lineRule="exac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1921A5">
            <w:pPr>
              <w:spacing w:line="240" w:lineRule="exact"/>
              <w:rPr>
                <w:rFonts w:ascii="仿宋" w:eastAsia="仿宋" w:hAnsi="仿宋"/>
                <w:szCs w:val="21"/>
              </w:rPr>
            </w:pPr>
            <w:r w:rsidRPr="00AF6E8C">
              <w:rPr>
                <w:rFonts w:ascii="仿宋" w:eastAsia="仿宋" w:hAnsi="仿宋" w:hint="eastAsia"/>
                <w:szCs w:val="21"/>
              </w:rPr>
              <w:t>有职工活动场所和工会宣传教育阵地，群众性文体活动经常活跃。</w:t>
            </w:r>
          </w:p>
        </w:tc>
        <w:tc>
          <w:tcPr>
            <w:tcW w:w="708"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ED0EDB">
            <w:pPr>
              <w:spacing w:line="240" w:lineRule="exact"/>
              <w:rPr>
                <w:rFonts w:ascii="仿宋" w:eastAsia="仿宋" w:hAnsi="仿宋"/>
                <w:szCs w:val="21"/>
              </w:rPr>
            </w:pPr>
            <w:r w:rsidRPr="00AF6E8C">
              <w:rPr>
                <w:rFonts w:ascii="仿宋" w:eastAsia="仿宋" w:hAnsi="仿宋"/>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szCs w:val="21"/>
              </w:rPr>
            </w:pPr>
          </w:p>
        </w:tc>
      </w:tr>
      <w:tr w:rsidR="00AF6E8C" w:rsidRPr="00AF6E8C" w:rsidTr="000D229D">
        <w:trPr>
          <w:cantSplit/>
          <w:trHeight w:val="480"/>
        </w:trPr>
        <w:tc>
          <w:tcPr>
            <w:tcW w:w="710" w:type="dxa"/>
            <w:vMerge/>
            <w:tcBorders>
              <w:top w:val="single" w:sz="4" w:space="0" w:color="auto"/>
              <w:left w:val="single" w:sz="4" w:space="0" w:color="auto"/>
              <w:bottom w:val="single" w:sz="4" w:space="0" w:color="auto"/>
              <w:right w:val="single" w:sz="4" w:space="0" w:color="auto"/>
            </w:tcBorders>
            <w:vAlign w:val="center"/>
          </w:tcPr>
          <w:p w:rsidR="00A43580" w:rsidRPr="00AF6E8C" w:rsidRDefault="00A43580" w:rsidP="00565EBA">
            <w:pPr>
              <w:widowControl/>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43580" w:rsidRPr="00AF6E8C" w:rsidRDefault="004C70BF" w:rsidP="00BC2399">
            <w:pPr>
              <w:spacing w:line="240" w:lineRule="exact"/>
              <w:rPr>
                <w:rFonts w:ascii="仿宋" w:eastAsia="仿宋" w:hAnsi="仿宋"/>
                <w:szCs w:val="21"/>
              </w:rPr>
            </w:pPr>
            <w:r w:rsidRPr="00AF6E8C">
              <w:rPr>
                <w:rFonts w:ascii="仿宋" w:eastAsia="仿宋" w:hAnsi="仿宋" w:hint="eastAsia"/>
                <w:szCs w:val="21"/>
              </w:rPr>
              <w:t>组织职工围绕企业</w:t>
            </w:r>
            <w:r w:rsidR="00A43580" w:rsidRPr="00AF6E8C">
              <w:rPr>
                <w:rFonts w:ascii="仿宋" w:eastAsia="仿宋" w:hAnsi="仿宋" w:hint="eastAsia"/>
                <w:szCs w:val="21"/>
              </w:rPr>
              <w:t>改革发展</w:t>
            </w:r>
            <w:r w:rsidRPr="00AF6E8C">
              <w:rPr>
                <w:rFonts w:ascii="仿宋" w:eastAsia="仿宋" w:hAnsi="仿宋" w:hint="eastAsia"/>
                <w:szCs w:val="21"/>
              </w:rPr>
              <w:t>、转型升级</w:t>
            </w:r>
            <w:r w:rsidR="00A43580" w:rsidRPr="00AF6E8C">
              <w:rPr>
                <w:rFonts w:ascii="仿宋" w:eastAsia="仿宋" w:hAnsi="仿宋" w:hint="eastAsia"/>
                <w:szCs w:val="21"/>
              </w:rPr>
              <w:t>，开展劳动竞赛、技术创新、岗位练兵、技术比武和提合理化建议等活动。</w:t>
            </w:r>
          </w:p>
        </w:tc>
        <w:tc>
          <w:tcPr>
            <w:tcW w:w="708"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ED0EDB">
            <w:pPr>
              <w:spacing w:line="240" w:lineRule="exact"/>
              <w:rPr>
                <w:rFonts w:ascii="仿宋" w:eastAsia="仿宋" w:hAnsi="仿宋"/>
                <w:szCs w:val="21"/>
              </w:rPr>
            </w:pPr>
            <w:r w:rsidRPr="00AF6E8C">
              <w:rPr>
                <w:rFonts w:ascii="仿宋" w:eastAsia="仿宋" w:hAnsi="仿宋"/>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szCs w:val="21"/>
              </w:rPr>
            </w:pPr>
          </w:p>
        </w:tc>
      </w:tr>
      <w:tr w:rsidR="00AF6E8C" w:rsidRPr="00AF6E8C" w:rsidTr="000D229D">
        <w:trPr>
          <w:cantSplit/>
          <w:trHeight w:val="465"/>
        </w:trPr>
        <w:tc>
          <w:tcPr>
            <w:tcW w:w="710" w:type="dxa"/>
            <w:vMerge/>
            <w:tcBorders>
              <w:top w:val="single" w:sz="4" w:space="0" w:color="auto"/>
              <w:left w:val="single" w:sz="4" w:space="0" w:color="auto"/>
              <w:bottom w:val="single" w:sz="4" w:space="0" w:color="auto"/>
              <w:right w:val="single" w:sz="4" w:space="0" w:color="auto"/>
            </w:tcBorders>
            <w:vAlign w:val="center"/>
          </w:tcPr>
          <w:p w:rsidR="00A43580" w:rsidRPr="00AF6E8C" w:rsidRDefault="00A43580" w:rsidP="00565EBA">
            <w:pPr>
              <w:widowControl/>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BC2399">
            <w:pPr>
              <w:spacing w:line="240" w:lineRule="exact"/>
              <w:rPr>
                <w:rFonts w:ascii="仿宋" w:eastAsia="仿宋" w:hAnsi="仿宋"/>
                <w:szCs w:val="21"/>
              </w:rPr>
            </w:pPr>
            <w:r w:rsidRPr="00AF6E8C">
              <w:rPr>
                <w:rFonts w:ascii="仿宋" w:eastAsia="仿宋" w:hAnsi="仿宋" w:hint="eastAsia"/>
                <w:szCs w:val="21"/>
              </w:rPr>
              <w:t>做好“工人先锋号”、先进模范、工匠、创新工作室的培养、推荐、宣传和管理工作。</w:t>
            </w:r>
          </w:p>
        </w:tc>
        <w:tc>
          <w:tcPr>
            <w:tcW w:w="708" w:type="dxa"/>
            <w:tcBorders>
              <w:top w:val="single" w:sz="4" w:space="0" w:color="auto"/>
              <w:left w:val="single" w:sz="4" w:space="0" w:color="auto"/>
              <w:bottom w:val="single" w:sz="4" w:space="0" w:color="auto"/>
              <w:right w:val="single" w:sz="4" w:space="0" w:color="auto"/>
            </w:tcBorders>
            <w:vAlign w:val="center"/>
          </w:tcPr>
          <w:p w:rsidR="00A43580" w:rsidRPr="00AF6E8C" w:rsidRDefault="00A7144C" w:rsidP="00ED0EDB">
            <w:pPr>
              <w:spacing w:line="240" w:lineRule="exact"/>
              <w:rPr>
                <w:rFonts w:ascii="仿宋" w:eastAsia="仿宋" w:hAnsi="仿宋"/>
                <w:szCs w:val="21"/>
              </w:rPr>
            </w:pPr>
            <w:r w:rsidRPr="00AF6E8C">
              <w:rPr>
                <w:rFonts w:ascii="仿宋" w:eastAsia="仿宋" w:hAnsi="仿宋"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szCs w:val="21"/>
              </w:rPr>
            </w:pPr>
          </w:p>
        </w:tc>
      </w:tr>
      <w:tr w:rsidR="00AF6E8C" w:rsidRPr="00AF6E8C" w:rsidTr="00340599">
        <w:trPr>
          <w:cantSplit/>
          <w:trHeight w:val="454"/>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A43580" w:rsidRPr="00AF6E8C" w:rsidRDefault="00A43580" w:rsidP="00565EBA">
            <w:pPr>
              <w:spacing w:line="240" w:lineRule="exact"/>
              <w:rPr>
                <w:rFonts w:ascii="仿宋" w:eastAsia="仿宋" w:hAnsi="仿宋"/>
                <w:szCs w:val="21"/>
              </w:rPr>
            </w:pPr>
            <w:r w:rsidRPr="00AF6E8C">
              <w:rPr>
                <w:rFonts w:ascii="仿宋" w:eastAsia="仿宋" w:hAnsi="仿宋" w:hint="eastAsia"/>
                <w:szCs w:val="21"/>
              </w:rPr>
              <w:t>自身建设过硬</w:t>
            </w:r>
          </w:p>
          <w:p w:rsidR="00A43580" w:rsidRPr="00AF6E8C" w:rsidRDefault="00A43580" w:rsidP="00565EBA">
            <w:pPr>
              <w:spacing w:line="240" w:lineRule="exact"/>
              <w:rPr>
                <w:rFonts w:ascii="仿宋" w:eastAsia="仿宋" w:hAnsi="仿宋"/>
                <w:szCs w:val="21"/>
              </w:rPr>
            </w:pPr>
            <w:r w:rsidRPr="00AF6E8C">
              <w:rPr>
                <w:rFonts w:ascii="仿宋" w:eastAsia="仿宋" w:hAnsi="仿宋"/>
                <w:szCs w:val="21"/>
              </w:rPr>
              <w:t>2</w:t>
            </w:r>
            <w:r w:rsidRPr="00AF6E8C">
              <w:rPr>
                <w:rFonts w:ascii="仿宋" w:eastAsia="仿宋" w:hAnsi="仿宋" w:hint="eastAsia"/>
                <w:szCs w:val="21"/>
              </w:rPr>
              <w:t>3分</w:t>
            </w:r>
          </w:p>
        </w:tc>
        <w:tc>
          <w:tcPr>
            <w:tcW w:w="6237"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AD02DA">
            <w:pPr>
              <w:spacing w:line="240" w:lineRule="exact"/>
              <w:rPr>
                <w:rFonts w:ascii="仿宋" w:eastAsia="仿宋" w:hAnsi="仿宋"/>
                <w:szCs w:val="21"/>
              </w:rPr>
            </w:pPr>
            <w:r w:rsidRPr="00AF6E8C">
              <w:rPr>
                <w:rFonts w:ascii="仿宋" w:eastAsia="仿宋" w:hAnsi="仿宋" w:hint="eastAsia"/>
                <w:szCs w:val="21"/>
              </w:rPr>
              <w:t>工会组织健全，按时换届，选举工作规范。落实“双亮”要求。</w:t>
            </w:r>
          </w:p>
        </w:tc>
        <w:tc>
          <w:tcPr>
            <w:tcW w:w="708"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ED0EDB">
            <w:pPr>
              <w:spacing w:line="240" w:lineRule="exact"/>
              <w:rPr>
                <w:rFonts w:ascii="仿宋" w:eastAsia="仿宋" w:hAnsi="仿宋"/>
                <w:szCs w:val="21"/>
              </w:rPr>
            </w:pPr>
            <w:r w:rsidRPr="00AF6E8C">
              <w:rPr>
                <w:rFonts w:ascii="仿宋" w:eastAsia="仿宋" w:hAnsi="仿宋"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szCs w:val="21"/>
              </w:rPr>
            </w:pPr>
          </w:p>
        </w:tc>
      </w:tr>
      <w:tr w:rsidR="00AF6E8C" w:rsidRPr="00AF6E8C" w:rsidTr="00340599">
        <w:trPr>
          <w:cantSplit/>
          <w:trHeight w:val="454"/>
        </w:trPr>
        <w:tc>
          <w:tcPr>
            <w:tcW w:w="710" w:type="dxa"/>
            <w:vMerge/>
            <w:tcBorders>
              <w:top w:val="single" w:sz="4" w:space="0" w:color="auto"/>
              <w:left w:val="single" w:sz="4" w:space="0" w:color="auto"/>
              <w:bottom w:val="single" w:sz="4" w:space="0" w:color="auto"/>
              <w:right w:val="single" w:sz="4" w:space="0" w:color="auto"/>
            </w:tcBorders>
            <w:vAlign w:val="center"/>
          </w:tcPr>
          <w:p w:rsidR="00A43580" w:rsidRPr="00AF6E8C" w:rsidRDefault="00A43580" w:rsidP="00565EBA">
            <w:pPr>
              <w:spacing w:line="240" w:lineRule="exac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1A3685">
            <w:pPr>
              <w:spacing w:line="240" w:lineRule="exact"/>
              <w:rPr>
                <w:rFonts w:ascii="仿宋" w:eastAsia="仿宋" w:hAnsi="仿宋"/>
                <w:szCs w:val="21"/>
              </w:rPr>
            </w:pPr>
            <w:r w:rsidRPr="00AF6E8C">
              <w:rPr>
                <w:rFonts w:ascii="仿宋" w:eastAsia="仿宋" w:hAnsi="仿宋" w:hint="eastAsia"/>
                <w:szCs w:val="21"/>
              </w:rPr>
              <w:t>工会干部经过上岗培训，按要求参加各类业务培训。</w:t>
            </w:r>
          </w:p>
        </w:tc>
        <w:tc>
          <w:tcPr>
            <w:tcW w:w="708"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ED0EDB">
            <w:pPr>
              <w:spacing w:line="240" w:lineRule="exact"/>
              <w:rPr>
                <w:rFonts w:ascii="仿宋" w:eastAsia="仿宋" w:hAnsi="仿宋"/>
                <w:szCs w:val="21"/>
              </w:rPr>
            </w:pPr>
            <w:r w:rsidRPr="00AF6E8C">
              <w:rPr>
                <w:rFonts w:ascii="仿宋" w:eastAsia="仿宋" w:hAnsi="仿宋"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szCs w:val="21"/>
              </w:rPr>
            </w:pPr>
          </w:p>
        </w:tc>
      </w:tr>
      <w:tr w:rsidR="00AF6E8C" w:rsidRPr="00AF6E8C" w:rsidTr="000D229D">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A43580" w:rsidRPr="00AF6E8C" w:rsidRDefault="00A43580" w:rsidP="00565EBA">
            <w:pPr>
              <w:widowControl/>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43580" w:rsidRPr="00AF6E8C" w:rsidRDefault="004C70BF" w:rsidP="005E2B56">
            <w:pPr>
              <w:spacing w:line="220" w:lineRule="exact"/>
              <w:rPr>
                <w:rFonts w:ascii="仿宋" w:eastAsia="仿宋" w:hAnsi="仿宋"/>
                <w:szCs w:val="21"/>
              </w:rPr>
            </w:pPr>
            <w:r w:rsidRPr="00AF6E8C">
              <w:rPr>
                <w:rFonts w:ascii="仿宋" w:eastAsia="仿宋" w:hAnsi="仿宋" w:hint="eastAsia"/>
                <w:szCs w:val="21"/>
              </w:rPr>
              <w:t>建立智慧工会</w:t>
            </w:r>
            <w:r w:rsidR="00A43580" w:rsidRPr="00AF6E8C">
              <w:rPr>
                <w:rFonts w:ascii="仿宋" w:eastAsia="仿宋" w:hAnsi="仿宋" w:hint="eastAsia"/>
                <w:szCs w:val="21"/>
              </w:rPr>
              <w:t>平台，工会干部</w:t>
            </w:r>
            <w:r w:rsidR="003A07B6" w:rsidRPr="00AF6E8C">
              <w:rPr>
                <w:rFonts w:ascii="仿宋" w:eastAsia="仿宋" w:hAnsi="仿宋" w:hint="eastAsia"/>
                <w:szCs w:val="21"/>
              </w:rPr>
              <w:t>和工会积极分子</w:t>
            </w:r>
            <w:r w:rsidR="009520D8" w:rsidRPr="00AF6E8C">
              <w:rPr>
                <w:rFonts w:ascii="仿宋" w:eastAsia="仿宋" w:hAnsi="仿宋" w:hint="eastAsia"/>
                <w:szCs w:val="21"/>
              </w:rPr>
              <w:t>“杭工e家”APP</w:t>
            </w:r>
            <w:proofErr w:type="gramStart"/>
            <w:r w:rsidR="003A07B6" w:rsidRPr="00AF6E8C">
              <w:rPr>
                <w:rFonts w:ascii="仿宋" w:eastAsia="仿宋" w:hAnsi="仿宋" w:hint="eastAsia"/>
                <w:szCs w:val="21"/>
              </w:rPr>
              <w:t>下载率</w:t>
            </w:r>
            <w:proofErr w:type="gramEnd"/>
            <w:r w:rsidR="009520D8" w:rsidRPr="00AF6E8C">
              <w:rPr>
                <w:rFonts w:ascii="仿宋" w:eastAsia="仿宋" w:hAnsi="仿宋" w:hint="eastAsia"/>
                <w:szCs w:val="21"/>
              </w:rPr>
              <w:t>90%以上，会员</w:t>
            </w:r>
            <w:proofErr w:type="gramStart"/>
            <w:r w:rsidR="00A43580" w:rsidRPr="00AF6E8C">
              <w:rPr>
                <w:rFonts w:ascii="仿宋" w:eastAsia="仿宋" w:hAnsi="仿宋" w:hint="eastAsia"/>
                <w:szCs w:val="21"/>
              </w:rPr>
              <w:t>下载</w:t>
            </w:r>
            <w:r w:rsidR="003A07B6" w:rsidRPr="00AF6E8C">
              <w:rPr>
                <w:rFonts w:ascii="仿宋" w:eastAsia="仿宋" w:hAnsi="仿宋" w:hint="eastAsia"/>
                <w:szCs w:val="21"/>
              </w:rPr>
              <w:t>率</w:t>
            </w:r>
            <w:proofErr w:type="gramEnd"/>
            <w:r w:rsidR="003A07B6" w:rsidRPr="00AF6E8C">
              <w:rPr>
                <w:rFonts w:ascii="仿宋" w:eastAsia="仿宋" w:hAnsi="仿宋" w:hint="eastAsia"/>
                <w:szCs w:val="21"/>
              </w:rPr>
              <w:t>45%以上，</w:t>
            </w:r>
            <w:r w:rsidR="005E2B56" w:rsidRPr="00AF6E8C">
              <w:rPr>
                <w:rFonts w:ascii="仿宋" w:eastAsia="仿宋" w:hAnsi="仿宋" w:hint="eastAsia"/>
                <w:szCs w:val="21"/>
              </w:rPr>
              <w:t>实现</w:t>
            </w:r>
            <w:r w:rsidRPr="00AF6E8C">
              <w:rPr>
                <w:rFonts w:ascii="仿宋" w:eastAsia="仿宋" w:hAnsi="仿宋" w:hint="eastAsia"/>
                <w:szCs w:val="21"/>
              </w:rPr>
              <w:t>工会工作线上线下融合</w:t>
            </w:r>
            <w:r w:rsidR="00A43580" w:rsidRPr="00AF6E8C">
              <w:rPr>
                <w:rFonts w:ascii="仿宋" w:eastAsia="仿宋" w:hAnsi="仿宋" w:hint="eastAsia"/>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ED0EDB">
            <w:pPr>
              <w:spacing w:line="240" w:lineRule="exact"/>
              <w:rPr>
                <w:rFonts w:ascii="仿宋" w:eastAsia="仿宋" w:hAnsi="仿宋"/>
                <w:szCs w:val="21"/>
              </w:rPr>
            </w:pPr>
            <w:r w:rsidRPr="00AF6E8C">
              <w:rPr>
                <w:rFonts w:ascii="仿宋" w:eastAsia="仿宋" w:hAnsi="仿宋"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szCs w:val="21"/>
              </w:rPr>
            </w:pPr>
          </w:p>
        </w:tc>
      </w:tr>
      <w:tr w:rsidR="00AF6E8C" w:rsidRPr="00AF6E8C" w:rsidTr="000D229D">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A43580" w:rsidRPr="00AF6E8C" w:rsidRDefault="00A43580" w:rsidP="00565EBA">
            <w:pPr>
              <w:widowControl/>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566062">
            <w:pPr>
              <w:spacing w:line="240" w:lineRule="exact"/>
              <w:rPr>
                <w:rFonts w:ascii="仿宋" w:eastAsia="仿宋" w:hAnsi="仿宋"/>
                <w:szCs w:val="21"/>
              </w:rPr>
            </w:pPr>
            <w:r w:rsidRPr="00AF6E8C">
              <w:rPr>
                <w:rFonts w:ascii="仿宋" w:eastAsia="仿宋" w:hAnsi="仿宋" w:hint="eastAsia"/>
                <w:szCs w:val="21"/>
              </w:rPr>
              <w:t>落实会员实名制，并实行动态管理。职工入会率、实名制率达到</w:t>
            </w:r>
            <w:r w:rsidR="003A07B6" w:rsidRPr="00AF6E8C">
              <w:rPr>
                <w:rFonts w:ascii="仿宋" w:eastAsia="仿宋" w:hAnsi="仿宋"/>
                <w:szCs w:val="21"/>
              </w:rPr>
              <w:t>9</w:t>
            </w:r>
            <w:r w:rsidR="003A07B6" w:rsidRPr="00AF6E8C">
              <w:rPr>
                <w:rFonts w:ascii="仿宋" w:eastAsia="仿宋" w:hAnsi="仿宋" w:hint="eastAsia"/>
                <w:szCs w:val="21"/>
              </w:rPr>
              <w:t>5</w:t>
            </w:r>
            <w:r w:rsidRPr="00AF6E8C">
              <w:rPr>
                <w:rFonts w:ascii="仿宋" w:eastAsia="仿宋" w:hAnsi="仿宋"/>
                <w:szCs w:val="21"/>
              </w:rPr>
              <w:t>%</w:t>
            </w:r>
            <w:r w:rsidRPr="00AF6E8C">
              <w:rPr>
                <w:rFonts w:ascii="仿宋" w:eastAsia="仿宋" w:hAnsi="仿宋" w:hint="eastAsia"/>
                <w:szCs w:val="21"/>
              </w:rPr>
              <w:t>以上。签订劳务派遣</w:t>
            </w:r>
            <w:proofErr w:type="gramStart"/>
            <w:r w:rsidRPr="00AF6E8C">
              <w:rPr>
                <w:rFonts w:ascii="仿宋" w:eastAsia="仿宋" w:hAnsi="仿宋" w:hint="eastAsia"/>
                <w:szCs w:val="21"/>
              </w:rPr>
              <w:t>工会员委托</w:t>
            </w:r>
            <w:proofErr w:type="gramEnd"/>
            <w:r w:rsidRPr="00AF6E8C">
              <w:rPr>
                <w:rFonts w:ascii="仿宋" w:eastAsia="仿宋" w:hAnsi="仿宋" w:hint="eastAsia"/>
                <w:szCs w:val="21"/>
              </w:rPr>
              <w:t>管理协议。</w:t>
            </w:r>
          </w:p>
        </w:tc>
        <w:tc>
          <w:tcPr>
            <w:tcW w:w="708"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ED0EDB">
            <w:pPr>
              <w:spacing w:line="240" w:lineRule="exact"/>
              <w:rPr>
                <w:rFonts w:ascii="仿宋" w:eastAsia="仿宋" w:hAnsi="仿宋"/>
                <w:szCs w:val="21"/>
              </w:rPr>
            </w:pPr>
            <w:r w:rsidRPr="00AF6E8C">
              <w:rPr>
                <w:rFonts w:ascii="仿宋" w:eastAsia="仿宋" w:hAnsi="仿宋"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szCs w:val="21"/>
              </w:rPr>
            </w:pPr>
          </w:p>
        </w:tc>
      </w:tr>
      <w:tr w:rsidR="00AF6E8C" w:rsidRPr="00AF6E8C" w:rsidTr="00340599">
        <w:trPr>
          <w:cantSplit/>
          <w:trHeight w:val="397"/>
        </w:trPr>
        <w:tc>
          <w:tcPr>
            <w:tcW w:w="710" w:type="dxa"/>
            <w:vMerge/>
            <w:tcBorders>
              <w:top w:val="single" w:sz="4" w:space="0" w:color="auto"/>
              <w:left w:val="single" w:sz="4" w:space="0" w:color="auto"/>
              <w:bottom w:val="single" w:sz="4" w:space="0" w:color="auto"/>
              <w:right w:val="single" w:sz="4" w:space="0" w:color="auto"/>
            </w:tcBorders>
            <w:vAlign w:val="center"/>
          </w:tcPr>
          <w:p w:rsidR="00A43580" w:rsidRPr="00AF6E8C" w:rsidRDefault="00A43580" w:rsidP="00565EBA">
            <w:pPr>
              <w:widowControl/>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340599">
            <w:pPr>
              <w:spacing w:line="240" w:lineRule="exact"/>
              <w:rPr>
                <w:rFonts w:ascii="仿宋" w:eastAsia="仿宋" w:hAnsi="仿宋"/>
                <w:szCs w:val="21"/>
              </w:rPr>
            </w:pPr>
            <w:r w:rsidRPr="00AF6E8C">
              <w:rPr>
                <w:rFonts w:ascii="仿宋" w:eastAsia="仿宋" w:hAnsi="仿宋" w:hint="eastAsia"/>
                <w:szCs w:val="21"/>
              </w:rPr>
              <w:t>工会组织架构、工会职责等上墙，落实会务公开制度，接受监督</w:t>
            </w:r>
          </w:p>
        </w:tc>
        <w:tc>
          <w:tcPr>
            <w:tcW w:w="708"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ED0EDB">
            <w:pPr>
              <w:spacing w:line="240" w:lineRule="exact"/>
              <w:rPr>
                <w:rFonts w:ascii="仿宋" w:eastAsia="仿宋" w:hAnsi="仿宋"/>
                <w:szCs w:val="21"/>
              </w:rPr>
            </w:pPr>
            <w:r w:rsidRPr="00AF6E8C">
              <w:rPr>
                <w:rFonts w:ascii="仿宋" w:eastAsia="仿宋" w:hAnsi="仿宋"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szCs w:val="21"/>
              </w:rPr>
            </w:pPr>
          </w:p>
        </w:tc>
      </w:tr>
      <w:tr w:rsidR="00AF6E8C" w:rsidRPr="00AF6E8C" w:rsidTr="000D229D">
        <w:trPr>
          <w:cantSplit/>
          <w:trHeight w:val="567"/>
        </w:trPr>
        <w:tc>
          <w:tcPr>
            <w:tcW w:w="710" w:type="dxa"/>
            <w:vMerge/>
            <w:tcBorders>
              <w:top w:val="single" w:sz="4" w:space="0" w:color="auto"/>
              <w:left w:val="single" w:sz="4" w:space="0" w:color="auto"/>
              <w:bottom w:val="single" w:sz="4" w:space="0" w:color="auto"/>
              <w:right w:val="single" w:sz="4" w:space="0" w:color="auto"/>
            </w:tcBorders>
            <w:vAlign w:val="center"/>
          </w:tcPr>
          <w:p w:rsidR="00A43580" w:rsidRPr="00AF6E8C" w:rsidRDefault="00A43580" w:rsidP="00565EBA">
            <w:pPr>
              <w:widowControl/>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BC2399">
            <w:pPr>
              <w:spacing w:line="240" w:lineRule="exact"/>
              <w:rPr>
                <w:rFonts w:ascii="仿宋" w:eastAsia="仿宋" w:hAnsi="仿宋"/>
                <w:szCs w:val="21"/>
              </w:rPr>
            </w:pPr>
            <w:r w:rsidRPr="00AF6E8C">
              <w:rPr>
                <w:rFonts w:ascii="仿宋" w:eastAsia="仿宋" w:hAnsi="仿宋" w:hint="eastAsia"/>
                <w:szCs w:val="21"/>
              </w:rPr>
              <w:t>实行会员代表常任制，开展会员评家活动，会员群众对工会工作和工会主席满意率达</w:t>
            </w:r>
            <w:r w:rsidRPr="00AF6E8C">
              <w:rPr>
                <w:rFonts w:ascii="仿宋" w:eastAsia="仿宋" w:hAnsi="仿宋"/>
                <w:szCs w:val="21"/>
              </w:rPr>
              <w:t>90%</w:t>
            </w:r>
            <w:r w:rsidRPr="00AF6E8C">
              <w:rPr>
                <w:rFonts w:ascii="仿宋" w:eastAsia="仿宋" w:hAnsi="仿宋" w:hint="eastAsia"/>
                <w:szCs w:val="21"/>
              </w:rPr>
              <w:t>以上。</w:t>
            </w:r>
          </w:p>
        </w:tc>
        <w:tc>
          <w:tcPr>
            <w:tcW w:w="708"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ED0EDB">
            <w:pPr>
              <w:spacing w:line="240" w:lineRule="exact"/>
              <w:rPr>
                <w:rFonts w:ascii="仿宋" w:eastAsia="仿宋" w:hAnsi="仿宋"/>
                <w:szCs w:val="21"/>
              </w:rPr>
            </w:pPr>
            <w:r w:rsidRPr="00AF6E8C">
              <w:rPr>
                <w:rFonts w:ascii="仿宋" w:eastAsia="仿宋" w:hAnsi="仿宋" w:hint="eastAsia"/>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szCs w:val="21"/>
              </w:rPr>
            </w:pPr>
          </w:p>
        </w:tc>
      </w:tr>
      <w:tr w:rsidR="00AF6E8C" w:rsidRPr="00AF6E8C" w:rsidTr="000D229D">
        <w:trPr>
          <w:cantSplit/>
          <w:trHeight w:val="438"/>
        </w:trPr>
        <w:tc>
          <w:tcPr>
            <w:tcW w:w="710" w:type="dxa"/>
            <w:tcBorders>
              <w:top w:val="single" w:sz="4" w:space="0" w:color="auto"/>
              <w:left w:val="single" w:sz="4" w:space="0" w:color="auto"/>
              <w:bottom w:val="single" w:sz="4" w:space="0" w:color="auto"/>
              <w:right w:val="single" w:sz="4" w:space="0" w:color="auto"/>
            </w:tcBorders>
          </w:tcPr>
          <w:p w:rsidR="00A43580" w:rsidRPr="00AF6E8C" w:rsidRDefault="00A43580" w:rsidP="00565EBA">
            <w:pPr>
              <w:spacing w:line="240" w:lineRule="exact"/>
              <w:rPr>
                <w:rFonts w:ascii="仿宋" w:eastAsia="仿宋" w:hAnsi="仿宋"/>
                <w:spacing w:val="-26"/>
                <w:szCs w:val="21"/>
              </w:rPr>
            </w:pPr>
            <w:r w:rsidRPr="00AF6E8C">
              <w:rPr>
                <w:rFonts w:ascii="仿宋" w:eastAsia="仿宋" w:hAnsi="仿宋" w:hint="eastAsia"/>
                <w:spacing w:val="-26"/>
                <w:szCs w:val="21"/>
              </w:rPr>
              <w:t>加分</w:t>
            </w:r>
            <w:r w:rsidR="0053550D" w:rsidRPr="00AF6E8C">
              <w:rPr>
                <w:rFonts w:ascii="仿宋" w:eastAsia="仿宋" w:hAnsi="仿宋" w:hint="eastAsia"/>
                <w:spacing w:val="-26"/>
                <w:szCs w:val="21"/>
              </w:rPr>
              <w:t>项</w:t>
            </w:r>
          </w:p>
          <w:p w:rsidR="00A43580" w:rsidRPr="00AF6E8C" w:rsidRDefault="00A43580" w:rsidP="00565EBA">
            <w:pPr>
              <w:spacing w:line="240" w:lineRule="exact"/>
              <w:rPr>
                <w:rFonts w:ascii="仿宋" w:eastAsia="仿宋" w:hAnsi="仿宋"/>
                <w:szCs w:val="21"/>
              </w:rPr>
            </w:pPr>
            <w:r w:rsidRPr="00AF6E8C">
              <w:rPr>
                <w:rFonts w:ascii="仿宋" w:eastAsia="仿宋" w:hAnsi="仿宋"/>
                <w:szCs w:val="21"/>
              </w:rPr>
              <w:t>5</w:t>
            </w:r>
            <w:r w:rsidRPr="00AF6E8C">
              <w:rPr>
                <w:rFonts w:ascii="仿宋" w:eastAsia="仿宋" w:hAnsi="仿宋" w:hint="eastAsia"/>
                <w:szCs w:val="21"/>
              </w:rPr>
              <w:t>分</w:t>
            </w:r>
          </w:p>
        </w:tc>
        <w:tc>
          <w:tcPr>
            <w:tcW w:w="6237"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BC2399">
            <w:pPr>
              <w:spacing w:line="240" w:lineRule="exact"/>
              <w:rPr>
                <w:rFonts w:ascii="仿宋" w:eastAsia="仿宋" w:hAnsi="仿宋"/>
                <w:szCs w:val="21"/>
              </w:rPr>
            </w:pPr>
            <w:r w:rsidRPr="00AF6E8C">
              <w:rPr>
                <w:rFonts w:ascii="仿宋" w:eastAsia="仿宋" w:hAnsi="仿宋" w:hint="eastAsia"/>
                <w:szCs w:val="21"/>
              </w:rPr>
              <w:t>特色工作或创新工作</w:t>
            </w:r>
          </w:p>
        </w:tc>
        <w:tc>
          <w:tcPr>
            <w:tcW w:w="708"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ED0EDB">
            <w:pPr>
              <w:spacing w:line="240" w:lineRule="exact"/>
              <w:rPr>
                <w:rFonts w:ascii="仿宋" w:eastAsia="仿宋" w:hAnsi="仿宋"/>
                <w:szCs w:val="21"/>
              </w:rPr>
            </w:pPr>
            <w:r w:rsidRPr="00AF6E8C">
              <w:rPr>
                <w:rFonts w:ascii="仿宋" w:eastAsia="仿宋" w:hAnsi="仿宋"/>
                <w:szCs w:val="21"/>
              </w:rPr>
              <w:t>1-5</w:t>
            </w: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F40AE4">
            <w:pPr>
              <w:spacing w:line="240" w:lineRule="exact"/>
              <w:rPr>
                <w:rFonts w:ascii="仿宋" w:eastAsia="仿宋" w:hAnsi="仿宋"/>
                <w:szCs w:val="21"/>
              </w:rPr>
            </w:pPr>
          </w:p>
        </w:tc>
      </w:tr>
      <w:tr w:rsidR="00AF6E8C" w:rsidRPr="00AF6E8C" w:rsidTr="000D229D">
        <w:trPr>
          <w:cantSplit/>
          <w:trHeight w:val="551"/>
        </w:trPr>
        <w:tc>
          <w:tcPr>
            <w:tcW w:w="710" w:type="dxa"/>
            <w:tcBorders>
              <w:top w:val="single" w:sz="4" w:space="0" w:color="auto"/>
              <w:left w:val="single" w:sz="4" w:space="0" w:color="auto"/>
              <w:bottom w:val="single" w:sz="4" w:space="0" w:color="auto"/>
              <w:right w:val="single" w:sz="4" w:space="0" w:color="auto"/>
            </w:tcBorders>
            <w:vAlign w:val="center"/>
          </w:tcPr>
          <w:p w:rsidR="00A43580" w:rsidRPr="00AF6E8C" w:rsidRDefault="00A43580" w:rsidP="00565EBA">
            <w:pPr>
              <w:spacing w:line="240" w:lineRule="exact"/>
              <w:rPr>
                <w:rFonts w:ascii="仿宋" w:eastAsia="仿宋" w:hAnsi="仿宋"/>
                <w:szCs w:val="21"/>
              </w:rPr>
            </w:pPr>
            <w:r w:rsidRPr="00AF6E8C">
              <w:rPr>
                <w:rFonts w:ascii="仿宋" w:eastAsia="仿宋" w:hAnsi="仿宋" w:hint="eastAsia"/>
                <w:szCs w:val="21"/>
              </w:rPr>
              <w:t>备注</w:t>
            </w:r>
          </w:p>
        </w:tc>
        <w:tc>
          <w:tcPr>
            <w:tcW w:w="8363" w:type="dxa"/>
            <w:gridSpan w:val="4"/>
            <w:shd w:val="clear" w:color="auto" w:fill="auto"/>
          </w:tcPr>
          <w:p w:rsidR="00A43580" w:rsidRPr="00AF6E8C" w:rsidRDefault="00A43580" w:rsidP="00ED0EDB">
            <w:pPr>
              <w:widowControl/>
              <w:spacing w:line="400" w:lineRule="exact"/>
              <w:jc w:val="left"/>
            </w:pPr>
            <w:r w:rsidRPr="00AF6E8C">
              <w:rPr>
                <w:rFonts w:ascii="仿宋" w:eastAsia="仿宋" w:hAnsi="仿宋" w:hint="eastAsia"/>
              </w:rPr>
              <w:t>考</w:t>
            </w:r>
            <w:r w:rsidR="00AF7F60" w:rsidRPr="00AF6E8C">
              <w:rPr>
                <w:rFonts w:ascii="仿宋" w:eastAsia="仿宋" w:hAnsi="仿宋" w:hint="eastAsia"/>
              </w:rPr>
              <w:t>评</w:t>
            </w:r>
            <w:r w:rsidRPr="00AF6E8C">
              <w:rPr>
                <w:rFonts w:ascii="仿宋" w:eastAsia="仿宋" w:hAnsi="仿宋" w:hint="eastAsia"/>
              </w:rPr>
              <w:t>采取听取汇报、</w:t>
            </w:r>
            <w:proofErr w:type="gramStart"/>
            <w:r w:rsidRPr="00AF6E8C">
              <w:rPr>
                <w:rFonts w:ascii="仿宋" w:eastAsia="仿宋" w:hAnsi="仿宋" w:hint="eastAsia"/>
              </w:rPr>
              <w:t>查看台</w:t>
            </w:r>
            <w:proofErr w:type="gramEnd"/>
            <w:r w:rsidRPr="00AF6E8C">
              <w:rPr>
                <w:rFonts w:ascii="仿宋" w:eastAsia="仿宋" w:hAnsi="仿宋" w:hint="eastAsia"/>
              </w:rPr>
              <w:t>账资料、实地察看、民主测评、召开座谈会等</w:t>
            </w:r>
            <w:r w:rsidR="003B074A" w:rsidRPr="00AF6E8C">
              <w:rPr>
                <w:rFonts w:ascii="仿宋" w:eastAsia="仿宋" w:hAnsi="仿宋" w:hint="eastAsia"/>
              </w:rPr>
              <w:t>方式进行。</w:t>
            </w:r>
          </w:p>
        </w:tc>
      </w:tr>
    </w:tbl>
    <w:p w:rsidR="00001753" w:rsidRPr="00AF6E8C" w:rsidRDefault="00001753" w:rsidP="00001753">
      <w:pPr>
        <w:jc w:val="center"/>
        <w:rPr>
          <w:rFonts w:asciiTheme="majorEastAsia" w:eastAsiaTheme="majorEastAsia" w:hAnsiTheme="majorEastAsia"/>
          <w:b/>
          <w:sz w:val="36"/>
          <w:szCs w:val="36"/>
        </w:rPr>
      </w:pPr>
      <w:r w:rsidRPr="00AF6E8C">
        <w:rPr>
          <w:rFonts w:asciiTheme="majorEastAsia" w:eastAsiaTheme="majorEastAsia" w:hAnsiTheme="majorEastAsia" w:hint="eastAsia"/>
          <w:b/>
          <w:sz w:val="36"/>
          <w:szCs w:val="36"/>
        </w:rPr>
        <w:lastRenderedPageBreak/>
        <w:t>考评打分说明</w:t>
      </w:r>
    </w:p>
    <w:p w:rsidR="001A3685" w:rsidRPr="00AF6E8C" w:rsidRDefault="001A3685" w:rsidP="004C70BF">
      <w:pPr>
        <w:spacing w:line="440" w:lineRule="exact"/>
        <w:jc w:val="center"/>
        <w:rPr>
          <w:rFonts w:ascii="方正小标宋简体" w:eastAsiaTheme="minorEastAsia"/>
          <w:sz w:val="30"/>
          <w:szCs w:val="30"/>
        </w:rPr>
      </w:pPr>
    </w:p>
    <w:p w:rsidR="00001753" w:rsidRPr="00AF6E8C" w:rsidRDefault="00F70C4D" w:rsidP="00F70C4D">
      <w:pPr>
        <w:spacing w:line="300" w:lineRule="exact"/>
        <w:ind w:firstLineChars="300" w:firstLine="630"/>
        <w:rPr>
          <w:rFonts w:ascii="仿宋" w:eastAsia="仿宋" w:hAnsi="仿宋"/>
          <w:szCs w:val="21"/>
        </w:rPr>
      </w:pPr>
      <w:r w:rsidRPr="00AF6E8C">
        <w:rPr>
          <w:rFonts w:ascii="黑体" w:eastAsia="黑体" w:hAnsi="黑体" w:hint="eastAsia"/>
          <w:szCs w:val="21"/>
        </w:rPr>
        <w:t>一、党政重视支持。</w:t>
      </w:r>
      <w:r w:rsidR="00001753" w:rsidRPr="00AF6E8C">
        <w:rPr>
          <w:rFonts w:ascii="仿宋" w:eastAsia="仿宋" w:hAnsi="仿宋" w:hint="eastAsia"/>
          <w:szCs w:val="21"/>
        </w:rPr>
        <w:t>创建工作未列入单位党建工作目标和达标评先内容，少一项扣</w:t>
      </w:r>
      <w:r w:rsidR="00001753" w:rsidRPr="00AF6E8C">
        <w:rPr>
          <w:rFonts w:ascii="仿宋" w:eastAsia="仿宋" w:hAnsi="仿宋"/>
          <w:szCs w:val="21"/>
        </w:rPr>
        <w:t>1</w:t>
      </w:r>
      <w:r w:rsidR="00001753" w:rsidRPr="00AF6E8C">
        <w:rPr>
          <w:rFonts w:ascii="仿宋" w:eastAsia="仿宋" w:hAnsi="仿宋" w:hint="eastAsia"/>
          <w:szCs w:val="21"/>
        </w:rPr>
        <w:t>分；党组织专题研究工会工作未落实，此项不得分；工会必要的活动场地和时间不能保证，视情给予扣分；</w:t>
      </w:r>
      <w:r w:rsidR="00001753" w:rsidRPr="00AF6E8C">
        <w:rPr>
          <w:rFonts w:ascii="仿宋" w:eastAsia="仿宋" w:hAnsi="仿宋" w:hint="eastAsia"/>
          <w:spacing w:val="-6"/>
          <w:szCs w:val="21"/>
        </w:rPr>
        <w:t>未按规定配备专职工会干部、待遇不落实各扣</w:t>
      </w:r>
      <w:r w:rsidR="00001753" w:rsidRPr="00AF6E8C">
        <w:rPr>
          <w:rFonts w:ascii="仿宋" w:eastAsia="仿宋" w:hAnsi="仿宋"/>
          <w:spacing w:val="-6"/>
          <w:szCs w:val="21"/>
        </w:rPr>
        <w:t>2</w:t>
      </w:r>
      <w:r w:rsidR="00001753" w:rsidRPr="00AF6E8C">
        <w:rPr>
          <w:rFonts w:ascii="仿宋" w:eastAsia="仿宋" w:hAnsi="仿宋" w:hint="eastAsia"/>
          <w:spacing w:val="-6"/>
          <w:szCs w:val="21"/>
        </w:rPr>
        <w:t>分；党员工会主席未</w:t>
      </w:r>
      <w:r w:rsidR="004318DE" w:rsidRPr="00AF6E8C">
        <w:rPr>
          <w:rFonts w:ascii="仿宋" w:eastAsia="仿宋" w:hAnsi="仿宋" w:hint="eastAsia"/>
          <w:spacing w:val="-6"/>
          <w:szCs w:val="21"/>
        </w:rPr>
        <w:t>作为</w:t>
      </w:r>
      <w:r w:rsidR="00001753" w:rsidRPr="00AF6E8C">
        <w:rPr>
          <w:rFonts w:ascii="仿宋" w:eastAsia="仿宋" w:hAnsi="仿宋" w:hint="eastAsia"/>
          <w:spacing w:val="-6"/>
          <w:szCs w:val="21"/>
        </w:rPr>
        <w:t>企业党</w:t>
      </w:r>
      <w:r w:rsidR="004318DE" w:rsidRPr="00AF6E8C">
        <w:rPr>
          <w:rFonts w:ascii="仿宋" w:eastAsia="仿宋" w:hAnsi="仿宋" w:hint="eastAsia"/>
          <w:spacing w:val="-6"/>
          <w:szCs w:val="21"/>
        </w:rPr>
        <w:t>组织</w:t>
      </w:r>
      <w:r w:rsidR="00001753" w:rsidRPr="00AF6E8C">
        <w:rPr>
          <w:rFonts w:ascii="仿宋" w:eastAsia="仿宋" w:hAnsi="仿宋" w:hint="eastAsia"/>
          <w:spacing w:val="-6"/>
          <w:szCs w:val="21"/>
        </w:rPr>
        <w:t>班子</w:t>
      </w:r>
      <w:r w:rsidR="004318DE" w:rsidRPr="00AF6E8C">
        <w:rPr>
          <w:rFonts w:ascii="仿宋" w:eastAsia="仿宋" w:hAnsi="仿宋" w:hint="eastAsia"/>
          <w:spacing w:val="-6"/>
          <w:szCs w:val="21"/>
        </w:rPr>
        <w:t>候选人</w:t>
      </w:r>
      <w:r w:rsidR="00001753" w:rsidRPr="00AF6E8C">
        <w:rPr>
          <w:rFonts w:ascii="仿宋" w:eastAsia="仿宋" w:hAnsi="仿宋" w:hint="eastAsia"/>
          <w:spacing w:val="-6"/>
          <w:szCs w:val="21"/>
        </w:rPr>
        <w:t>，扣</w:t>
      </w:r>
      <w:r w:rsidR="00001753" w:rsidRPr="00AF6E8C">
        <w:rPr>
          <w:rFonts w:ascii="仿宋" w:eastAsia="仿宋" w:hAnsi="仿宋"/>
          <w:spacing w:val="-6"/>
          <w:szCs w:val="21"/>
        </w:rPr>
        <w:t>2</w:t>
      </w:r>
      <w:r w:rsidR="00001753" w:rsidRPr="00AF6E8C">
        <w:rPr>
          <w:rFonts w:ascii="仿宋" w:eastAsia="仿宋" w:hAnsi="仿宋" w:hint="eastAsia"/>
          <w:spacing w:val="-6"/>
          <w:szCs w:val="21"/>
        </w:rPr>
        <w:t>分</w:t>
      </w:r>
      <w:r w:rsidR="004318DE" w:rsidRPr="00AF6E8C">
        <w:rPr>
          <w:rFonts w:ascii="仿宋" w:eastAsia="仿宋" w:hAnsi="仿宋" w:hint="eastAsia"/>
          <w:spacing w:val="-6"/>
          <w:szCs w:val="21"/>
        </w:rPr>
        <w:t>；未进入党组织班子</w:t>
      </w:r>
      <w:r w:rsidR="008928F8" w:rsidRPr="00AF6E8C">
        <w:rPr>
          <w:rFonts w:ascii="仿宋" w:eastAsia="仿宋" w:hAnsi="仿宋" w:hint="eastAsia"/>
          <w:spacing w:val="-6"/>
          <w:szCs w:val="21"/>
        </w:rPr>
        <w:t>，视情扣分。</w:t>
      </w:r>
    </w:p>
    <w:p w:rsidR="008928F8" w:rsidRPr="00AF6E8C" w:rsidRDefault="00F70C4D" w:rsidP="001A3685">
      <w:pPr>
        <w:spacing w:line="300" w:lineRule="exact"/>
        <w:ind w:firstLine="555"/>
        <w:rPr>
          <w:rFonts w:ascii="仿宋" w:eastAsia="仿宋" w:hAnsi="仿宋"/>
          <w:szCs w:val="21"/>
        </w:rPr>
      </w:pPr>
      <w:r w:rsidRPr="00AF6E8C">
        <w:rPr>
          <w:rFonts w:ascii="黑体" w:eastAsia="黑体" w:hAnsi="黑体" w:hint="eastAsia"/>
          <w:szCs w:val="21"/>
        </w:rPr>
        <w:t>二、制度机制完善。</w:t>
      </w:r>
      <w:r w:rsidR="008928F8" w:rsidRPr="00AF6E8C">
        <w:rPr>
          <w:rFonts w:ascii="仿宋" w:eastAsia="仿宋" w:hAnsi="仿宋" w:hint="eastAsia"/>
          <w:szCs w:val="21"/>
        </w:rPr>
        <w:t>工会工作制度不健全，原则上少一项扣1分。</w:t>
      </w:r>
      <w:r w:rsidR="00980D8F" w:rsidRPr="00AF6E8C">
        <w:rPr>
          <w:rFonts w:ascii="仿宋" w:eastAsia="仿宋" w:hAnsi="仿宋" w:hint="eastAsia"/>
          <w:szCs w:val="21"/>
        </w:rPr>
        <w:t>工会工作计划、</w:t>
      </w:r>
      <w:r w:rsidR="00001753" w:rsidRPr="00AF6E8C">
        <w:rPr>
          <w:rFonts w:ascii="仿宋" w:eastAsia="仿宋" w:hAnsi="仿宋" w:hint="eastAsia"/>
          <w:szCs w:val="21"/>
        </w:rPr>
        <w:t>活动方案、</w:t>
      </w:r>
      <w:r w:rsidR="008928F8" w:rsidRPr="00AF6E8C">
        <w:rPr>
          <w:rFonts w:ascii="仿宋" w:eastAsia="仿宋" w:hAnsi="仿宋" w:hint="eastAsia"/>
          <w:szCs w:val="21"/>
        </w:rPr>
        <w:t>工作</w:t>
      </w:r>
      <w:r w:rsidR="00001753" w:rsidRPr="00AF6E8C">
        <w:rPr>
          <w:rFonts w:ascii="仿宋" w:eastAsia="仿宋" w:hAnsi="仿宋" w:hint="eastAsia"/>
          <w:szCs w:val="21"/>
        </w:rPr>
        <w:t>总结不全</w:t>
      </w:r>
      <w:r w:rsidR="008928F8" w:rsidRPr="00AF6E8C">
        <w:rPr>
          <w:rFonts w:ascii="仿宋" w:eastAsia="仿宋" w:hAnsi="仿宋" w:hint="eastAsia"/>
          <w:szCs w:val="21"/>
        </w:rPr>
        <w:t>，</w:t>
      </w:r>
      <w:r w:rsidR="00001753" w:rsidRPr="00AF6E8C">
        <w:rPr>
          <w:rFonts w:ascii="仿宋" w:eastAsia="仿宋" w:hAnsi="仿宋" w:hint="eastAsia"/>
          <w:szCs w:val="21"/>
        </w:rPr>
        <w:t>视情扣</w:t>
      </w:r>
      <w:r w:rsidR="00001753" w:rsidRPr="00AF6E8C">
        <w:rPr>
          <w:rFonts w:ascii="仿宋" w:eastAsia="仿宋" w:hAnsi="仿宋"/>
          <w:szCs w:val="21"/>
        </w:rPr>
        <w:t>0.5-1</w:t>
      </w:r>
      <w:r w:rsidR="00001753" w:rsidRPr="00AF6E8C">
        <w:rPr>
          <w:rFonts w:ascii="仿宋" w:eastAsia="仿宋" w:hAnsi="仿宋" w:hint="eastAsia"/>
          <w:szCs w:val="21"/>
        </w:rPr>
        <w:t>分</w:t>
      </w:r>
      <w:r w:rsidR="00980D8F" w:rsidRPr="00AF6E8C">
        <w:rPr>
          <w:rFonts w:ascii="仿宋" w:eastAsia="仿宋" w:hAnsi="仿宋" w:hint="eastAsia"/>
          <w:szCs w:val="21"/>
        </w:rPr>
        <w:t>；</w:t>
      </w:r>
      <w:proofErr w:type="gramStart"/>
      <w:r w:rsidR="00001753" w:rsidRPr="00AF6E8C">
        <w:rPr>
          <w:rFonts w:ascii="仿宋" w:eastAsia="仿宋" w:hAnsi="仿宋" w:hint="eastAsia"/>
          <w:szCs w:val="21"/>
        </w:rPr>
        <w:t>资料台</w:t>
      </w:r>
      <w:proofErr w:type="gramEnd"/>
      <w:r w:rsidR="00001753" w:rsidRPr="00AF6E8C">
        <w:rPr>
          <w:rFonts w:ascii="仿宋" w:eastAsia="仿宋" w:hAnsi="仿宋" w:hint="eastAsia"/>
          <w:szCs w:val="21"/>
        </w:rPr>
        <w:t>账不全的，视情扣</w:t>
      </w:r>
      <w:r w:rsidR="00001753" w:rsidRPr="00AF6E8C">
        <w:rPr>
          <w:rFonts w:ascii="仿宋" w:eastAsia="仿宋" w:hAnsi="仿宋"/>
          <w:szCs w:val="21"/>
        </w:rPr>
        <w:t>0.5-1</w:t>
      </w:r>
      <w:r w:rsidR="00001753" w:rsidRPr="00AF6E8C">
        <w:rPr>
          <w:rFonts w:ascii="仿宋" w:eastAsia="仿宋" w:hAnsi="仿宋" w:hint="eastAsia"/>
          <w:szCs w:val="21"/>
        </w:rPr>
        <w:t>分</w:t>
      </w:r>
      <w:r w:rsidR="008928F8" w:rsidRPr="00AF6E8C">
        <w:rPr>
          <w:rFonts w:ascii="仿宋" w:eastAsia="仿宋" w:hAnsi="仿宋" w:hint="eastAsia"/>
          <w:szCs w:val="21"/>
        </w:rPr>
        <w:t>。</w:t>
      </w:r>
      <w:r w:rsidR="00001753" w:rsidRPr="00AF6E8C">
        <w:rPr>
          <w:rFonts w:ascii="仿宋" w:eastAsia="仿宋" w:hAnsi="仿宋" w:hint="eastAsia"/>
          <w:szCs w:val="21"/>
        </w:rPr>
        <w:t>工会未独立建账</w:t>
      </w:r>
      <w:r w:rsidR="008928F8" w:rsidRPr="00AF6E8C">
        <w:rPr>
          <w:rFonts w:ascii="仿宋" w:eastAsia="仿宋" w:hAnsi="仿宋" w:hint="eastAsia"/>
          <w:szCs w:val="21"/>
        </w:rPr>
        <w:t>，</w:t>
      </w:r>
      <w:r w:rsidR="00001753" w:rsidRPr="00AF6E8C">
        <w:rPr>
          <w:rFonts w:ascii="仿宋" w:eastAsia="仿宋" w:hAnsi="仿宋" w:hint="eastAsia"/>
          <w:szCs w:val="21"/>
        </w:rPr>
        <w:t>此项不得分</w:t>
      </w:r>
      <w:r w:rsidR="008928F8" w:rsidRPr="00AF6E8C">
        <w:rPr>
          <w:rFonts w:ascii="仿宋" w:eastAsia="仿宋" w:hAnsi="仿宋" w:hint="eastAsia"/>
          <w:szCs w:val="21"/>
        </w:rPr>
        <w:t>。</w:t>
      </w:r>
      <w:r w:rsidR="00001753" w:rsidRPr="00AF6E8C">
        <w:rPr>
          <w:rFonts w:ascii="仿宋" w:eastAsia="仿宋" w:hAnsi="仿宋" w:hint="eastAsia"/>
          <w:szCs w:val="21"/>
        </w:rPr>
        <w:t>工会经费未足额拨缴</w:t>
      </w:r>
      <w:r w:rsidR="00E2009F" w:rsidRPr="00AF6E8C">
        <w:rPr>
          <w:rFonts w:ascii="仿宋" w:eastAsia="仿宋" w:hAnsi="仿宋" w:hint="eastAsia"/>
          <w:szCs w:val="21"/>
        </w:rPr>
        <w:t>、未实行账务公开</w:t>
      </w:r>
      <w:r w:rsidR="00B2006D" w:rsidRPr="00AF6E8C">
        <w:rPr>
          <w:rFonts w:ascii="仿宋" w:eastAsia="仿宋" w:hAnsi="仿宋" w:hint="eastAsia"/>
          <w:szCs w:val="21"/>
        </w:rPr>
        <w:t>、</w:t>
      </w:r>
      <w:r w:rsidR="00980D8F" w:rsidRPr="00AF6E8C">
        <w:rPr>
          <w:rFonts w:ascii="仿宋" w:eastAsia="仿宋" w:hAnsi="仿宋" w:hint="eastAsia"/>
          <w:szCs w:val="21"/>
        </w:rPr>
        <w:t>工会经费管理不规范</w:t>
      </w:r>
      <w:r w:rsidR="00001753" w:rsidRPr="00AF6E8C">
        <w:rPr>
          <w:rFonts w:ascii="仿宋" w:eastAsia="仿宋" w:hAnsi="仿宋" w:hint="eastAsia"/>
          <w:szCs w:val="21"/>
        </w:rPr>
        <w:t>，扣</w:t>
      </w:r>
      <w:r w:rsidR="00001753" w:rsidRPr="00AF6E8C">
        <w:rPr>
          <w:rFonts w:ascii="仿宋" w:eastAsia="仿宋" w:hAnsi="仿宋"/>
          <w:szCs w:val="21"/>
        </w:rPr>
        <w:t>1-</w:t>
      </w:r>
      <w:r w:rsidR="00E2009F" w:rsidRPr="00AF6E8C">
        <w:rPr>
          <w:rFonts w:ascii="仿宋" w:eastAsia="仿宋" w:hAnsi="仿宋" w:hint="eastAsia"/>
          <w:szCs w:val="21"/>
        </w:rPr>
        <w:t>3</w:t>
      </w:r>
      <w:r w:rsidR="00B2006D" w:rsidRPr="00AF6E8C">
        <w:rPr>
          <w:rFonts w:ascii="仿宋" w:eastAsia="仿宋" w:hAnsi="仿宋" w:hint="eastAsia"/>
          <w:szCs w:val="21"/>
        </w:rPr>
        <w:t>分</w:t>
      </w:r>
      <w:r w:rsidR="008928F8" w:rsidRPr="00AF6E8C">
        <w:rPr>
          <w:rFonts w:ascii="仿宋" w:eastAsia="仿宋" w:hAnsi="仿宋" w:hint="eastAsia"/>
          <w:szCs w:val="21"/>
        </w:rPr>
        <w:t>。</w:t>
      </w:r>
      <w:r w:rsidR="00001753" w:rsidRPr="00AF6E8C">
        <w:rPr>
          <w:rFonts w:ascii="仿宋" w:eastAsia="仿宋" w:hAnsi="仿宋" w:hint="eastAsia"/>
          <w:szCs w:val="21"/>
        </w:rPr>
        <w:t>未按规定</w:t>
      </w:r>
      <w:r w:rsidR="00B2006D" w:rsidRPr="00AF6E8C">
        <w:rPr>
          <w:rFonts w:ascii="仿宋" w:eastAsia="仿宋" w:hAnsi="仿宋" w:hint="eastAsia"/>
          <w:szCs w:val="21"/>
        </w:rPr>
        <w:t>建立和落实</w:t>
      </w:r>
      <w:r w:rsidR="00001753" w:rsidRPr="00AF6E8C">
        <w:rPr>
          <w:rFonts w:ascii="仿宋" w:eastAsia="仿宋" w:hAnsi="仿宋" w:hint="eastAsia"/>
          <w:szCs w:val="21"/>
        </w:rPr>
        <w:t>职工（代表）大会</w:t>
      </w:r>
      <w:r w:rsidR="00B2006D" w:rsidRPr="00AF6E8C">
        <w:rPr>
          <w:rFonts w:ascii="仿宋" w:eastAsia="仿宋" w:hAnsi="仿宋" w:hint="eastAsia"/>
          <w:szCs w:val="21"/>
        </w:rPr>
        <w:t>制度，扣3分</w:t>
      </w:r>
      <w:r w:rsidR="00980D8F" w:rsidRPr="00AF6E8C">
        <w:rPr>
          <w:rFonts w:ascii="仿宋" w:eastAsia="仿宋" w:hAnsi="仿宋" w:hint="eastAsia"/>
          <w:szCs w:val="21"/>
        </w:rPr>
        <w:t>；</w:t>
      </w:r>
      <w:r w:rsidR="00001753" w:rsidRPr="00AF6E8C">
        <w:rPr>
          <w:rFonts w:ascii="仿宋" w:eastAsia="仿宋" w:hAnsi="仿宋" w:hint="eastAsia"/>
          <w:szCs w:val="21"/>
        </w:rPr>
        <w:t>操作不规范、职权不落实</w:t>
      </w:r>
      <w:r w:rsidR="00980D8F" w:rsidRPr="00AF6E8C">
        <w:rPr>
          <w:rFonts w:ascii="仿宋" w:eastAsia="仿宋" w:hAnsi="仿宋" w:hint="eastAsia"/>
          <w:szCs w:val="21"/>
        </w:rPr>
        <w:t>，扣</w:t>
      </w:r>
      <w:r w:rsidR="00001753" w:rsidRPr="00AF6E8C">
        <w:rPr>
          <w:rFonts w:ascii="仿宋" w:eastAsia="仿宋" w:hAnsi="仿宋"/>
          <w:szCs w:val="21"/>
        </w:rPr>
        <w:t>1-2</w:t>
      </w:r>
      <w:r w:rsidR="00001753" w:rsidRPr="00AF6E8C">
        <w:rPr>
          <w:rFonts w:ascii="仿宋" w:eastAsia="仿宋" w:hAnsi="仿宋" w:hint="eastAsia"/>
          <w:szCs w:val="21"/>
        </w:rPr>
        <w:t>分；未建立和实行厂务公开制度，</w:t>
      </w:r>
      <w:r w:rsidR="00B2006D" w:rsidRPr="00AF6E8C">
        <w:rPr>
          <w:rFonts w:ascii="仿宋" w:eastAsia="仿宋" w:hAnsi="仿宋" w:hint="eastAsia"/>
          <w:szCs w:val="21"/>
        </w:rPr>
        <w:t>扣2分</w:t>
      </w:r>
      <w:r w:rsidR="00980D8F" w:rsidRPr="00AF6E8C">
        <w:rPr>
          <w:rFonts w:ascii="仿宋" w:eastAsia="仿宋" w:hAnsi="仿宋" w:hint="eastAsia"/>
          <w:szCs w:val="21"/>
        </w:rPr>
        <w:t>；</w:t>
      </w:r>
      <w:r w:rsidR="00001753" w:rsidRPr="00AF6E8C">
        <w:rPr>
          <w:rFonts w:ascii="仿宋" w:eastAsia="仿宋" w:hAnsi="仿宋" w:hint="eastAsia"/>
          <w:szCs w:val="21"/>
        </w:rPr>
        <w:t>厂务公开不及时、不规范</w:t>
      </w:r>
      <w:r w:rsidR="00980D8F" w:rsidRPr="00AF6E8C">
        <w:rPr>
          <w:rFonts w:ascii="仿宋" w:eastAsia="仿宋" w:hAnsi="仿宋" w:hint="eastAsia"/>
          <w:szCs w:val="21"/>
        </w:rPr>
        <w:t>，</w:t>
      </w:r>
      <w:r w:rsidR="00001753" w:rsidRPr="00AF6E8C">
        <w:rPr>
          <w:rFonts w:ascii="仿宋" w:eastAsia="仿宋" w:hAnsi="仿宋" w:hint="eastAsia"/>
          <w:szCs w:val="21"/>
        </w:rPr>
        <w:t>扣</w:t>
      </w:r>
      <w:r w:rsidR="00001753" w:rsidRPr="00AF6E8C">
        <w:rPr>
          <w:rFonts w:ascii="仿宋" w:eastAsia="仿宋" w:hAnsi="仿宋"/>
          <w:szCs w:val="21"/>
        </w:rPr>
        <w:t>1-2</w:t>
      </w:r>
      <w:r w:rsidR="008928F8" w:rsidRPr="00AF6E8C">
        <w:rPr>
          <w:rFonts w:ascii="仿宋" w:eastAsia="仿宋" w:hAnsi="仿宋" w:hint="eastAsia"/>
          <w:szCs w:val="21"/>
        </w:rPr>
        <w:t>分。</w:t>
      </w:r>
      <w:r w:rsidR="00001753" w:rsidRPr="00AF6E8C">
        <w:rPr>
          <w:rFonts w:ascii="仿宋" w:eastAsia="仿宋" w:hAnsi="仿宋" w:hint="eastAsia"/>
          <w:szCs w:val="21"/>
        </w:rPr>
        <w:t>公司制企业董事会、监事会中无职工代表各扣</w:t>
      </w:r>
      <w:r w:rsidR="00001753" w:rsidRPr="00AF6E8C">
        <w:rPr>
          <w:rFonts w:ascii="仿宋" w:eastAsia="仿宋" w:hAnsi="仿宋"/>
          <w:szCs w:val="21"/>
        </w:rPr>
        <w:t>1</w:t>
      </w:r>
      <w:r w:rsidR="00001753" w:rsidRPr="00AF6E8C">
        <w:rPr>
          <w:rFonts w:ascii="仿宋" w:eastAsia="仿宋" w:hAnsi="仿宋" w:hint="eastAsia"/>
          <w:szCs w:val="21"/>
        </w:rPr>
        <w:t>分；职工董事职工监事的候选人中无工会负责人的，扣</w:t>
      </w:r>
      <w:r w:rsidR="00001753" w:rsidRPr="00AF6E8C">
        <w:rPr>
          <w:rFonts w:ascii="仿宋" w:eastAsia="仿宋" w:hAnsi="仿宋"/>
          <w:szCs w:val="21"/>
        </w:rPr>
        <w:t>2</w:t>
      </w:r>
      <w:r w:rsidR="008928F8" w:rsidRPr="00AF6E8C">
        <w:rPr>
          <w:rFonts w:ascii="仿宋" w:eastAsia="仿宋" w:hAnsi="仿宋" w:hint="eastAsia"/>
          <w:szCs w:val="21"/>
        </w:rPr>
        <w:t>分。</w:t>
      </w:r>
    </w:p>
    <w:p w:rsidR="00001753" w:rsidRPr="00AF6E8C" w:rsidRDefault="00001753" w:rsidP="001A3685">
      <w:pPr>
        <w:spacing w:line="300" w:lineRule="exact"/>
        <w:ind w:firstLine="555"/>
        <w:rPr>
          <w:rFonts w:ascii="仿宋" w:eastAsia="仿宋" w:hAnsi="仿宋"/>
          <w:szCs w:val="21"/>
        </w:rPr>
      </w:pPr>
      <w:r w:rsidRPr="00AF6E8C">
        <w:rPr>
          <w:rFonts w:ascii="黑体" w:eastAsia="黑体" w:hAnsi="黑体" w:hint="eastAsia"/>
          <w:szCs w:val="21"/>
        </w:rPr>
        <w:t>三、维权帮扶到位</w:t>
      </w:r>
      <w:r w:rsidR="00F70C4D" w:rsidRPr="00AF6E8C">
        <w:rPr>
          <w:rFonts w:ascii="黑体" w:eastAsia="黑体" w:hAnsi="黑体" w:hint="eastAsia"/>
          <w:szCs w:val="21"/>
        </w:rPr>
        <w:t>。</w:t>
      </w:r>
      <w:r w:rsidRPr="00AF6E8C">
        <w:rPr>
          <w:rFonts w:ascii="仿宋" w:eastAsia="仿宋" w:hAnsi="仿宋" w:hint="eastAsia"/>
          <w:szCs w:val="21"/>
        </w:rPr>
        <w:t>未建立平等协商机制的，此项不得分</w:t>
      </w:r>
      <w:r w:rsidR="00E2009F" w:rsidRPr="00AF6E8C">
        <w:rPr>
          <w:rFonts w:ascii="仿宋" w:eastAsia="仿宋" w:hAnsi="仿宋" w:hint="eastAsia"/>
          <w:szCs w:val="21"/>
        </w:rPr>
        <w:t>；</w:t>
      </w:r>
      <w:r w:rsidRPr="00AF6E8C">
        <w:rPr>
          <w:rFonts w:ascii="仿宋" w:eastAsia="仿宋" w:hAnsi="仿宋" w:hint="eastAsia"/>
          <w:szCs w:val="21"/>
        </w:rPr>
        <w:t>未按规定进行工资集体协商的，扣</w:t>
      </w:r>
      <w:r w:rsidRPr="00AF6E8C">
        <w:rPr>
          <w:rFonts w:ascii="仿宋" w:eastAsia="仿宋" w:hAnsi="仿宋"/>
          <w:szCs w:val="21"/>
        </w:rPr>
        <w:t>2</w:t>
      </w:r>
      <w:r w:rsidRPr="00AF6E8C">
        <w:rPr>
          <w:rFonts w:ascii="仿宋" w:eastAsia="仿宋" w:hAnsi="仿宋" w:hint="eastAsia"/>
          <w:szCs w:val="21"/>
        </w:rPr>
        <w:t>分</w:t>
      </w:r>
      <w:r w:rsidR="00E2009F" w:rsidRPr="00AF6E8C">
        <w:rPr>
          <w:rFonts w:ascii="仿宋" w:eastAsia="仿宋" w:hAnsi="仿宋" w:hint="eastAsia"/>
          <w:szCs w:val="21"/>
        </w:rPr>
        <w:t>；</w:t>
      </w:r>
      <w:r w:rsidRPr="00AF6E8C">
        <w:rPr>
          <w:rFonts w:ascii="仿宋" w:eastAsia="仿宋" w:hAnsi="仿宋" w:hint="eastAsia"/>
          <w:szCs w:val="21"/>
        </w:rPr>
        <w:t>未签订集体合同和各类专项集体合同</w:t>
      </w:r>
      <w:r w:rsidR="00B93217" w:rsidRPr="00AF6E8C">
        <w:rPr>
          <w:rFonts w:ascii="仿宋" w:eastAsia="仿宋" w:hAnsi="仿宋" w:hint="eastAsia"/>
          <w:szCs w:val="21"/>
        </w:rPr>
        <w:t>，</w:t>
      </w:r>
      <w:r w:rsidRPr="00AF6E8C">
        <w:rPr>
          <w:rFonts w:ascii="仿宋" w:eastAsia="仿宋" w:hAnsi="仿宋" w:hint="eastAsia"/>
          <w:szCs w:val="21"/>
        </w:rPr>
        <w:t>各扣</w:t>
      </w:r>
      <w:r w:rsidRPr="00AF6E8C">
        <w:rPr>
          <w:rFonts w:ascii="仿宋" w:eastAsia="仿宋" w:hAnsi="仿宋"/>
          <w:szCs w:val="21"/>
        </w:rPr>
        <w:t>2</w:t>
      </w:r>
      <w:r w:rsidRPr="00AF6E8C">
        <w:rPr>
          <w:rFonts w:ascii="仿宋" w:eastAsia="仿宋" w:hAnsi="仿宋" w:hint="eastAsia"/>
          <w:szCs w:val="21"/>
        </w:rPr>
        <w:t>分</w:t>
      </w:r>
      <w:r w:rsidR="00B93217" w:rsidRPr="00AF6E8C">
        <w:rPr>
          <w:rFonts w:ascii="仿宋" w:eastAsia="仿宋" w:hAnsi="仿宋" w:hint="eastAsia"/>
          <w:szCs w:val="21"/>
        </w:rPr>
        <w:t>；</w:t>
      </w:r>
      <w:r w:rsidRPr="00AF6E8C">
        <w:rPr>
          <w:rFonts w:ascii="仿宋" w:eastAsia="仿宋" w:hAnsi="仿宋" w:hint="eastAsia"/>
          <w:szCs w:val="21"/>
        </w:rPr>
        <w:t>未履行好工会指导帮助职工签订劳动合同职责的，视情扣</w:t>
      </w:r>
      <w:r w:rsidRPr="00AF6E8C">
        <w:rPr>
          <w:rFonts w:ascii="仿宋" w:eastAsia="仿宋" w:hAnsi="仿宋"/>
          <w:szCs w:val="21"/>
        </w:rPr>
        <w:t>1-2</w:t>
      </w:r>
      <w:r w:rsidR="008928F8" w:rsidRPr="00AF6E8C">
        <w:rPr>
          <w:rFonts w:ascii="仿宋" w:eastAsia="仿宋" w:hAnsi="仿宋" w:hint="eastAsia"/>
          <w:szCs w:val="21"/>
        </w:rPr>
        <w:t>分。</w:t>
      </w:r>
      <w:r w:rsidR="008F075B" w:rsidRPr="00AF6E8C">
        <w:rPr>
          <w:rFonts w:ascii="仿宋" w:eastAsia="仿宋" w:hAnsi="仿宋" w:hint="eastAsia"/>
          <w:szCs w:val="21"/>
        </w:rPr>
        <w:t>企业</w:t>
      </w:r>
      <w:r w:rsidRPr="00AF6E8C">
        <w:rPr>
          <w:rFonts w:ascii="仿宋" w:eastAsia="仿宋" w:hAnsi="仿宋" w:hint="eastAsia"/>
          <w:szCs w:val="21"/>
        </w:rPr>
        <w:t>未开展创建和谐劳动关系企业活动</w:t>
      </w:r>
      <w:r w:rsidR="008F075B" w:rsidRPr="00AF6E8C">
        <w:rPr>
          <w:rFonts w:ascii="仿宋" w:eastAsia="仿宋" w:hAnsi="仿宋" w:hint="eastAsia"/>
          <w:szCs w:val="21"/>
        </w:rPr>
        <w:t>的扣2分，不达标的扣1分；企业未参与企业社会责任建设的扣2分，</w:t>
      </w:r>
      <w:r w:rsidRPr="00AF6E8C">
        <w:rPr>
          <w:rFonts w:ascii="仿宋" w:eastAsia="仿宋" w:hAnsi="仿宋" w:hint="eastAsia"/>
          <w:szCs w:val="21"/>
        </w:rPr>
        <w:t>不达标的扣</w:t>
      </w:r>
      <w:r w:rsidRPr="00AF6E8C">
        <w:rPr>
          <w:rFonts w:ascii="仿宋" w:eastAsia="仿宋" w:hAnsi="仿宋"/>
          <w:szCs w:val="21"/>
        </w:rPr>
        <w:t>1</w:t>
      </w:r>
      <w:r w:rsidRPr="00AF6E8C">
        <w:rPr>
          <w:rFonts w:ascii="仿宋" w:eastAsia="仿宋" w:hAnsi="仿宋" w:hint="eastAsia"/>
          <w:szCs w:val="21"/>
        </w:rPr>
        <w:t>分。“春风行动”、</w:t>
      </w:r>
      <w:r w:rsidR="00A2620C" w:rsidRPr="00AF6E8C">
        <w:rPr>
          <w:rFonts w:ascii="仿宋" w:eastAsia="仿宋" w:hAnsi="仿宋" w:hint="eastAsia"/>
          <w:szCs w:val="21"/>
        </w:rPr>
        <w:t>金秋助学、特殊疾病救助和</w:t>
      </w:r>
      <w:r w:rsidRPr="00AF6E8C">
        <w:rPr>
          <w:rFonts w:ascii="仿宋" w:eastAsia="仿宋" w:hAnsi="仿宋" w:hint="eastAsia"/>
          <w:szCs w:val="21"/>
        </w:rPr>
        <w:t>医疗互助、会员意外伤害保</w:t>
      </w:r>
      <w:r w:rsidR="00E2009F" w:rsidRPr="00AF6E8C">
        <w:rPr>
          <w:rFonts w:ascii="仿宋" w:eastAsia="仿宋" w:hAnsi="仿宋" w:hint="eastAsia"/>
          <w:szCs w:val="21"/>
        </w:rPr>
        <w:t>障</w:t>
      </w:r>
      <w:r w:rsidRPr="00AF6E8C">
        <w:rPr>
          <w:rFonts w:ascii="仿宋" w:eastAsia="仿宋" w:hAnsi="仿宋" w:hint="eastAsia"/>
          <w:szCs w:val="21"/>
        </w:rPr>
        <w:t>、女职工关爱行动等</w:t>
      </w:r>
      <w:r w:rsidR="00F07000" w:rsidRPr="00AF6E8C">
        <w:rPr>
          <w:rFonts w:ascii="仿宋" w:eastAsia="仿宋" w:hAnsi="仿宋" w:hint="eastAsia"/>
          <w:szCs w:val="21"/>
        </w:rPr>
        <w:t>政策宣传不到位、</w:t>
      </w:r>
      <w:r w:rsidR="00E2009F" w:rsidRPr="00AF6E8C">
        <w:rPr>
          <w:rFonts w:ascii="仿宋" w:eastAsia="仿宋" w:hAnsi="仿宋" w:hint="eastAsia"/>
          <w:szCs w:val="21"/>
        </w:rPr>
        <w:t>工作不落实的</w:t>
      </w:r>
      <w:r w:rsidRPr="00AF6E8C">
        <w:rPr>
          <w:rFonts w:ascii="仿宋" w:eastAsia="仿宋" w:hAnsi="仿宋" w:hint="eastAsia"/>
          <w:szCs w:val="21"/>
        </w:rPr>
        <w:t>，视情况扣</w:t>
      </w:r>
      <w:r w:rsidR="00E2009F" w:rsidRPr="00AF6E8C">
        <w:rPr>
          <w:rFonts w:ascii="仿宋" w:eastAsia="仿宋" w:hAnsi="仿宋" w:hint="eastAsia"/>
          <w:szCs w:val="21"/>
        </w:rPr>
        <w:t>1-5</w:t>
      </w:r>
      <w:r w:rsidR="008928F8" w:rsidRPr="00AF6E8C">
        <w:rPr>
          <w:rFonts w:ascii="仿宋" w:eastAsia="仿宋" w:hAnsi="仿宋" w:hint="eastAsia"/>
          <w:szCs w:val="21"/>
        </w:rPr>
        <w:t>分。</w:t>
      </w:r>
      <w:r w:rsidRPr="00AF6E8C">
        <w:rPr>
          <w:rFonts w:ascii="仿宋" w:eastAsia="仿宋" w:hAnsi="仿宋" w:hint="eastAsia"/>
          <w:szCs w:val="21"/>
        </w:rPr>
        <w:t>未开展“安康标”竞赛活动</w:t>
      </w:r>
      <w:r w:rsidR="00F07000" w:rsidRPr="00AF6E8C">
        <w:rPr>
          <w:rFonts w:ascii="仿宋" w:eastAsia="仿宋" w:hAnsi="仿宋" w:hint="eastAsia"/>
          <w:szCs w:val="21"/>
        </w:rPr>
        <w:t>，</w:t>
      </w:r>
      <w:r w:rsidRPr="00AF6E8C">
        <w:rPr>
          <w:rFonts w:ascii="仿宋" w:eastAsia="仿宋" w:hAnsi="仿宋" w:hint="eastAsia"/>
          <w:szCs w:val="21"/>
        </w:rPr>
        <w:t>扣</w:t>
      </w:r>
      <w:r w:rsidRPr="00AF6E8C">
        <w:rPr>
          <w:rFonts w:ascii="仿宋" w:eastAsia="仿宋" w:hAnsi="仿宋"/>
          <w:szCs w:val="21"/>
        </w:rPr>
        <w:t>2</w:t>
      </w:r>
      <w:r w:rsidRPr="00AF6E8C">
        <w:rPr>
          <w:rFonts w:ascii="仿宋" w:eastAsia="仿宋" w:hAnsi="仿宋" w:hint="eastAsia"/>
          <w:szCs w:val="21"/>
        </w:rPr>
        <w:t>分</w:t>
      </w:r>
      <w:r w:rsidR="00F07000" w:rsidRPr="00AF6E8C">
        <w:rPr>
          <w:rFonts w:ascii="仿宋" w:eastAsia="仿宋" w:hAnsi="仿宋" w:hint="eastAsia"/>
          <w:szCs w:val="21"/>
        </w:rPr>
        <w:t>；</w:t>
      </w:r>
      <w:r w:rsidRPr="00AF6E8C">
        <w:rPr>
          <w:rFonts w:ascii="仿宋" w:eastAsia="仿宋" w:hAnsi="仿宋" w:hint="eastAsia"/>
          <w:szCs w:val="21"/>
        </w:rPr>
        <w:t>发生劳动争议上访事件的，视情况扣</w:t>
      </w:r>
      <w:r w:rsidRPr="00AF6E8C">
        <w:rPr>
          <w:rFonts w:ascii="仿宋" w:eastAsia="仿宋" w:hAnsi="仿宋"/>
          <w:szCs w:val="21"/>
        </w:rPr>
        <w:t>1-2</w:t>
      </w:r>
      <w:r w:rsidRPr="00AF6E8C">
        <w:rPr>
          <w:rFonts w:ascii="仿宋" w:eastAsia="仿宋" w:hAnsi="仿宋" w:hint="eastAsia"/>
          <w:szCs w:val="21"/>
        </w:rPr>
        <w:t>分；发生困难职工帮扶不到位、</w:t>
      </w:r>
      <w:r w:rsidR="00A2620C" w:rsidRPr="00AF6E8C">
        <w:rPr>
          <w:rFonts w:ascii="仿宋" w:eastAsia="仿宋" w:hAnsi="仿宋" w:hint="eastAsia"/>
          <w:szCs w:val="21"/>
        </w:rPr>
        <w:t>服务</w:t>
      </w:r>
      <w:r w:rsidRPr="00AF6E8C">
        <w:rPr>
          <w:rFonts w:ascii="仿宋" w:eastAsia="仿宋" w:hAnsi="仿宋" w:hint="eastAsia"/>
          <w:szCs w:val="21"/>
        </w:rPr>
        <w:t>职工</w:t>
      </w:r>
      <w:r w:rsidR="00A2620C" w:rsidRPr="00AF6E8C">
        <w:rPr>
          <w:rFonts w:ascii="仿宋" w:eastAsia="仿宋" w:hAnsi="仿宋" w:hint="eastAsia"/>
          <w:szCs w:val="21"/>
        </w:rPr>
        <w:t>工作</w:t>
      </w:r>
      <w:r w:rsidRPr="00AF6E8C">
        <w:rPr>
          <w:rFonts w:ascii="仿宋" w:eastAsia="仿宋" w:hAnsi="仿宋" w:hint="eastAsia"/>
          <w:szCs w:val="21"/>
        </w:rPr>
        <w:t>不到位而上访的，视情况各扣</w:t>
      </w:r>
      <w:r w:rsidR="00A43580" w:rsidRPr="00AF6E8C">
        <w:rPr>
          <w:rFonts w:ascii="仿宋" w:eastAsia="仿宋" w:hAnsi="仿宋" w:hint="eastAsia"/>
          <w:szCs w:val="21"/>
        </w:rPr>
        <w:t>1</w:t>
      </w:r>
      <w:r w:rsidRPr="00AF6E8C">
        <w:rPr>
          <w:rFonts w:ascii="仿宋" w:eastAsia="仿宋" w:hAnsi="仿宋"/>
          <w:szCs w:val="21"/>
        </w:rPr>
        <w:t>-</w:t>
      </w:r>
      <w:r w:rsidR="00A43580" w:rsidRPr="00AF6E8C">
        <w:rPr>
          <w:rFonts w:ascii="仿宋" w:eastAsia="仿宋" w:hAnsi="仿宋" w:hint="eastAsia"/>
          <w:szCs w:val="21"/>
        </w:rPr>
        <w:t>2</w:t>
      </w:r>
      <w:r w:rsidRPr="00AF6E8C">
        <w:rPr>
          <w:rFonts w:ascii="仿宋" w:eastAsia="仿宋" w:hAnsi="仿宋" w:hint="eastAsia"/>
          <w:szCs w:val="21"/>
        </w:rPr>
        <w:t>分</w:t>
      </w:r>
      <w:r w:rsidR="00A2620C" w:rsidRPr="00AF6E8C">
        <w:rPr>
          <w:rFonts w:ascii="仿宋" w:eastAsia="仿宋" w:hAnsi="仿宋" w:hint="eastAsia"/>
          <w:szCs w:val="21"/>
        </w:rPr>
        <w:t>；未按规定组织职工疗养</w:t>
      </w:r>
      <w:proofErr w:type="gramStart"/>
      <w:r w:rsidR="00A2620C" w:rsidRPr="00AF6E8C">
        <w:rPr>
          <w:rFonts w:ascii="仿宋" w:eastAsia="仿宋" w:hAnsi="仿宋" w:hint="eastAsia"/>
          <w:szCs w:val="21"/>
        </w:rPr>
        <w:t>休活动</w:t>
      </w:r>
      <w:proofErr w:type="gramEnd"/>
      <w:r w:rsidR="00A2620C" w:rsidRPr="00AF6E8C">
        <w:rPr>
          <w:rFonts w:ascii="仿宋" w:eastAsia="仿宋" w:hAnsi="仿宋" w:hint="eastAsia"/>
          <w:szCs w:val="21"/>
        </w:rPr>
        <w:t>的，视情扣分</w:t>
      </w:r>
      <w:r w:rsidRPr="00AF6E8C">
        <w:rPr>
          <w:rFonts w:ascii="仿宋" w:eastAsia="仿宋" w:hAnsi="仿宋" w:hint="eastAsia"/>
          <w:szCs w:val="21"/>
        </w:rPr>
        <w:t>。</w:t>
      </w:r>
    </w:p>
    <w:p w:rsidR="00001753" w:rsidRPr="00AF6E8C" w:rsidRDefault="00001753" w:rsidP="001A3685">
      <w:pPr>
        <w:spacing w:line="300" w:lineRule="exact"/>
        <w:ind w:firstLine="555"/>
        <w:rPr>
          <w:rFonts w:ascii="仿宋" w:eastAsia="仿宋" w:hAnsi="仿宋"/>
          <w:szCs w:val="21"/>
        </w:rPr>
      </w:pPr>
      <w:r w:rsidRPr="00AF6E8C">
        <w:rPr>
          <w:rFonts w:ascii="黑体" w:eastAsia="黑体" w:hAnsi="黑体" w:hint="eastAsia"/>
          <w:szCs w:val="21"/>
        </w:rPr>
        <w:t>四、工会活动经常</w:t>
      </w:r>
      <w:r w:rsidR="00F70C4D" w:rsidRPr="00AF6E8C">
        <w:rPr>
          <w:rFonts w:ascii="黑体" w:eastAsia="黑体" w:hAnsi="黑体" w:hint="eastAsia"/>
          <w:szCs w:val="21"/>
        </w:rPr>
        <w:t>。</w:t>
      </w:r>
      <w:r w:rsidR="00A43580" w:rsidRPr="00AF6E8C">
        <w:rPr>
          <w:rFonts w:ascii="仿宋" w:eastAsia="仿宋" w:hAnsi="仿宋" w:hint="eastAsia"/>
          <w:szCs w:val="21"/>
        </w:rPr>
        <w:t>没有按规定开展职工</w:t>
      </w:r>
      <w:r w:rsidR="00F70C4D" w:rsidRPr="00AF6E8C">
        <w:rPr>
          <w:rFonts w:ascii="仿宋" w:eastAsia="仿宋" w:hAnsi="仿宋" w:hint="eastAsia"/>
          <w:szCs w:val="21"/>
        </w:rPr>
        <w:t>思</w:t>
      </w:r>
      <w:r w:rsidR="00A43580" w:rsidRPr="00AF6E8C">
        <w:rPr>
          <w:rFonts w:ascii="仿宋" w:eastAsia="仿宋" w:hAnsi="仿宋" w:hint="eastAsia"/>
          <w:szCs w:val="21"/>
        </w:rPr>
        <w:t>想教育活动，此项不得分；教育活动无计划、无方案、不落实的，视情给予扣</w:t>
      </w:r>
      <w:r w:rsidR="00A43580" w:rsidRPr="00AF6E8C">
        <w:rPr>
          <w:rFonts w:ascii="仿宋" w:eastAsia="仿宋" w:hAnsi="仿宋"/>
          <w:szCs w:val="21"/>
        </w:rPr>
        <w:t>0.5-1</w:t>
      </w:r>
      <w:r w:rsidR="00A43580" w:rsidRPr="00AF6E8C">
        <w:rPr>
          <w:rFonts w:ascii="仿宋" w:eastAsia="仿宋" w:hAnsi="仿宋" w:hint="eastAsia"/>
          <w:szCs w:val="21"/>
        </w:rPr>
        <w:t>分。</w:t>
      </w:r>
      <w:r w:rsidR="00F07000" w:rsidRPr="00AF6E8C">
        <w:rPr>
          <w:rFonts w:ascii="仿宋" w:eastAsia="仿宋" w:hAnsi="仿宋" w:hint="eastAsia"/>
          <w:szCs w:val="21"/>
        </w:rPr>
        <w:t>没有相应</w:t>
      </w:r>
      <w:r w:rsidRPr="00AF6E8C">
        <w:rPr>
          <w:rFonts w:ascii="仿宋" w:eastAsia="仿宋" w:hAnsi="仿宋" w:hint="eastAsia"/>
          <w:szCs w:val="21"/>
        </w:rPr>
        <w:t>的职工活动场所和工会宣传教育阵地，各扣</w:t>
      </w:r>
      <w:r w:rsidRPr="00AF6E8C">
        <w:rPr>
          <w:rFonts w:ascii="仿宋" w:eastAsia="仿宋" w:hAnsi="仿宋"/>
          <w:szCs w:val="21"/>
        </w:rPr>
        <w:t>1</w:t>
      </w:r>
      <w:r w:rsidRPr="00AF6E8C">
        <w:rPr>
          <w:rFonts w:ascii="仿宋" w:eastAsia="仿宋" w:hAnsi="仿宋" w:hint="eastAsia"/>
          <w:szCs w:val="21"/>
        </w:rPr>
        <w:t>分；群众性文化体育活动</w:t>
      </w:r>
      <w:r w:rsidR="00F07000" w:rsidRPr="00AF6E8C">
        <w:rPr>
          <w:rFonts w:ascii="仿宋" w:eastAsia="仿宋" w:hAnsi="仿宋" w:hint="eastAsia"/>
          <w:szCs w:val="21"/>
        </w:rPr>
        <w:t>无计划、</w:t>
      </w:r>
      <w:r w:rsidRPr="00AF6E8C">
        <w:rPr>
          <w:rFonts w:ascii="仿宋" w:eastAsia="仿宋" w:hAnsi="仿宋" w:hint="eastAsia"/>
          <w:szCs w:val="21"/>
        </w:rPr>
        <w:t>不落实、不活跃、职工不满意的，视情扣</w:t>
      </w:r>
      <w:r w:rsidR="001A3685" w:rsidRPr="00AF6E8C">
        <w:rPr>
          <w:rFonts w:ascii="仿宋" w:eastAsia="仿宋" w:hAnsi="仿宋"/>
          <w:szCs w:val="21"/>
        </w:rPr>
        <w:t>1-</w:t>
      </w:r>
      <w:r w:rsidR="001A3685" w:rsidRPr="00AF6E8C">
        <w:rPr>
          <w:rFonts w:ascii="仿宋" w:eastAsia="仿宋" w:hAnsi="仿宋" w:hint="eastAsia"/>
          <w:szCs w:val="21"/>
        </w:rPr>
        <w:t>3</w:t>
      </w:r>
      <w:r w:rsidR="00413477" w:rsidRPr="00AF6E8C">
        <w:rPr>
          <w:rFonts w:ascii="仿宋" w:eastAsia="仿宋" w:hAnsi="仿宋" w:hint="eastAsia"/>
          <w:szCs w:val="21"/>
        </w:rPr>
        <w:t>分。</w:t>
      </w:r>
      <w:r w:rsidRPr="00AF6E8C">
        <w:rPr>
          <w:rFonts w:ascii="仿宋" w:eastAsia="仿宋" w:hAnsi="仿宋" w:hint="eastAsia"/>
          <w:szCs w:val="21"/>
        </w:rPr>
        <w:t>未开展</w:t>
      </w:r>
      <w:r w:rsidR="00F07000" w:rsidRPr="00AF6E8C">
        <w:rPr>
          <w:rFonts w:ascii="仿宋" w:eastAsia="仿宋" w:hAnsi="仿宋" w:hint="eastAsia"/>
          <w:szCs w:val="21"/>
        </w:rPr>
        <w:t>劳动竞赛、技术创新、岗位练兵、技术比武和</w:t>
      </w:r>
      <w:r w:rsidRPr="00AF6E8C">
        <w:rPr>
          <w:rFonts w:ascii="仿宋" w:eastAsia="仿宋" w:hAnsi="仿宋" w:hint="eastAsia"/>
          <w:szCs w:val="21"/>
        </w:rPr>
        <w:t>合理化建议等活动的，每项扣</w:t>
      </w:r>
      <w:r w:rsidRPr="00AF6E8C">
        <w:rPr>
          <w:rFonts w:ascii="仿宋" w:eastAsia="仿宋" w:hAnsi="仿宋"/>
          <w:szCs w:val="21"/>
        </w:rPr>
        <w:t>1</w:t>
      </w:r>
      <w:r w:rsidR="00413477" w:rsidRPr="00AF6E8C">
        <w:rPr>
          <w:rFonts w:ascii="仿宋" w:eastAsia="仿宋" w:hAnsi="仿宋" w:hint="eastAsia"/>
          <w:szCs w:val="21"/>
        </w:rPr>
        <w:t>分。</w:t>
      </w:r>
      <w:r w:rsidRPr="00AF6E8C">
        <w:rPr>
          <w:rFonts w:ascii="仿宋" w:eastAsia="仿宋" w:hAnsi="仿宋" w:hint="eastAsia"/>
          <w:szCs w:val="21"/>
        </w:rPr>
        <w:t>未做好先进培育推荐等工作的，视情扣</w:t>
      </w:r>
      <w:r w:rsidRPr="00AF6E8C">
        <w:rPr>
          <w:rFonts w:ascii="仿宋" w:eastAsia="仿宋" w:hAnsi="仿宋"/>
          <w:szCs w:val="21"/>
        </w:rPr>
        <w:t>1-2</w:t>
      </w:r>
      <w:r w:rsidRPr="00AF6E8C">
        <w:rPr>
          <w:rFonts w:ascii="仿宋" w:eastAsia="仿宋" w:hAnsi="仿宋" w:hint="eastAsia"/>
          <w:szCs w:val="21"/>
        </w:rPr>
        <w:t>分，对先进模范宣传不到位，管理不规范的，视情况扣</w:t>
      </w:r>
      <w:r w:rsidRPr="00AF6E8C">
        <w:rPr>
          <w:rFonts w:ascii="仿宋" w:eastAsia="仿宋" w:hAnsi="仿宋"/>
          <w:szCs w:val="21"/>
        </w:rPr>
        <w:t>1-2</w:t>
      </w:r>
      <w:r w:rsidRPr="00AF6E8C">
        <w:rPr>
          <w:rFonts w:ascii="仿宋" w:eastAsia="仿宋" w:hAnsi="仿宋" w:hint="eastAsia"/>
          <w:szCs w:val="21"/>
        </w:rPr>
        <w:t>分。</w:t>
      </w:r>
    </w:p>
    <w:p w:rsidR="00001753" w:rsidRPr="00AF6E8C" w:rsidRDefault="00001753" w:rsidP="00413477">
      <w:pPr>
        <w:spacing w:line="300" w:lineRule="exact"/>
        <w:ind w:firstLine="555"/>
        <w:rPr>
          <w:rFonts w:ascii="仿宋" w:eastAsia="仿宋" w:hAnsi="仿宋"/>
          <w:szCs w:val="21"/>
        </w:rPr>
      </w:pPr>
      <w:r w:rsidRPr="00AF6E8C">
        <w:rPr>
          <w:rFonts w:ascii="黑体" w:eastAsia="黑体" w:hAnsi="黑体" w:hint="eastAsia"/>
          <w:szCs w:val="21"/>
        </w:rPr>
        <w:t>五、自身建设过硬</w:t>
      </w:r>
      <w:r w:rsidR="00F70C4D" w:rsidRPr="00AF6E8C">
        <w:rPr>
          <w:rFonts w:ascii="黑体" w:eastAsia="黑体" w:hAnsi="黑体" w:hint="eastAsia"/>
          <w:szCs w:val="21"/>
        </w:rPr>
        <w:t>。</w:t>
      </w:r>
      <w:r w:rsidR="00F07000" w:rsidRPr="00AF6E8C">
        <w:rPr>
          <w:rFonts w:ascii="仿宋" w:eastAsia="仿宋" w:hAnsi="仿宋" w:hint="eastAsia"/>
          <w:szCs w:val="21"/>
        </w:rPr>
        <w:t>工会</w:t>
      </w:r>
      <w:r w:rsidR="008B7F9F" w:rsidRPr="00AF6E8C">
        <w:rPr>
          <w:rFonts w:ascii="仿宋" w:eastAsia="仿宋" w:hAnsi="仿宋" w:hint="eastAsia"/>
          <w:szCs w:val="21"/>
        </w:rPr>
        <w:t>组织</w:t>
      </w:r>
      <w:r w:rsidR="00F07000" w:rsidRPr="00AF6E8C">
        <w:rPr>
          <w:rFonts w:ascii="仿宋" w:eastAsia="仿宋" w:hAnsi="仿宋" w:hint="eastAsia"/>
          <w:szCs w:val="21"/>
        </w:rPr>
        <w:t>不健全，</w:t>
      </w:r>
      <w:r w:rsidRPr="00AF6E8C">
        <w:rPr>
          <w:rFonts w:ascii="仿宋" w:eastAsia="仿宋" w:hAnsi="仿宋" w:hint="eastAsia"/>
          <w:szCs w:val="21"/>
        </w:rPr>
        <w:t>少一个</w:t>
      </w:r>
      <w:r w:rsidRPr="00AF6E8C">
        <w:rPr>
          <w:rFonts w:ascii="仿宋" w:eastAsia="仿宋" w:hAnsi="仿宋" w:hint="eastAsia"/>
          <w:spacing w:val="-6"/>
          <w:szCs w:val="21"/>
        </w:rPr>
        <w:t>扣</w:t>
      </w:r>
      <w:r w:rsidRPr="00AF6E8C">
        <w:rPr>
          <w:rFonts w:ascii="仿宋" w:eastAsia="仿宋" w:hAnsi="仿宋"/>
          <w:spacing w:val="-6"/>
          <w:szCs w:val="21"/>
        </w:rPr>
        <w:t>1</w:t>
      </w:r>
      <w:r w:rsidRPr="00AF6E8C">
        <w:rPr>
          <w:rFonts w:ascii="仿宋" w:eastAsia="仿宋" w:hAnsi="仿宋" w:hint="eastAsia"/>
          <w:spacing w:val="-6"/>
          <w:szCs w:val="21"/>
        </w:rPr>
        <w:t>分；</w:t>
      </w:r>
      <w:r w:rsidR="00F07000" w:rsidRPr="00AF6E8C">
        <w:rPr>
          <w:rFonts w:ascii="仿宋" w:eastAsia="仿宋" w:hAnsi="仿宋" w:hint="eastAsia"/>
          <w:szCs w:val="21"/>
        </w:rPr>
        <w:t>未按规定进行换届的，扣</w:t>
      </w:r>
      <w:r w:rsidR="00F07000" w:rsidRPr="00AF6E8C">
        <w:rPr>
          <w:rFonts w:ascii="仿宋" w:eastAsia="仿宋" w:hAnsi="仿宋"/>
          <w:szCs w:val="21"/>
        </w:rPr>
        <w:t>1</w:t>
      </w:r>
      <w:r w:rsidR="00F07000" w:rsidRPr="00AF6E8C">
        <w:rPr>
          <w:rFonts w:ascii="仿宋" w:eastAsia="仿宋" w:hAnsi="仿宋" w:hint="eastAsia"/>
          <w:szCs w:val="21"/>
        </w:rPr>
        <w:t>分；</w:t>
      </w:r>
      <w:r w:rsidR="00413477" w:rsidRPr="00AF6E8C">
        <w:rPr>
          <w:rFonts w:ascii="仿宋" w:eastAsia="仿宋" w:hAnsi="仿宋" w:hint="eastAsia"/>
          <w:szCs w:val="21"/>
        </w:rPr>
        <w:t>未落实“双亮”工作，少一项扣0.5分。</w:t>
      </w:r>
      <w:r w:rsidRPr="00AF6E8C">
        <w:rPr>
          <w:rFonts w:ascii="仿宋" w:eastAsia="仿宋" w:hAnsi="仿宋" w:hint="eastAsia"/>
          <w:szCs w:val="21"/>
        </w:rPr>
        <w:t>工会干部未</w:t>
      </w:r>
      <w:r w:rsidR="00F07000" w:rsidRPr="00AF6E8C">
        <w:rPr>
          <w:rFonts w:ascii="仿宋" w:eastAsia="仿宋" w:hAnsi="仿宋" w:hint="eastAsia"/>
          <w:szCs w:val="21"/>
        </w:rPr>
        <w:t>按规定</w:t>
      </w:r>
      <w:r w:rsidRPr="00AF6E8C">
        <w:rPr>
          <w:rFonts w:ascii="仿宋" w:eastAsia="仿宋" w:hAnsi="仿宋" w:hint="eastAsia"/>
          <w:szCs w:val="21"/>
        </w:rPr>
        <w:t>参加上岗培训</w:t>
      </w:r>
      <w:r w:rsidR="00F07000" w:rsidRPr="00AF6E8C">
        <w:rPr>
          <w:rFonts w:ascii="仿宋" w:eastAsia="仿宋" w:hAnsi="仿宋" w:hint="eastAsia"/>
          <w:szCs w:val="21"/>
        </w:rPr>
        <w:t>，</w:t>
      </w:r>
      <w:r w:rsidRPr="00AF6E8C">
        <w:rPr>
          <w:rFonts w:ascii="仿宋" w:eastAsia="仿宋" w:hAnsi="仿宋" w:hint="eastAsia"/>
          <w:szCs w:val="21"/>
        </w:rPr>
        <w:t>扣</w:t>
      </w:r>
      <w:r w:rsidRPr="00AF6E8C">
        <w:rPr>
          <w:rFonts w:ascii="仿宋" w:eastAsia="仿宋" w:hAnsi="仿宋"/>
          <w:szCs w:val="21"/>
        </w:rPr>
        <w:t>1</w:t>
      </w:r>
      <w:r w:rsidR="00413477" w:rsidRPr="00AF6E8C">
        <w:rPr>
          <w:rFonts w:ascii="仿宋" w:eastAsia="仿宋" w:hAnsi="仿宋" w:hint="eastAsia"/>
          <w:szCs w:val="21"/>
        </w:rPr>
        <w:t>分。</w:t>
      </w:r>
      <w:r w:rsidR="00F07000" w:rsidRPr="00AF6E8C">
        <w:rPr>
          <w:rFonts w:ascii="仿宋" w:eastAsia="仿宋" w:hAnsi="仿宋" w:hint="eastAsia"/>
          <w:szCs w:val="21"/>
        </w:rPr>
        <w:t>未建立智慧工会平台，扣2分；工会干部</w:t>
      </w:r>
      <w:r w:rsidR="00183204" w:rsidRPr="00AF6E8C">
        <w:rPr>
          <w:rFonts w:ascii="仿宋" w:eastAsia="仿宋" w:hAnsi="仿宋" w:hint="eastAsia"/>
          <w:szCs w:val="21"/>
        </w:rPr>
        <w:t>、</w:t>
      </w:r>
      <w:r w:rsidR="00F07000" w:rsidRPr="00AF6E8C">
        <w:rPr>
          <w:rFonts w:ascii="仿宋" w:eastAsia="仿宋" w:hAnsi="仿宋" w:hint="eastAsia"/>
          <w:szCs w:val="21"/>
        </w:rPr>
        <w:t>工会积极分子</w:t>
      </w:r>
      <w:r w:rsidR="00183204" w:rsidRPr="00AF6E8C">
        <w:rPr>
          <w:rFonts w:ascii="仿宋" w:eastAsia="仿宋" w:hAnsi="仿宋" w:hint="eastAsia"/>
          <w:szCs w:val="21"/>
        </w:rPr>
        <w:t>和会员</w:t>
      </w:r>
      <w:r w:rsidR="001A3685" w:rsidRPr="00AF6E8C">
        <w:rPr>
          <w:rFonts w:ascii="仿宋" w:eastAsia="仿宋" w:hAnsi="仿宋" w:hint="eastAsia"/>
          <w:spacing w:val="-6"/>
          <w:szCs w:val="21"/>
        </w:rPr>
        <w:t>APP</w:t>
      </w:r>
      <w:proofErr w:type="gramStart"/>
      <w:r w:rsidR="001A3685" w:rsidRPr="00AF6E8C">
        <w:rPr>
          <w:rFonts w:ascii="仿宋" w:eastAsia="仿宋" w:hAnsi="仿宋" w:hint="eastAsia"/>
          <w:spacing w:val="-6"/>
          <w:szCs w:val="21"/>
        </w:rPr>
        <w:t>下载率</w:t>
      </w:r>
      <w:proofErr w:type="gramEnd"/>
      <w:r w:rsidR="001A3685" w:rsidRPr="00AF6E8C">
        <w:rPr>
          <w:rFonts w:ascii="仿宋" w:eastAsia="仿宋" w:hAnsi="仿宋" w:hint="eastAsia"/>
          <w:spacing w:val="-6"/>
          <w:szCs w:val="21"/>
        </w:rPr>
        <w:t>达不到</w:t>
      </w:r>
      <w:r w:rsidR="00183204" w:rsidRPr="00AF6E8C">
        <w:rPr>
          <w:rFonts w:ascii="仿宋" w:eastAsia="仿宋" w:hAnsi="仿宋" w:hint="eastAsia"/>
          <w:spacing w:val="-6"/>
          <w:szCs w:val="21"/>
        </w:rPr>
        <w:t>规定要求，每下降5个百分点各扣</w:t>
      </w:r>
      <w:r w:rsidR="001A3685" w:rsidRPr="00AF6E8C">
        <w:rPr>
          <w:rFonts w:ascii="仿宋" w:eastAsia="仿宋" w:hAnsi="仿宋" w:hint="eastAsia"/>
          <w:spacing w:val="-6"/>
          <w:szCs w:val="21"/>
        </w:rPr>
        <w:t>1</w:t>
      </w:r>
      <w:r w:rsidR="00183204" w:rsidRPr="00AF6E8C">
        <w:rPr>
          <w:rFonts w:ascii="仿宋" w:eastAsia="仿宋" w:hAnsi="仿宋" w:hint="eastAsia"/>
          <w:spacing w:val="-6"/>
          <w:szCs w:val="21"/>
        </w:rPr>
        <w:t>分</w:t>
      </w:r>
      <w:r w:rsidR="0023579E" w:rsidRPr="00AF6E8C">
        <w:rPr>
          <w:rFonts w:ascii="仿宋" w:eastAsia="仿宋" w:hAnsi="仿宋" w:hint="eastAsia"/>
          <w:spacing w:val="-6"/>
          <w:szCs w:val="21"/>
        </w:rPr>
        <w:t>。</w:t>
      </w:r>
      <w:r w:rsidR="001A3685" w:rsidRPr="00AF6E8C">
        <w:rPr>
          <w:rFonts w:ascii="仿宋" w:eastAsia="仿宋" w:hAnsi="仿宋" w:hint="eastAsia"/>
          <w:spacing w:val="-6"/>
          <w:szCs w:val="21"/>
        </w:rPr>
        <w:t>未落实会员实名制要求，扣2分；职工入会率、会员实名制率</w:t>
      </w:r>
      <w:r w:rsidRPr="00AF6E8C">
        <w:rPr>
          <w:rFonts w:ascii="仿宋" w:eastAsia="仿宋" w:hAnsi="仿宋" w:hint="eastAsia"/>
          <w:spacing w:val="-6"/>
          <w:szCs w:val="21"/>
        </w:rPr>
        <w:t>低于</w:t>
      </w:r>
      <w:r w:rsidR="00183204" w:rsidRPr="00AF6E8C">
        <w:rPr>
          <w:rFonts w:ascii="仿宋" w:eastAsia="仿宋" w:hAnsi="仿宋" w:hint="eastAsia"/>
          <w:spacing w:val="-6"/>
          <w:szCs w:val="21"/>
        </w:rPr>
        <w:t>规定要求</w:t>
      </w:r>
      <w:r w:rsidR="005E2B56" w:rsidRPr="00AF6E8C">
        <w:rPr>
          <w:rFonts w:ascii="仿宋" w:eastAsia="仿宋" w:hAnsi="仿宋" w:hint="eastAsia"/>
          <w:spacing w:val="-6"/>
          <w:szCs w:val="21"/>
        </w:rPr>
        <w:t>的</w:t>
      </w:r>
      <w:r w:rsidR="00183204" w:rsidRPr="00AF6E8C">
        <w:rPr>
          <w:rFonts w:ascii="仿宋" w:eastAsia="仿宋" w:hAnsi="仿宋" w:hint="eastAsia"/>
          <w:spacing w:val="-6"/>
          <w:szCs w:val="21"/>
        </w:rPr>
        <w:t>，</w:t>
      </w:r>
      <w:r w:rsidRPr="00AF6E8C">
        <w:rPr>
          <w:rFonts w:ascii="仿宋" w:eastAsia="仿宋" w:hAnsi="仿宋" w:hint="eastAsia"/>
          <w:spacing w:val="-6"/>
          <w:szCs w:val="21"/>
        </w:rPr>
        <w:t>每降低一个百分点扣</w:t>
      </w:r>
      <w:r w:rsidR="00183204" w:rsidRPr="00AF6E8C">
        <w:rPr>
          <w:rFonts w:ascii="仿宋" w:eastAsia="仿宋" w:hAnsi="仿宋" w:hint="eastAsia"/>
          <w:spacing w:val="-6"/>
          <w:szCs w:val="21"/>
        </w:rPr>
        <w:t>0.5</w:t>
      </w:r>
      <w:r w:rsidRPr="00AF6E8C">
        <w:rPr>
          <w:rFonts w:ascii="仿宋" w:eastAsia="仿宋" w:hAnsi="仿宋" w:hint="eastAsia"/>
          <w:spacing w:val="-6"/>
          <w:szCs w:val="21"/>
        </w:rPr>
        <w:t>分</w:t>
      </w:r>
      <w:r w:rsidR="001A3685" w:rsidRPr="00AF6E8C">
        <w:rPr>
          <w:rFonts w:ascii="仿宋" w:eastAsia="仿宋" w:hAnsi="仿宋" w:hint="eastAsia"/>
          <w:spacing w:val="-6"/>
          <w:szCs w:val="21"/>
        </w:rPr>
        <w:t>；</w:t>
      </w:r>
      <w:r w:rsidRPr="00AF6E8C">
        <w:rPr>
          <w:rFonts w:ascii="仿宋" w:eastAsia="仿宋" w:hAnsi="仿宋" w:hint="eastAsia"/>
          <w:spacing w:val="-6"/>
          <w:szCs w:val="21"/>
        </w:rPr>
        <w:t>有劳务派遣用工的，未与派遣单位签订工会会员委托管理协议的，扣</w:t>
      </w:r>
      <w:r w:rsidRPr="00AF6E8C">
        <w:rPr>
          <w:rFonts w:ascii="仿宋" w:eastAsia="仿宋" w:hAnsi="仿宋"/>
          <w:spacing w:val="-6"/>
          <w:szCs w:val="21"/>
        </w:rPr>
        <w:t>1</w:t>
      </w:r>
      <w:r w:rsidRPr="00AF6E8C">
        <w:rPr>
          <w:rFonts w:ascii="仿宋" w:eastAsia="仿宋" w:hAnsi="仿宋" w:hint="eastAsia"/>
          <w:spacing w:val="-6"/>
          <w:szCs w:val="21"/>
        </w:rPr>
        <w:t>分</w:t>
      </w:r>
      <w:r w:rsidR="0023579E" w:rsidRPr="00AF6E8C">
        <w:rPr>
          <w:rFonts w:ascii="仿宋" w:eastAsia="仿宋" w:hAnsi="仿宋" w:hint="eastAsia"/>
          <w:szCs w:val="21"/>
        </w:rPr>
        <w:t>。工会组织架构等未上墙，视情扣0.5-1分；</w:t>
      </w:r>
      <w:r w:rsidRPr="00AF6E8C">
        <w:rPr>
          <w:rFonts w:ascii="仿宋" w:eastAsia="仿宋" w:hAnsi="仿宋" w:hint="eastAsia"/>
          <w:szCs w:val="21"/>
        </w:rPr>
        <w:t>未落实会务公开制度或公开不及时、弄虚作假的视情扣</w:t>
      </w:r>
      <w:r w:rsidRPr="00AF6E8C">
        <w:rPr>
          <w:rFonts w:ascii="仿宋" w:eastAsia="仿宋" w:hAnsi="仿宋"/>
          <w:szCs w:val="21"/>
        </w:rPr>
        <w:t>1-</w:t>
      </w:r>
      <w:r w:rsidR="0023579E" w:rsidRPr="00AF6E8C">
        <w:rPr>
          <w:rFonts w:ascii="仿宋" w:eastAsia="仿宋" w:hAnsi="仿宋" w:hint="eastAsia"/>
          <w:szCs w:val="21"/>
        </w:rPr>
        <w:t>2</w:t>
      </w:r>
      <w:r w:rsidRPr="00AF6E8C">
        <w:rPr>
          <w:rFonts w:ascii="仿宋" w:eastAsia="仿宋" w:hAnsi="仿宋" w:hint="eastAsia"/>
          <w:szCs w:val="21"/>
        </w:rPr>
        <w:t>分</w:t>
      </w:r>
      <w:r w:rsidR="0023579E" w:rsidRPr="00AF6E8C">
        <w:rPr>
          <w:rFonts w:ascii="仿宋" w:eastAsia="仿宋" w:hAnsi="仿宋" w:hint="eastAsia"/>
          <w:szCs w:val="21"/>
        </w:rPr>
        <w:t>。</w:t>
      </w:r>
      <w:r w:rsidRPr="00AF6E8C">
        <w:rPr>
          <w:rFonts w:ascii="仿宋" w:eastAsia="仿宋" w:hAnsi="仿宋" w:hint="eastAsia"/>
          <w:szCs w:val="21"/>
        </w:rPr>
        <w:t>未实行会员代表常任制、未开展会员评</w:t>
      </w:r>
      <w:proofErr w:type="gramStart"/>
      <w:r w:rsidRPr="00AF6E8C">
        <w:rPr>
          <w:rFonts w:ascii="仿宋" w:eastAsia="仿宋" w:hAnsi="仿宋" w:hint="eastAsia"/>
          <w:szCs w:val="21"/>
        </w:rPr>
        <w:t>家活动</w:t>
      </w:r>
      <w:proofErr w:type="gramEnd"/>
      <w:r w:rsidRPr="00AF6E8C">
        <w:rPr>
          <w:rFonts w:ascii="仿宋" w:eastAsia="仿宋" w:hAnsi="仿宋" w:hint="eastAsia"/>
          <w:szCs w:val="21"/>
        </w:rPr>
        <w:t>的各扣</w:t>
      </w:r>
      <w:r w:rsidRPr="00AF6E8C">
        <w:rPr>
          <w:rFonts w:ascii="仿宋" w:eastAsia="仿宋" w:hAnsi="仿宋"/>
          <w:szCs w:val="21"/>
        </w:rPr>
        <w:t>2</w:t>
      </w:r>
      <w:r w:rsidRPr="00AF6E8C">
        <w:rPr>
          <w:rFonts w:ascii="仿宋" w:eastAsia="仿宋" w:hAnsi="仿宋" w:hint="eastAsia"/>
          <w:szCs w:val="21"/>
        </w:rPr>
        <w:t>分，会员代表对工会工作和工会主席满意率低于</w:t>
      </w:r>
      <w:r w:rsidRPr="00AF6E8C">
        <w:rPr>
          <w:rFonts w:ascii="仿宋" w:eastAsia="仿宋" w:hAnsi="仿宋"/>
          <w:szCs w:val="21"/>
        </w:rPr>
        <w:t>90%</w:t>
      </w:r>
      <w:r w:rsidRPr="00AF6E8C">
        <w:rPr>
          <w:rFonts w:ascii="仿宋" w:eastAsia="仿宋" w:hAnsi="仿宋" w:hint="eastAsia"/>
          <w:szCs w:val="21"/>
        </w:rPr>
        <w:t>的各扣</w:t>
      </w:r>
      <w:r w:rsidRPr="00AF6E8C">
        <w:rPr>
          <w:rFonts w:ascii="仿宋" w:eastAsia="仿宋" w:hAnsi="仿宋"/>
          <w:szCs w:val="21"/>
        </w:rPr>
        <w:t>2</w:t>
      </w:r>
      <w:r w:rsidRPr="00AF6E8C">
        <w:rPr>
          <w:rFonts w:ascii="仿宋" w:eastAsia="仿宋" w:hAnsi="仿宋" w:hint="eastAsia"/>
          <w:szCs w:val="21"/>
        </w:rPr>
        <w:t>分。</w:t>
      </w:r>
    </w:p>
    <w:p w:rsidR="00001753" w:rsidRPr="00AF6E8C" w:rsidRDefault="00001753" w:rsidP="001A3685">
      <w:pPr>
        <w:spacing w:line="300" w:lineRule="exact"/>
        <w:ind w:firstLine="555"/>
        <w:rPr>
          <w:rFonts w:ascii="仿宋" w:eastAsia="仿宋" w:hAnsi="仿宋"/>
          <w:szCs w:val="21"/>
        </w:rPr>
      </w:pPr>
      <w:r w:rsidRPr="00AF6E8C">
        <w:rPr>
          <w:rFonts w:ascii="黑体" w:eastAsia="黑体" w:hAnsi="黑体" w:hint="eastAsia"/>
          <w:szCs w:val="21"/>
        </w:rPr>
        <w:t>六、</w:t>
      </w:r>
      <w:r w:rsidRPr="00AF6E8C">
        <w:rPr>
          <w:rFonts w:ascii="黑体" w:eastAsia="黑体" w:hAnsi="黑体" w:hint="eastAsia"/>
          <w:bCs/>
          <w:szCs w:val="21"/>
        </w:rPr>
        <w:t>加分项：</w:t>
      </w:r>
      <w:r w:rsidRPr="00AF6E8C">
        <w:rPr>
          <w:rFonts w:ascii="仿宋" w:eastAsia="仿宋" w:hAnsi="仿宋" w:hint="eastAsia"/>
          <w:szCs w:val="21"/>
        </w:rPr>
        <w:t>特色工作是指单位工会长期坚持的有单位特色的受职工群众欢迎的工会工作；创新工作是指单位工会原创的在全市有推广价值的工作，或受到市级以上工会肯定并予以推广的，视情给予加</w:t>
      </w:r>
      <w:r w:rsidRPr="00AF6E8C">
        <w:rPr>
          <w:rFonts w:ascii="仿宋" w:eastAsia="仿宋" w:hAnsi="仿宋"/>
          <w:szCs w:val="21"/>
        </w:rPr>
        <w:t>1-5</w:t>
      </w:r>
      <w:r w:rsidRPr="00AF6E8C">
        <w:rPr>
          <w:rFonts w:ascii="仿宋" w:eastAsia="仿宋" w:hAnsi="仿宋" w:hint="eastAsia"/>
          <w:szCs w:val="21"/>
        </w:rPr>
        <w:t>分。</w:t>
      </w:r>
    </w:p>
    <w:p w:rsidR="00001753" w:rsidRPr="00AF6E8C" w:rsidRDefault="00001753" w:rsidP="001A3685">
      <w:pPr>
        <w:spacing w:line="300" w:lineRule="exact"/>
        <w:ind w:firstLine="555"/>
        <w:rPr>
          <w:rFonts w:ascii="仿宋" w:eastAsia="仿宋" w:hAnsi="仿宋" w:cs="仿宋_GB2312"/>
        </w:rPr>
      </w:pPr>
      <w:r w:rsidRPr="00AF6E8C">
        <w:rPr>
          <w:rFonts w:ascii="黑体" w:eastAsia="黑体" w:hAnsi="黑体" w:hint="eastAsia"/>
          <w:szCs w:val="21"/>
        </w:rPr>
        <w:t>七、</w:t>
      </w:r>
      <w:r w:rsidRPr="00AF6E8C">
        <w:rPr>
          <w:rFonts w:ascii="仿宋" w:eastAsia="仿宋" w:hAnsi="仿宋" w:hint="eastAsia"/>
          <w:szCs w:val="21"/>
        </w:rPr>
        <w:t>有《杭州市工会建设“职工之家”管理办法（试行）》第七条规定十种情况之一的</w:t>
      </w:r>
      <w:r w:rsidRPr="00AF6E8C">
        <w:rPr>
          <w:rFonts w:ascii="仿宋" w:eastAsia="仿宋" w:hAnsi="仿宋"/>
          <w:szCs w:val="21"/>
        </w:rPr>
        <w:t>,</w:t>
      </w:r>
      <w:r w:rsidRPr="00AF6E8C">
        <w:rPr>
          <w:rFonts w:ascii="仿宋" w:eastAsia="仿宋" w:hAnsi="仿宋" w:hint="eastAsia"/>
          <w:szCs w:val="21"/>
        </w:rPr>
        <w:t>会员对工会工作满意率低于</w:t>
      </w:r>
      <w:r w:rsidRPr="00AF6E8C">
        <w:rPr>
          <w:rFonts w:ascii="仿宋" w:eastAsia="仿宋" w:hAnsi="仿宋"/>
          <w:szCs w:val="21"/>
        </w:rPr>
        <w:t>90%</w:t>
      </w:r>
      <w:r w:rsidRPr="00AF6E8C">
        <w:rPr>
          <w:rFonts w:ascii="仿宋" w:eastAsia="仿宋" w:hAnsi="仿宋" w:hint="eastAsia"/>
          <w:szCs w:val="21"/>
        </w:rPr>
        <w:t>的或考核总分未达到</w:t>
      </w:r>
      <w:r w:rsidRPr="00AF6E8C">
        <w:rPr>
          <w:rFonts w:ascii="仿宋" w:eastAsia="仿宋" w:hAnsi="仿宋"/>
          <w:szCs w:val="21"/>
        </w:rPr>
        <w:t>90</w:t>
      </w:r>
      <w:r w:rsidRPr="00AF6E8C">
        <w:rPr>
          <w:rFonts w:ascii="仿宋" w:eastAsia="仿宋" w:hAnsi="仿宋" w:hint="eastAsia"/>
          <w:szCs w:val="21"/>
        </w:rPr>
        <w:t>分的，不能评为市级先进“职工之家”。</w:t>
      </w:r>
      <w:r w:rsidR="003204EA" w:rsidRPr="00AF6E8C">
        <w:rPr>
          <w:rFonts w:ascii="仿宋" w:eastAsia="仿宋" w:hAnsi="仿宋" w:cs="仿宋_GB2312" w:hint="eastAsia"/>
        </w:rPr>
        <w:t>工作不落实或不达标扣分，直至本单项赋分值扣完为止，不扣负分。</w:t>
      </w:r>
    </w:p>
    <w:p w:rsidR="00F70C4D" w:rsidRPr="00AF6E8C" w:rsidRDefault="00F70C4D" w:rsidP="001A3685">
      <w:pPr>
        <w:spacing w:line="300" w:lineRule="exact"/>
        <w:ind w:firstLine="555"/>
        <w:rPr>
          <w:rFonts w:ascii="仿宋" w:eastAsia="仿宋" w:hAnsi="仿宋" w:cs="仿宋_GB2312"/>
        </w:rPr>
      </w:pPr>
    </w:p>
    <w:p w:rsidR="00F70C4D" w:rsidRPr="00AF6E8C" w:rsidRDefault="00F70C4D" w:rsidP="001A3685">
      <w:pPr>
        <w:spacing w:line="300" w:lineRule="exact"/>
        <w:ind w:firstLine="555"/>
        <w:rPr>
          <w:rFonts w:ascii="仿宋" w:eastAsia="仿宋" w:hAnsi="仿宋" w:cs="仿宋_GB2312"/>
        </w:rPr>
      </w:pPr>
    </w:p>
    <w:p w:rsidR="00F70C4D" w:rsidRPr="00AF6E8C" w:rsidRDefault="00F70C4D" w:rsidP="001A3685">
      <w:pPr>
        <w:spacing w:line="300" w:lineRule="exact"/>
        <w:ind w:firstLine="555"/>
        <w:rPr>
          <w:rFonts w:ascii="仿宋" w:eastAsia="仿宋" w:hAnsi="仿宋" w:cs="仿宋_GB2312"/>
        </w:rPr>
      </w:pPr>
    </w:p>
    <w:p w:rsidR="00001753" w:rsidRPr="00AF6E8C" w:rsidRDefault="00DE40A2" w:rsidP="001A3685">
      <w:pPr>
        <w:spacing w:line="580" w:lineRule="exact"/>
        <w:jc w:val="center"/>
        <w:rPr>
          <w:rFonts w:asciiTheme="majorEastAsia" w:eastAsiaTheme="majorEastAsia" w:hAnsiTheme="majorEastAsia"/>
          <w:b/>
          <w:bCs/>
          <w:sz w:val="36"/>
          <w:szCs w:val="36"/>
        </w:rPr>
      </w:pPr>
      <w:r w:rsidRPr="00AF6E8C">
        <w:rPr>
          <w:rFonts w:asciiTheme="majorEastAsia" w:eastAsiaTheme="majorEastAsia" w:hAnsiTheme="majorEastAsia" w:cs="宋体" w:hint="eastAsia"/>
          <w:b/>
          <w:bCs/>
          <w:sz w:val="36"/>
          <w:szCs w:val="36"/>
        </w:rPr>
        <w:lastRenderedPageBreak/>
        <w:t>非公</w:t>
      </w:r>
      <w:r w:rsidR="00566062" w:rsidRPr="00AF6E8C">
        <w:rPr>
          <w:rFonts w:asciiTheme="majorEastAsia" w:eastAsiaTheme="majorEastAsia" w:hAnsiTheme="majorEastAsia" w:cs="宋体" w:hint="eastAsia"/>
          <w:b/>
          <w:bCs/>
          <w:sz w:val="36"/>
          <w:szCs w:val="36"/>
        </w:rPr>
        <w:t>企业</w:t>
      </w:r>
      <w:r w:rsidR="00001753" w:rsidRPr="00AF6E8C">
        <w:rPr>
          <w:rFonts w:asciiTheme="majorEastAsia" w:eastAsiaTheme="majorEastAsia" w:hAnsiTheme="majorEastAsia" w:cs="宋体" w:hint="eastAsia"/>
          <w:b/>
          <w:bCs/>
          <w:sz w:val="36"/>
          <w:szCs w:val="36"/>
        </w:rPr>
        <w:t>工会先进“职工之家”考评细则</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379"/>
        <w:gridCol w:w="708"/>
        <w:gridCol w:w="709"/>
        <w:gridCol w:w="709"/>
      </w:tblGrid>
      <w:tr w:rsidR="00AF6E8C" w:rsidRPr="00021CA4" w:rsidTr="006A2B9A">
        <w:trPr>
          <w:trHeight w:val="402"/>
        </w:trPr>
        <w:tc>
          <w:tcPr>
            <w:tcW w:w="710" w:type="dxa"/>
            <w:tcBorders>
              <w:top w:val="single" w:sz="4" w:space="0" w:color="auto"/>
              <w:left w:val="single" w:sz="4" w:space="0" w:color="auto"/>
              <w:bottom w:val="single" w:sz="4" w:space="0" w:color="auto"/>
              <w:right w:val="single" w:sz="4" w:space="0" w:color="auto"/>
            </w:tcBorders>
            <w:vAlign w:val="center"/>
          </w:tcPr>
          <w:p w:rsidR="0080036E" w:rsidRPr="00021CA4" w:rsidRDefault="0080036E" w:rsidP="00021CA4">
            <w:pPr>
              <w:spacing w:line="240" w:lineRule="exact"/>
              <w:rPr>
                <w:rFonts w:ascii="仿宋" w:eastAsia="仿宋" w:hAnsi="仿宋"/>
                <w:b/>
                <w:szCs w:val="21"/>
              </w:rPr>
            </w:pPr>
            <w:r w:rsidRPr="00021CA4">
              <w:rPr>
                <w:rFonts w:ascii="仿宋" w:eastAsia="仿宋" w:hAnsi="仿宋" w:cs="黑体" w:hint="eastAsia"/>
                <w:b/>
                <w:szCs w:val="21"/>
              </w:rPr>
              <w:t>内容</w:t>
            </w: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021CA4" w:rsidRDefault="00AF7F60" w:rsidP="00021CA4">
            <w:pPr>
              <w:spacing w:line="240" w:lineRule="exact"/>
              <w:rPr>
                <w:rFonts w:ascii="仿宋" w:eastAsia="仿宋" w:hAnsi="仿宋"/>
                <w:b/>
                <w:szCs w:val="21"/>
              </w:rPr>
            </w:pPr>
            <w:r w:rsidRPr="00021CA4">
              <w:rPr>
                <w:rFonts w:ascii="仿宋" w:eastAsia="仿宋" w:hAnsi="仿宋" w:cs="黑体" w:hint="eastAsia"/>
                <w:b/>
              </w:rPr>
              <w:t>考评内容及基本要求</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021CA4" w:rsidRDefault="0080036E" w:rsidP="00021CA4">
            <w:pPr>
              <w:spacing w:line="240" w:lineRule="exact"/>
              <w:rPr>
                <w:rFonts w:ascii="仿宋" w:eastAsia="仿宋" w:hAnsi="仿宋"/>
                <w:b/>
                <w:spacing w:val="-10"/>
                <w:szCs w:val="21"/>
              </w:rPr>
            </w:pPr>
            <w:r w:rsidRPr="00021CA4">
              <w:rPr>
                <w:rFonts w:ascii="仿宋" w:eastAsia="仿宋" w:hAnsi="仿宋" w:cs="黑体" w:hint="eastAsia"/>
                <w:b/>
                <w:spacing w:val="-10"/>
                <w:szCs w:val="21"/>
              </w:rPr>
              <w:t>分值</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021CA4" w:rsidRDefault="0080036E" w:rsidP="00021CA4">
            <w:pPr>
              <w:spacing w:line="240" w:lineRule="exact"/>
              <w:ind w:left="77" w:hangingChars="50" w:hanging="77"/>
              <w:rPr>
                <w:rFonts w:ascii="仿宋" w:eastAsia="仿宋" w:hAnsi="仿宋"/>
                <w:b/>
                <w:spacing w:val="-28"/>
                <w:szCs w:val="21"/>
              </w:rPr>
            </w:pPr>
            <w:r w:rsidRPr="00021CA4">
              <w:rPr>
                <w:rFonts w:ascii="仿宋" w:eastAsia="仿宋" w:hAnsi="仿宋" w:cs="黑体" w:hint="eastAsia"/>
                <w:b/>
                <w:spacing w:val="-28"/>
                <w:szCs w:val="21"/>
              </w:rPr>
              <w:t>自评分</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021CA4" w:rsidRDefault="0080036E" w:rsidP="00021CA4">
            <w:pPr>
              <w:spacing w:line="240" w:lineRule="exact"/>
              <w:rPr>
                <w:rFonts w:ascii="仿宋" w:eastAsia="仿宋" w:hAnsi="仿宋"/>
                <w:b/>
                <w:spacing w:val="-28"/>
                <w:szCs w:val="21"/>
              </w:rPr>
            </w:pPr>
            <w:r w:rsidRPr="00021CA4">
              <w:rPr>
                <w:rFonts w:ascii="仿宋" w:eastAsia="仿宋" w:hAnsi="仿宋" w:cs="黑体" w:hint="eastAsia"/>
                <w:b/>
                <w:spacing w:val="-28"/>
                <w:szCs w:val="21"/>
              </w:rPr>
              <w:t>考评分</w:t>
            </w:r>
          </w:p>
        </w:tc>
      </w:tr>
      <w:tr w:rsidR="00AF6E8C" w:rsidRPr="00AF6E8C" w:rsidTr="006A2B9A">
        <w:trPr>
          <w:cantSplit/>
          <w:trHeight w:val="397"/>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r w:rsidRPr="00AF6E8C">
              <w:rPr>
                <w:rFonts w:ascii="仿宋" w:eastAsia="仿宋" w:hAnsi="仿宋" w:cs="宋体" w:hint="eastAsia"/>
                <w:szCs w:val="21"/>
              </w:rPr>
              <w:t>党政重视支持</w:t>
            </w:r>
          </w:p>
          <w:p w:rsidR="0080036E" w:rsidRPr="00AF6E8C" w:rsidRDefault="0080036E" w:rsidP="00565EBA">
            <w:pPr>
              <w:snapToGrid w:val="0"/>
              <w:spacing w:line="320" w:lineRule="exact"/>
              <w:rPr>
                <w:rFonts w:ascii="仿宋" w:eastAsia="仿宋" w:hAnsi="仿宋" w:cs="??"/>
                <w:szCs w:val="21"/>
              </w:rPr>
            </w:pPr>
            <w:r w:rsidRPr="00AF6E8C">
              <w:rPr>
                <w:rFonts w:ascii="仿宋" w:eastAsia="仿宋" w:hAnsi="仿宋" w:cs="??"/>
                <w:szCs w:val="21"/>
              </w:rPr>
              <w:t>10</w:t>
            </w:r>
            <w:r w:rsidRPr="00AF6E8C">
              <w:rPr>
                <w:rFonts w:ascii="仿宋" w:eastAsia="仿宋" w:hAnsi="仿宋" w:cs="宋体" w:hint="eastAsia"/>
                <w:szCs w:val="21"/>
              </w:rPr>
              <w:t>分</w:t>
            </w: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976F63">
            <w:pPr>
              <w:spacing w:line="240" w:lineRule="exact"/>
              <w:rPr>
                <w:rFonts w:ascii="仿宋" w:eastAsia="仿宋" w:hAnsi="仿宋"/>
                <w:szCs w:val="21"/>
              </w:rPr>
            </w:pPr>
            <w:proofErr w:type="gramStart"/>
            <w:r w:rsidRPr="00AF6E8C">
              <w:rPr>
                <w:rFonts w:ascii="仿宋" w:eastAsia="仿宋" w:hAnsi="仿宋" w:cs="仿宋_GB2312" w:hint="eastAsia"/>
                <w:szCs w:val="21"/>
              </w:rPr>
              <w:t>党建带</w:t>
            </w:r>
            <w:proofErr w:type="gramEnd"/>
            <w:r w:rsidRPr="00AF6E8C">
              <w:rPr>
                <w:rFonts w:ascii="仿宋" w:eastAsia="仿宋" w:hAnsi="仿宋" w:cs="仿宋_GB2312" w:hint="eastAsia"/>
                <w:szCs w:val="21"/>
              </w:rPr>
              <w:t>工建，创建工作列入党建工作目标和达标评先内容。</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397"/>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976F63">
            <w:pPr>
              <w:spacing w:line="240" w:lineRule="exact"/>
              <w:rPr>
                <w:rFonts w:ascii="仿宋" w:eastAsia="仿宋" w:hAnsi="仿宋"/>
                <w:szCs w:val="21"/>
              </w:rPr>
            </w:pPr>
            <w:r w:rsidRPr="00AF6E8C">
              <w:rPr>
                <w:rFonts w:ascii="仿宋" w:eastAsia="仿宋" w:hAnsi="仿宋" w:cs="仿宋_GB2312" w:hint="eastAsia"/>
                <w:szCs w:val="21"/>
              </w:rPr>
              <w:t>党组织每年专题研究工会工作不少于一次。</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397"/>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976F63">
            <w:pPr>
              <w:spacing w:line="220" w:lineRule="exact"/>
              <w:rPr>
                <w:rFonts w:ascii="仿宋" w:eastAsia="仿宋" w:hAnsi="仿宋"/>
                <w:szCs w:val="21"/>
              </w:rPr>
            </w:pPr>
            <w:r w:rsidRPr="00AF6E8C">
              <w:rPr>
                <w:rFonts w:ascii="仿宋" w:eastAsia="仿宋" w:hAnsi="仿宋" w:cs="仿宋_GB2312" w:hint="eastAsia"/>
                <w:szCs w:val="21"/>
              </w:rPr>
              <w:t>行政支持工会工作，提供工会活动必要的场地、时间等。</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397"/>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733F2C">
            <w:pPr>
              <w:spacing w:line="240" w:lineRule="exact"/>
              <w:rPr>
                <w:rFonts w:ascii="仿宋" w:eastAsia="仿宋" w:hAnsi="仿宋"/>
                <w:szCs w:val="21"/>
              </w:rPr>
            </w:pPr>
            <w:r w:rsidRPr="00AF6E8C">
              <w:rPr>
                <w:rFonts w:ascii="仿宋" w:eastAsia="仿宋" w:hAnsi="仿宋" w:cs="仿宋_GB2312" w:hint="eastAsia"/>
                <w:szCs w:val="21"/>
              </w:rPr>
              <w:t>依法配备专职工会干部，并落实相应待遇。</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397"/>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r w:rsidRPr="00AF6E8C">
              <w:rPr>
                <w:rFonts w:ascii="仿宋" w:eastAsia="仿宋" w:hAnsi="仿宋" w:cs="宋体" w:hint="eastAsia"/>
                <w:szCs w:val="21"/>
              </w:rPr>
              <w:t>制度机制完善</w:t>
            </w:r>
          </w:p>
          <w:p w:rsidR="0080036E" w:rsidRPr="00AF6E8C" w:rsidRDefault="0080036E" w:rsidP="00565EBA">
            <w:pPr>
              <w:snapToGrid w:val="0"/>
              <w:spacing w:line="320" w:lineRule="exact"/>
              <w:rPr>
                <w:rFonts w:ascii="仿宋" w:eastAsia="仿宋" w:hAnsi="仿宋" w:cs="??"/>
                <w:szCs w:val="21"/>
              </w:rPr>
            </w:pPr>
            <w:r w:rsidRPr="00AF6E8C">
              <w:rPr>
                <w:rFonts w:ascii="仿宋" w:eastAsia="仿宋" w:hAnsi="仿宋" w:cs="??"/>
                <w:szCs w:val="21"/>
              </w:rPr>
              <w:t>2</w:t>
            </w:r>
            <w:r w:rsidRPr="00AF6E8C">
              <w:rPr>
                <w:rFonts w:ascii="仿宋" w:eastAsia="仿宋" w:hAnsi="仿宋" w:cs="??" w:hint="eastAsia"/>
                <w:szCs w:val="21"/>
              </w:rPr>
              <w:t>0</w:t>
            </w:r>
            <w:r w:rsidRPr="00AF6E8C">
              <w:rPr>
                <w:rFonts w:ascii="仿宋" w:eastAsia="仿宋" w:hAnsi="仿宋" w:cs="宋体" w:hint="eastAsia"/>
                <w:szCs w:val="21"/>
              </w:rPr>
              <w:t>分</w:t>
            </w: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80036E">
            <w:pPr>
              <w:spacing w:line="220" w:lineRule="exact"/>
              <w:rPr>
                <w:rFonts w:ascii="仿宋" w:eastAsia="仿宋" w:hAnsi="仿宋"/>
                <w:szCs w:val="21"/>
              </w:rPr>
            </w:pPr>
            <w:r w:rsidRPr="00AF6E8C">
              <w:rPr>
                <w:rFonts w:ascii="仿宋" w:eastAsia="仿宋" w:hAnsi="仿宋" w:hint="eastAsia"/>
                <w:szCs w:val="21"/>
              </w:rPr>
              <w:t>建立健全工会工作制度（工会例会、经费管理、工会活动、教育培训、</w:t>
            </w:r>
            <w:r w:rsidR="00FC6260" w:rsidRPr="00AF6E8C">
              <w:rPr>
                <w:rFonts w:ascii="仿宋" w:eastAsia="仿宋" w:hAnsi="仿宋" w:hint="eastAsia"/>
                <w:szCs w:val="21"/>
              </w:rPr>
              <w:t>素质提升、</w:t>
            </w:r>
            <w:r w:rsidRPr="00AF6E8C">
              <w:rPr>
                <w:rFonts w:ascii="仿宋" w:eastAsia="仿宋" w:hAnsi="仿宋" w:hint="eastAsia"/>
                <w:szCs w:val="21"/>
              </w:rPr>
              <w:t>帮扶救助、民主评议等系列制度）。</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397"/>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D61B45">
            <w:pPr>
              <w:spacing w:line="220" w:lineRule="exact"/>
              <w:rPr>
                <w:rFonts w:ascii="仿宋" w:eastAsia="仿宋" w:hAnsi="仿宋"/>
                <w:szCs w:val="21"/>
              </w:rPr>
            </w:pPr>
            <w:r w:rsidRPr="00AF6E8C">
              <w:rPr>
                <w:rFonts w:ascii="仿宋" w:eastAsia="仿宋" w:hAnsi="仿宋" w:cs="仿宋_GB2312" w:hint="eastAsia"/>
                <w:szCs w:val="21"/>
              </w:rPr>
              <w:t>工会办公有场地，工作有计划、有方案、有总结，台</w:t>
            </w:r>
            <w:proofErr w:type="gramStart"/>
            <w:r w:rsidRPr="00AF6E8C">
              <w:rPr>
                <w:rFonts w:ascii="仿宋" w:eastAsia="仿宋" w:hAnsi="仿宋" w:cs="仿宋_GB2312" w:hint="eastAsia"/>
                <w:szCs w:val="21"/>
              </w:rPr>
              <w:t>账资料</w:t>
            </w:r>
            <w:proofErr w:type="gramEnd"/>
            <w:r w:rsidRPr="00AF6E8C">
              <w:rPr>
                <w:rFonts w:ascii="仿宋" w:eastAsia="仿宋" w:hAnsi="仿宋" w:cs="仿宋_GB2312" w:hint="eastAsia"/>
                <w:szCs w:val="21"/>
              </w:rPr>
              <w:t>齐全。</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397"/>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2B76D9">
            <w:pPr>
              <w:spacing w:line="220" w:lineRule="exact"/>
              <w:rPr>
                <w:rFonts w:ascii="仿宋" w:eastAsia="仿宋" w:hAnsi="仿宋"/>
                <w:szCs w:val="21"/>
              </w:rPr>
            </w:pPr>
            <w:r w:rsidRPr="00AF6E8C">
              <w:rPr>
                <w:rFonts w:ascii="仿宋" w:eastAsia="仿宋" w:hAnsi="仿宋" w:cs="仿宋_GB2312" w:hint="eastAsia"/>
                <w:szCs w:val="21"/>
              </w:rPr>
              <w:t>工会独立建账，工会经费足额拨缴，</w:t>
            </w:r>
            <w:r w:rsidR="002B76D9" w:rsidRPr="00AF6E8C">
              <w:rPr>
                <w:rFonts w:ascii="仿宋" w:eastAsia="仿宋" w:hAnsi="仿宋" w:cs="仿宋_GB2312" w:hint="eastAsia"/>
                <w:szCs w:val="21"/>
              </w:rPr>
              <w:t>实施经审会监督，</w:t>
            </w:r>
            <w:r w:rsidRPr="00AF6E8C">
              <w:rPr>
                <w:rFonts w:ascii="仿宋" w:eastAsia="仿宋" w:hAnsi="仿宋" w:cs="仿宋_GB2312" w:hint="eastAsia"/>
                <w:szCs w:val="21"/>
              </w:rPr>
              <w:t>管理规范。</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AC4BBF">
        <w:trPr>
          <w:cantSplit/>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D61B45">
            <w:pPr>
              <w:spacing w:line="220" w:lineRule="exact"/>
              <w:rPr>
                <w:rFonts w:ascii="仿宋" w:eastAsia="仿宋" w:hAnsi="仿宋"/>
                <w:szCs w:val="21"/>
              </w:rPr>
            </w:pPr>
            <w:r w:rsidRPr="00AF6E8C">
              <w:rPr>
                <w:rFonts w:ascii="仿宋" w:eastAsia="仿宋" w:hAnsi="仿宋" w:cs="仿宋_GB2312" w:hint="eastAsia"/>
                <w:szCs w:val="21"/>
              </w:rPr>
              <w:t>建立和落实职代会、厂务公开或其它形式的民主管理制度。</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D61B45">
            <w:pPr>
              <w:spacing w:line="220" w:lineRule="exact"/>
              <w:rPr>
                <w:rFonts w:ascii="仿宋" w:eastAsia="仿宋" w:hAnsi="仿宋"/>
                <w:szCs w:val="21"/>
              </w:rPr>
            </w:pPr>
            <w:r w:rsidRPr="00AF6E8C">
              <w:rPr>
                <w:rFonts w:ascii="仿宋" w:eastAsia="仿宋" w:hAnsi="仿宋" w:cs="仿宋_GB2312" w:hint="eastAsia"/>
                <w:szCs w:val="21"/>
              </w:rPr>
              <w:t>企业董事会、监事会中有职工董事、监事，并由企业职工（代表）大会民主选举产生。职工董、事候选人中应当有工会负责人。</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hRule="exact" w:val="480"/>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r w:rsidRPr="00AF6E8C">
              <w:rPr>
                <w:rFonts w:ascii="仿宋" w:eastAsia="仿宋" w:hAnsi="仿宋" w:cs="宋体" w:hint="eastAsia"/>
                <w:szCs w:val="21"/>
              </w:rPr>
              <w:t>维权帮扶到位</w:t>
            </w:r>
          </w:p>
          <w:p w:rsidR="0080036E" w:rsidRPr="00AF6E8C" w:rsidRDefault="0080036E" w:rsidP="00565EBA">
            <w:pPr>
              <w:snapToGrid w:val="0"/>
              <w:spacing w:line="320" w:lineRule="exact"/>
              <w:rPr>
                <w:rFonts w:ascii="仿宋" w:eastAsia="仿宋" w:hAnsi="仿宋" w:cs="??"/>
                <w:szCs w:val="21"/>
              </w:rPr>
            </w:pPr>
            <w:r w:rsidRPr="00AF6E8C">
              <w:rPr>
                <w:rFonts w:ascii="仿宋" w:eastAsia="仿宋" w:hAnsi="仿宋" w:cs="??"/>
                <w:szCs w:val="21"/>
              </w:rPr>
              <w:t>2</w:t>
            </w:r>
            <w:r w:rsidRPr="00AF6E8C">
              <w:rPr>
                <w:rFonts w:ascii="仿宋" w:eastAsia="仿宋" w:hAnsi="仿宋" w:cs="??" w:hint="eastAsia"/>
                <w:szCs w:val="21"/>
              </w:rPr>
              <w:t>2</w:t>
            </w:r>
            <w:r w:rsidRPr="00AF6E8C">
              <w:rPr>
                <w:rFonts w:ascii="仿宋" w:eastAsia="仿宋" w:hAnsi="仿宋" w:cs="宋体" w:hint="eastAsia"/>
                <w:szCs w:val="21"/>
              </w:rPr>
              <w:t>分</w:t>
            </w: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431EFA">
            <w:pPr>
              <w:spacing w:line="220" w:lineRule="exact"/>
              <w:rPr>
                <w:rFonts w:ascii="仿宋" w:eastAsia="仿宋" w:hAnsi="仿宋"/>
                <w:spacing w:val="-8"/>
                <w:szCs w:val="21"/>
              </w:rPr>
            </w:pPr>
            <w:r w:rsidRPr="00AF6E8C">
              <w:rPr>
                <w:rFonts w:ascii="仿宋" w:eastAsia="仿宋" w:hAnsi="仿宋" w:cs="仿宋_GB2312" w:hint="eastAsia"/>
                <w:szCs w:val="21"/>
              </w:rPr>
              <w:t>建立平等协商机制。依</w:t>
            </w:r>
            <w:r w:rsidR="00B93217" w:rsidRPr="00AF6E8C">
              <w:rPr>
                <w:rFonts w:ascii="仿宋" w:eastAsia="仿宋" w:hAnsi="仿宋" w:cs="仿宋_GB2312" w:hint="eastAsia"/>
                <w:szCs w:val="21"/>
              </w:rPr>
              <w:t>法依</w:t>
            </w:r>
            <w:r w:rsidRPr="00AF6E8C">
              <w:rPr>
                <w:rFonts w:ascii="仿宋" w:eastAsia="仿宋" w:hAnsi="仿宋" w:cs="仿宋_GB2312" w:hint="eastAsia"/>
                <w:szCs w:val="21"/>
              </w:rPr>
              <w:t>规签订集体合同和各类专项集体合同，</w:t>
            </w:r>
            <w:r w:rsidRPr="00AF6E8C">
              <w:rPr>
                <w:rFonts w:ascii="仿宋" w:eastAsia="仿宋" w:hAnsi="仿宋" w:hint="eastAsia"/>
                <w:szCs w:val="21"/>
              </w:rPr>
              <w:t>每年至少开展一次工资集体协商</w:t>
            </w:r>
            <w:r w:rsidRPr="00AF6E8C">
              <w:rPr>
                <w:rFonts w:ascii="仿宋" w:eastAsia="仿宋" w:hAnsi="仿宋" w:cs="仿宋_GB2312" w:hint="eastAsia"/>
                <w:szCs w:val="21"/>
              </w:rPr>
              <w:t>，指导帮助职工签订好劳动合同。</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8F075B">
        <w:trPr>
          <w:cantSplit/>
          <w:trHeight w:val="567"/>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8F075B">
            <w:pPr>
              <w:spacing w:line="220" w:lineRule="exact"/>
              <w:rPr>
                <w:rFonts w:ascii="仿宋" w:eastAsia="仿宋" w:hAnsi="仿宋"/>
                <w:szCs w:val="21"/>
              </w:rPr>
            </w:pPr>
            <w:r w:rsidRPr="00AF6E8C">
              <w:rPr>
                <w:rFonts w:ascii="仿宋" w:eastAsia="仿宋" w:hAnsi="仿宋" w:cs="仿宋_GB2312" w:hint="eastAsia"/>
                <w:szCs w:val="21"/>
              </w:rPr>
              <w:t>参与</w:t>
            </w:r>
            <w:r w:rsidR="008F075B" w:rsidRPr="00AF6E8C">
              <w:rPr>
                <w:rFonts w:ascii="仿宋" w:eastAsia="仿宋" w:hAnsi="仿宋" w:cs="仿宋_GB2312" w:hint="eastAsia"/>
                <w:szCs w:val="21"/>
              </w:rPr>
              <w:t>开展</w:t>
            </w:r>
            <w:r w:rsidRPr="00AF6E8C">
              <w:rPr>
                <w:rFonts w:ascii="仿宋" w:eastAsia="仿宋" w:hAnsi="仿宋" w:cs="仿宋_GB2312" w:hint="eastAsia"/>
                <w:szCs w:val="21"/>
              </w:rPr>
              <w:t>和谐劳动关系</w:t>
            </w:r>
            <w:r w:rsidR="008F075B" w:rsidRPr="00AF6E8C">
              <w:rPr>
                <w:rFonts w:ascii="仿宋" w:eastAsia="仿宋" w:hAnsi="仿宋" w:cs="仿宋_GB2312" w:hint="eastAsia"/>
                <w:szCs w:val="21"/>
              </w:rPr>
              <w:t>创建活动，并达标；积极参与杭州市</w:t>
            </w:r>
            <w:r w:rsidRPr="00AF6E8C">
              <w:rPr>
                <w:rFonts w:ascii="仿宋" w:eastAsia="仿宋" w:hAnsi="仿宋" w:cs="仿宋_GB2312" w:hint="eastAsia"/>
                <w:szCs w:val="21"/>
              </w:rPr>
              <w:t>企业社会责任建设</w:t>
            </w:r>
            <w:r w:rsidR="008F075B" w:rsidRPr="00AF6E8C">
              <w:rPr>
                <w:rFonts w:ascii="仿宋" w:eastAsia="仿宋" w:hAnsi="仿宋" w:cs="仿宋_GB2312" w:hint="eastAsia"/>
                <w:szCs w:val="21"/>
              </w:rPr>
              <w:t>评估</w:t>
            </w:r>
            <w:r w:rsidRPr="00AF6E8C">
              <w:rPr>
                <w:rFonts w:ascii="仿宋" w:eastAsia="仿宋" w:hAnsi="仿宋" w:cs="仿宋_GB2312" w:hint="eastAsia"/>
                <w:szCs w:val="21"/>
              </w:rPr>
              <w:t>，并达</w:t>
            </w:r>
            <w:r w:rsidR="008F075B" w:rsidRPr="00AF6E8C">
              <w:rPr>
                <w:rFonts w:ascii="仿宋" w:eastAsia="仿宋" w:hAnsi="仿宋" w:cs="仿宋_GB2312" w:hint="eastAsia"/>
                <w:szCs w:val="21"/>
              </w:rPr>
              <w:t>到C级及以上标准</w:t>
            </w:r>
            <w:r w:rsidRPr="00AF6E8C">
              <w:rPr>
                <w:rFonts w:ascii="仿宋" w:eastAsia="仿宋" w:hAnsi="仿宋" w:cs="仿宋_GB2312" w:hint="eastAsia"/>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A2620C">
            <w:pPr>
              <w:spacing w:line="220" w:lineRule="exact"/>
              <w:rPr>
                <w:rFonts w:ascii="仿宋" w:eastAsia="仿宋" w:hAnsi="仿宋"/>
                <w:szCs w:val="21"/>
              </w:rPr>
            </w:pPr>
            <w:r w:rsidRPr="00AF6E8C">
              <w:rPr>
                <w:rFonts w:ascii="仿宋" w:eastAsia="仿宋" w:hAnsi="仿宋" w:cs="仿宋_GB2312" w:hint="eastAsia"/>
                <w:szCs w:val="21"/>
              </w:rPr>
              <w:t>做好“春风行动”</w:t>
            </w:r>
            <w:r w:rsidR="00A2620C" w:rsidRPr="00AF6E8C">
              <w:rPr>
                <w:rFonts w:ascii="仿宋" w:eastAsia="仿宋" w:hAnsi="仿宋" w:cs="仿宋_GB2312" w:hint="eastAsia"/>
                <w:szCs w:val="21"/>
              </w:rPr>
              <w:t>金秋助学、特殊疾病救助和</w:t>
            </w:r>
            <w:r w:rsidRPr="00AF6E8C">
              <w:rPr>
                <w:rFonts w:ascii="仿宋" w:eastAsia="仿宋" w:hAnsi="仿宋" w:cs="仿宋_GB2312" w:hint="eastAsia"/>
                <w:szCs w:val="21"/>
              </w:rPr>
              <w:t>医疗互助、会员意外伤害保障、女职工关爱行动等政策宣传和落实工作，职工群众知晓率</w:t>
            </w:r>
            <w:r w:rsidRPr="00AF6E8C">
              <w:rPr>
                <w:rFonts w:ascii="仿宋" w:eastAsia="仿宋" w:hAnsi="仿宋" w:cs="仿宋_GB2312"/>
                <w:szCs w:val="21"/>
              </w:rPr>
              <w:t>80%</w:t>
            </w:r>
            <w:r w:rsidRPr="00AF6E8C">
              <w:rPr>
                <w:rFonts w:ascii="仿宋" w:eastAsia="仿宋" w:hAnsi="仿宋" w:cs="仿宋_GB2312" w:hint="eastAsia"/>
                <w:szCs w:val="21"/>
              </w:rPr>
              <w:t>以上。</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976F63">
            <w:pPr>
              <w:spacing w:line="240" w:lineRule="exact"/>
              <w:rPr>
                <w:rFonts w:ascii="仿宋" w:eastAsia="仿宋" w:hAnsi="仿宋"/>
                <w:szCs w:val="21"/>
              </w:rPr>
            </w:pPr>
            <w:r w:rsidRPr="00AF6E8C">
              <w:rPr>
                <w:rFonts w:ascii="仿宋" w:eastAsia="仿宋" w:hAnsi="仿宋" w:cs="仿宋_GB2312" w:hint="eastAsia"/>
                <w:szCs w:val="21"/>
              </w:rPr>
              <w:t>积极开展法律宣传服务活动，依法维护职工的劳动、休息休假等合法权益和女职工特殊权益，妥善解决劳动争议</w:t>
            </w:r>
            <w:r w:rsidRPr="00AF6E8C">
              <w:rPr>
                <w:rFonts w:ascii="仿宋" w:eastAsia="仿宋" w:hAnsi="仿宋" w:cs="仿宋_GB2312"/>
                <w:szCs w:val="21"/>
              </w:rPr>
              <w:t xml:space="preserve"> </w:t>
            </w:r>
            <w:r w:rsidRPr="00AF6E8C">
              <w:rPr>
                <w:rFonts w:ascii="仿宋" w:eastAsia="仿宋" w:hAnsi="仿宋" w:cs="仿宋_GB2312" w:hint="eastAsia"/>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A2620C">
            <w:pPr>
              <w:spacing w:line="240" w:lineRule="exact"/>
              <w:rPr>
                <w:rFonts w:ascii="仿宋" w:eastAsia="仿宋" w:hAnsi="仿宋"/>
                <w:szCs w:val="21"/>
              </w:rPr>
            </w:pPr>
            <w:r w:rsidRPr="00AF6E8C">
              <w:rPr>
                <w:rFonts w:ascii="仿宋" w:eastAsia="仿宋" w:hAnsi="仿宋" w:cs="仿宋_GB2312" w:hint="eastAsia"/>
                <w:szCs w:val="21"/>
              </w:rPr>
              <w:t>职工生产生活情况清楚，及时做好困难职工的帮扶救助、职工服务工作。</w:t>
            </w:r>
            <w:r w:rsidR="00A2620C" w:rsidRPr="00AF6E8C">
              <w:rPr>
                <w:rFonts w:ascii="仿宋" w:eastAsia="仿宋" w:hAnsi="仿宋" w:cs="仿宋_GB2312" w:hint="eastAsia"/>
                <w:szCs w:val="21"/>
              </w:rPr>
              <w:t>按规定组织职工</w:t>
            </w:r>
            <w:proofErr w:type="gramStart"/>
            <w:r w:rsidR="00A2620C" w:rsidRPr="00AF6E8C">
              <w:rPr>
                <w:rFonts w:ascii="仿宋" w:eastAsia="仿宋" w:hAnsi="仿宋" w:cs="仿宋_GB2312" w:hint="eastAsia"/>
                <w:szCs w:val="21"/>
              </w:rPr>
              <w:t>疗</w:t>
            </w:r>
            <w:proofErr w:type="gramEnd"/>
            <w:r w:rsidR="00A2620C" w:rsidRPr="00AF6E8C">
              <w:rPr>
                <w:rFonts w:ascii="仿宋" w:eastAsia="仿宋" w:hAnsi="仿宋" w:cs="仿宋_GB2312" w:hint="eastAsia"/>
                <w:szCs w:val="21"/>
              </w:rPr>
              <w:t>休养。</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510"/>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r w:rsidRPr="00AF6E8C">
              <w:rPr>
                <w:rFonts w:ascii="仿宋" w:eastAsia="仿宋" w:hAnsi="仿宋" w:cs="宋体" w:hint="eastAsia"/>
                <w:szCs w:val="21"/>
              </w:rPr>
              <w:t>工会活动经常</w:t>
            </w:r>
          </w:p>
          <w:p w:rsidR="0080036E" w:rsidRPr="00AF6E8C" w:rsidRDefault="0080036E" w:rsidP="00565EBA">
            <w:pPr>
              <w:snapToGrid w:val="0"/>
              <w:spacing w:line="320" w:lineRule="exact"/>
              <w:rPr>
                <w:rFonts w:ascii="仿宋" w:eastAsia="仿宋" w:hAnsi="仿宋" w:cs="??"/>
                <w:szCs w:val="21"/>
              </w:rPr>
            </w:pPr>
            <w:r w:rsidRPr="00AF6E8C">
              <w:rPr>
                <w:rFonts w:ascii="仿宋" w:eastAsia="仿宋" w:hAnsi="仿宋" w:cs="??" w:hint="eastAsia"/>
                <w:szCs w:val="21"/>
              </w:rPr>
              <w:t>20</w:t>
            </w:r>
            <w:r w:rsidRPr="00AF6E8C">
              <w:rPr>
                <w:rFonts w:ascii="仿宋" w:eastAsia="仿宋" w:hAnsi="仿宋" w:cs="宋体" w:hint="eastAsia"/>
                <w:szCs w:val="21"/>
              </w:rPr>
              <w:t>分</w:t>
            </w: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431EFA">
            <w:pPr>
              <w:spacing w:line="220" w:lineRule="exact"/>
              <w:rPr>
                <w:rFonts w:ascii="仿宋" w:eastAsia="仿宋" w:hAnsi="仿宋"/>
                <w:szCs w:val="21"/>
              </w:rPr>
            </w:pPr>
            <w:r w:rsidRPr="00AF6E8C">
              <w:rPr>
                <w:rFonts w:ascii="仿宋" w:eastAsia="仿宋" w:hAnsi="仿宋" w:cs="仿宋_GB2312" w:hint="eastAsia"/>
                <w:spacing w:val="-10"/>
                <w:szCs w:val="21"/>
              </w:rPr>
              <w:t>开展“中国梦</w:t>
            </w:r>
            <w:r w:rsidRPr="00AF6E8C">
              <w:rPr>
                <w:rFonts w:ascii="仿宋" w:eastAsia="仿宋" w:hAnsi="仿宋" w:cs="仿宋_GB2312"/>
                <w:spacing w:val="-10"/>
                <w:szCs w:val="21"/>
              </w:rPr>
              <w:t xml:space="preserve"> </w:t>
            </w:r>
            <w:r w:rsidRPr="00AF6E8C">
              <w:rPr>
                <w:rFonts w:ascii="仿宋" w:eastAsia="仿宋" w:hAnsi="仿宋" w:cs="仿宋_GB2312" w:hint="eastAsia"/>
                <w:spacing w:val="-10"/>
                <w:szCs w:val="21"/>
              </w:rPr>
              <w:t>劳动美”、社会</w:t>
            </w:r>
            <w:r w:rsidR="00A7144C" w:rsidRPr="00AF6E8C">
              <w:rPr>
                <w:rFonts w:ascii="仿宋" w:eastAsia="仿宋" w:hAnsi="仿宋" w:cs="仿宋_GB2312" w:hint="eastAsia"/>
                <w:spacing w:val="-10"/>
                <w:szCs w:val="21"/>
              </w:rPr>
              <w:t>主义核心价值观等主题教育活动，引导职工树立“五爱”职工价值观。</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AC4BBF">
        <w:trPr>
          <w:cantSplit/>
          <w:trHeight w:val="397"/>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431EFA">
            <w:pPr>
              <w:spacing w:line="220" w:lineRule="exact"/>
              <w:rPr>
                <w:rFonts w:ascii="仿宋" w:eastAsia="仿宋" w:hAnsi="仿宋"/>
                <w:spacing w:val="-10"/>
                <w:szCs w:val="21"/>
              </w:rPr>
            </w:pPr>
            <w:r w:rsidRPr="00AF6E8C">
              <w:rPr>
                <w:rFonts w:ascii="仿宋" w:eastAsia="仿宋" w:hAnsi="仿宋" w:cs="仿宋_GB2312" w:hint="eastAsia"/>
                <w:spacing w:val="-10"/>
                <w:szCs w:val="21"/>
              </w:rPr>
              <w:t>有必要的职工活动场所和工会宣传教育阵地，群众性文体活动经常活跃</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AC4BBF" w:rsidP="00ED0EDB">
            <w:pPr>
              <w:spacing w:line="240" w:lineRule="exact"/>
              <w:rPr>
                <w:rFonts w:ascii="仿宋" w:eastAsia="仿宋" w:hAnsi="仿宋" w:cs="??"/>
                <w:szCs w:val="21"/>
              </w:rPr>
            </w:pPr>
            <w:r w:rsidRPr="00AF6E8C">
              <w:rPr>
                <w:rFonts w:ascii="仿宋" w:eastAsia="仿宋" w:hAnsi="仿宋" w:cs="??"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976F63">
            <w:pPr>
              <w:spacing w:line="220" w:lineRule="exact"/>
              <w:rPr>
                <w:rFonts w:ascii="仿宋" w:eastAsia="仿宋" w:hAnsi="仿宋"/>
                <w:szCs w:val="21"/>
              </w:rPr>
            </w:pPr>
            <w:r w:rsidRPr="00AF6E8C">
              <w:rPr>
                <w:rFonts w:ascii="仿宋" w:eastAsia="仿宋" w:hAnsi="仿宋" w:cs="仿宋_GB2312" w:hint="eastAsia"/>
                <w:spacing w:val="-4"/>
                <w:szCs w:val="21"/>
              </w:rPr>
              <w:t>结合企业实际，</w:t>
            </w:r>
            <w:r w:rsidRPr="00AF6E8C">
              <w:rPr>
                <w:rFonts w:ascii="仿宋" w:eastAsia="仿宋" w:hAnsi="仿宋" w:cs="仿宋_GB2312" w:hint="eastAsia"/>
                <w:szCs w:val="21"/>
              </w:rPr>
              <w:t>组织开展合理化建议、劳动竞赛、职工技能培训、技术比武等活动，帮助职工提升技能素质。</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976F63">
            <w:pPr>
              <w:spacing w:line="220" w:lineRule="exact"/>
              <w:rPr>
                <w:rFonts w:ascii="仿宋" w:eastAsia="仿宋" w:hAnsi="仿宋"/>
                <w:spacing w:val="-4"/>
                <w:szCs w:val="21"/>
              </w:rPr>
            </w:pPr>
            <w:r w:rsidRPr="00AF6E8C">
              <w:rPr>
                <w:rFonts w:ascii="仿宋" w:eastAsia="仿宋" w:hAnsi="仿宋" w:cs="仿宋_GB2312" w:hint="eastAsia"/>
                <w:spacing w:val="-4"/>
                <w:szCs w:val="21"/>
              </w:rPr>
              <w:t>做好劳模先进的培育、推荐、宣传和管理工作。</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AC4BBF">
            <w:pPr>
              <w:spacing w:line="220" w:lineRule="exact"/>
              <w:rPr>
                <w:rFonts w:ascii="仿宋" w:eastAsia="仿宋" w:hAnsi="仿宋"/>
                <w:szCs w:val="21"/>
              </w:rPr>
            </w:pPr>
            <w:r w:rsidRPr="00AF6E8C">
              <w:rPr>
                <w:rFonts w:ascii="仿宋" w:eastAsia="仿宋" w:hAnsi="仿宋" w:cs="仿宋_GB2312" w:hint="eastAsia"/>
                <w:szCs w:val="21"/>
              </w:rPr>
              <w:t>开展“安康杯”竞赛活动，</w:t>
            </w:r>
            <w:r w:rsidR="00AC4BBF" w:rsidRPr="00AF6E8C">
              <w:rPr>
                <w:rFonts w:ascii="仿宋" w:eastAsia="仿宋" w:hAnsi="仿宋" w:cs="仿宋_GB2312" w:hint="eastAsia"/>
                <w:szCs w:val="21"/>
              </w:rPr>
              <w:t>无人员死亡生产安全事故</w:t>
            </w:r>
            <w:r w:rsidRPr="00AF6E8C">
              <w:rPr>
                <w:rFonts w:ascii="仿宋" w:eastAsia="仿宋" w:hAnsi="仿宋" w:cs="仿宋_GB2312" w:hint="eastAsia"/>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AC4BBF" w:rsidP="00ED0EDB">
            <w:pPr>
              <w:spacing w:line="240" w:lineRule="exact"/>
              <w:rPr>
                <w:rFonts w:ascii="仿宋" w:eastAsia="仿宋" w:hAnsi="仿宋" w:cs="??"/>
                <w:szCs w:val="21"/>
              </w:rPr>
            </w:pPr>
            <w:r w:rsidRPr="00AF6E8C">
              <w:rPr>
                <w:rFonts w:ascii="仿宋" w:eastAsia="仿宋" w:hAnsi="仿宋" w:cs="??"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340"/>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napToGrid w:val="0"/>
              <w:spacing w:line="320" w:lineRule="exact"/>
              <w:rPr>
                <w:rFonts w:ascii="仿宋" w:eastAsia="仿宋" w:hAnsi="仿宋" w:cs="??"/>
                <w:szCs w:val="21"/>
              </w:rPr>
            </w:pPr>
            <w:r w:rsidRPr="00AF6E8C">
              <w:rPr>
                <w:rFonts w:ascii="仿宋" w:eastAsia="仿宋" w:hAnsi="仿宋" w:cs="宋体" w:hint="eastAsia"/>
                <w:szCs w:val="21"/>
              </w:rPr>
              <w:t>自身建设过硬</w:t>
            </w:r>
          </w:p>
          <w:p w:rsidR="0080036E" w:rsidRPr="00AF6E8C" w:rsidRDefault="0080036E" w:rsidP="00565EBA">
            <w:pPr>
              <w:snapToGrid w:val="0"/>
              <w:spacing w:line="320" w:lineRule="exact"/>
              <w:rPr>
                <w:rFonts w:ascii="仿宋" w:eastAsia="仿宋" w:hAnsi="仿宋" w:cs="??"/>
                <w:szCs w:val="21"/>
              </w:rPr>
            </w:pPr>
            <w:r w:rsidRPr="00AF6E8C">
              <w:rPr>
                <w:rFonts w:ascii="仿宋" w:eastAsia="仿宋" w:hAnsi="仿宋" w:cs="??"/>
                <w:szCs w:val="21"/>
              </w:rPr>
              <w:t>2</w:t>
            </w:r>
            <w:r w:rsidRPr="00AF6E8C">
              <w:rPr>
                <w:rFonts w:ascii="仿宋" w:eastAsia="仿宋" w:hAnsi="仿宋" w:cs="??" w:hint="eastAsia"/>
                <w:szCs w:val="21"/>
              </w:rPr>
              <w:t>3</w:t>
            </w:r>
            <w:r w:rsidRPr="00AF6E8C">
              <w:rPr>
                <w:rFonts w:ascii="仿宋" w:eastAsia="仿宋" w:hAnsi="仿宋" w:cs="宋体" w:hint="eastAsia"/>
                <w:szCs w:val="21"/>
              </w:rPr>
              <w:t>分</w:t>
            </w: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C2416">
            <w:pPr>
              <w:spacing w:line="240" w:lineRule="exact"/>
              <w:rPr>
                <w:rFonts w:ascii="仿宋" w:eastAsia="仿宋" w:hAnsi="仿宋"/>
                <w:szCs w:val="21"/>
              </w:rPr>
            </w:pPr>
            <w:r w:rsidRPr="00AF6E8C">
              <w:rPr>
                <w:rFonts w:ascii="仿宋" w:eastAsia="仿宋" w:hAnsi="仿宋" w:hint="eastAsia"/>
                <w:szCs w:val="21"/>
              </w:rPr>
              <w:t>工会组织健全，按时换届，选举工作规范，落实“双亮”要求。</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szCs w:val="21"/>
              </w:rPr>
            </w:pPr>
            <w:r w:rsidRPr="00AF6E8C">
              <w:rPr>
                <w:rFonts w:ascii="仿宋" w:eastAsia="仿宋" w:hAnsi="仿宋"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pacing w:line="24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C2416">
            <w:pPr>
              <w:spacing w:line="240" w:lineRule="exact"/>
              <w:rPr>
                <w:rFonts w:ascii="仿宋" w:eastAsia="仿宋" w:hAnsi="仿宋"/>
                <w:szCs w:val="21"/>
              </w:rPr>
            </w:pPr>
            <w:r w:rsidRPr="00AF6E8C">
              <w:rPr>
                <w:rFonts w:ascii="仿宋" w:eastAsia="仿宋" w:hAnsi="仿宋" w:hint="eastAsia"/>
                <w:szCs w:val="21"/>
              </w:rPr>
              <w:t>工会组织架构、工作职责、工作计划等上图表上墙。</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szCs w:val="21"/>
              </w:rPr>
            </w:pPr>
            <w:r w:rsidRPr="00AF6E8C">
              <w:rPr>
                <w:rFonts w:ascii="仿宋" w:eastAsia="仿宋" w:hAnsi="仿宋"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pacing w:line="24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D61B45">
            <w:pPr>
              <w:spacing w:line="240" w:lineRule="exact"/>
              <w:rPr>
                <w:rFonts w:ascii="仿宋" w:eastAsia="仿宋" w:hAnsi="仿宋"/>
                <w:szCs w:val="21"/>
              </w:rPr>
            </w:pPr>
            <w:r w:rsidRPr="00AF6E8C">
              <w:rPr>
                <w:rFonts w:ascii="仿宋" w:eastAsia="仿宋" w:hAnsi="仿宋" w:hint="eastAsia"/>
                <w:szCs w:val="21"/>
              </w:rPr>
              <w:t>工会干部经过上岗培训，按要求参加各类业务培训。</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szCs w:val="21"/>
              </w:rPr>
            </w:pPr>
            <w:r w:rsidRPr="00AF6E8C">
              <w:rPr>
                <w:rFonts w:ascii="仿宋" w:eastAsia="仿宋" w:hAnsi="仿宋"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499"/>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pacing w:line="24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B30AD4">
            <w:pPr>
              <w:spacing w:line="220" w:lineRule="exact"/>
              <w:rPr>
                <w:rFonts w:ascii="仿宋" w:eastAsia="仿宋" w:hAnsi="仿宋"/>
                <w:szCs w:val="21"/>
              </w:rPr>
            </w:pPr>
            <w:r w:rsidRPr="00AF6E8C">
              <w:rPr>
                <w:rFonts w:ascii="仿宋" w:eastAsia="仿宋" w:hAnsi="仿宋" w:hint="eastAsia"/>
                <w:szCs w:val="21"/>
              </w:rPr>
              <w:t>建立智慧工会平台，工会干部和工会积极分子</w:t>
            </w:r>
            <w:r w:rsidR="00183204" w:rsidRPr="00AF6E8C">
              <w:rPr>
                <w:rFonts w:ascii="仿宋" w:eastAsia="仿宋" w:hAnsi="仿宋" w:hint="eastAsia"/>
                <w:szCs w:val="21"/>
              </w:rPr>
              <w:t>“杭工e家”APP</w:t>
            </w:r>
            <w:proofErr w:type="gramStart"/>
            <w:r w:rsidR="00183204" w:rsidRPr="00AF6E8C">
              <w:rPr>
                <w:rFonts w:ascii="仿宋" w:eastAsia="仿宋" w:hAnsi="仿宋" w:hint="eastAsia"/>
                <w:szCs w:val="21"/>
              </w:rPr>
              <w:t>下载率</w:t>
            </w:r>
            <w:proofErr w:type="gramEnd"/>
            <w:r w:rsidR="00183204" w:rsidRPr="00AF6E8C">
              <w:rPr>
                <w:rFonts w:ascii="仿宋" w:eastAsia="仿宋" w:hAnsi="仿宋" w:hint="eastAsia"/>
                <w:szCs w:val="21"/>
              </w:rPr>
              <w:t>90%以上</w:t>
            </w:r>
            <w:r w:rsidR="00B30AD4" w:rsidRPr="00AF6E8C">
              <w:rPr>
                <w:rFonts w:ascii="仿宋" w:eastAsia="仿宋" w:hAnsi="仿宋" w:hint="eastAsia"/>
                <w:szCs w:val="21"/>
              </w:rPr>
              <w:t>，会员</w:t>
            </w:r>
            <w:proofErr w:type="gramStart"/>
            <w:r w:rsidR="00B30AD4" w:rsidRPr="00AF6E8C">
              <w:rPr>
                <w:rFonts w:ascii="仿宋" w:eastAsia="仿宋" w:hAnsi="仿宋" w:hint="eastAsia"/>
                <w:szCs w:val="21"/>
              </w:rPr>
              <w:t>下载率</w:t>
            </w:r>
            <w:proofErr w:type="gramEnd"/>
            <w:r w:rsidR="00B30AD4" w:rsidRPr="00AF6E8C">
              <w:rPr>
                <w:rFonts w:ascii="仿宋" w:eastAsia="仿宋" w:hAnsi="仿宋" w:hint="eastAsia"/>
                <w:szCs w:val="21"/>
              </w:rPr>
              <w:t>4</w:t>
            </w:r>
            <w:r w:rsidRPr="00AF6E8C">
              <w:rPr>
                <w:rFonts w:ascii="仿宋" w:eastAsia="仿宋" w:hAnsi="仿宋" w:hint="eastAsia"/>
                <w:szCs w:val="21"/>
              </w:rPr>
              <w:t>0%以上。</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szCs w:val="21"/>
              </w:rPr>
            </w:pPr>
            <w:r w:rsidRPr="00AF6E8C">
              <w:rPr>
                <w:rFonts w:ascii="仿宋" w:eastAsia="仿宋" w:hAnsi="仿宋"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AC4BBF">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pacing w:line="24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6315D1">
            <w:pPr>
              <w:spacing w:line="240" w:lineRule="exact"/>
              <w:rPr>
                <w:rFonts w:ascii="仿宋" w:eastAsia="仿宋" w:hAnsi="仿宋"/>
                <w:szCs w:val="21"/>
              </w:rPr>
            </w:pPr>
            <w:r w:rsidRPr="00AF6E8C">
              <w:rPr>
                <w:rFonts w:ascii="仿宋" w:eastAsia="仿宋" w:hAnsi="仿宋" w:hint="eastAsia"/>
                <w:szCs w:val="21"/>
              </w:rPr>
              <w:t>落实会员实名制，并实行动态管理。职工入会率、会实名制率达到</w:t>
            </w:r>
            <w:r w:rsidRPr="00AF6E8C">
              <w:rPr>
                <w:rFonts w:ascii="仿宋" w:eastAsia="仿宋" w:hAnsi="仿宋"/>
                <w:szCs w:val="21"/>
              </w:rPr>
              <w:t>95%</w:t>
            </w:r>
            <w:r w:rsidRPr="00AF6E8C">
              <w:rPr>
                <w:rFonts w:ascii="仿宋" w:eastAsia="仿宋" w:hAnsi="仿宋" w:hint="eastAsia"/>
                <w:szCs w:val="21"/>
              </w:rPr>
              <w:t>以上。签订劳务派遣</w:t>
            </w:r>
            <w:proofErr w:type="gramStart"/>
            <w:r w:rsidRPr="00AF6E8C">
              <w:rPr>
                <w:rFonts w:ascii="仿宋" w:eastAsia="仿宋" w:hAnsi="仿宋" w:hint="eastAsia"/>
                <w:szCs w:val="21"/>
              </w:rPr>
              <w:t>工会员委托</w:t>
            </w:r>
            <w:proofErr w:type="gramEnd"/>
            <w:r w:rsidRPr="00AF6E8C">
              <w:rPr>
                <w:rFonts w:ascii="仿宋" w:eastAsia="仿宋" w:hAnsi="仿宋" w:hint="eastAsia"/>
                <w:szCs w:val="21"/>
              </w:rPr>
              <w:t>管理协议。</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szCs w:val="21"/>
              </w:rPr>
            </w:pPr>
            <w:r w:rsidRPr="00AF6E8C">
              <w:rPr>
                <w:rFonts w:ascii="仿宋" w:eastAsia="仿宋" w:hAnsi="仿宋"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397"/>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pacing w:line="24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8B7F9F">
            <w:pPr>
              <w:spacing w:line="240" w:lineRule="exact"/>
              <w:rPr>
                <w:rFonts w:ascii="仿宋" w:eastAsia="仿宋" w:hAnsi="仿宋"/>
                <w:szCs w:val="21"/>
              </w:rPr>
            </w:pPr>
            <w:r w:rsidRPr="00AF6E8C">
              <w:rPr>
                <w:rFonts w:ascii="仿宋" w:eastAsia="仿宋" w:hAnsi="仿宋" w:hint="eastAsia"/>
                <w:szCs w:val="21"/>
              </w:rPr>
              <w:t>工会组织构架、职责等上墙；落实会务公开制度。</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szCs w:val="21"/>
              </w:rPr>
            </w:pPr>
            <w:r w:rsidRPr="00AF6E8C">
              <w:rPr>
                <w:rFonts w:ascii="仿宋" w:eastAsia="仿宋" w:hAnsi="仿宋"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444"/>
        </w:trPr>
        <w:tc>
          <w:tcPr>
            <w:tcW w:w="710" w:type="dxa"/>
            <w:vMerge/>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pacing w:line="240" w:lineRule="exact"/>
              <w:rPr>
                <w:rFonts w:ascii="仿宋" w:eastAsia="仿宋" w:hAnsi="仿宋" w:cs="??"/>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6315D1">
            <w:pPr>
              <w:spacing w:line="240" w:lineRule="exact"/>
              <w:rPr>
                <w:rFonts w:ascii="仿宋" w:eastAsia="仿宋" w:hAnsi="仿宋"/>
                <w:szCs w:val="21"/>
              </w:rPr>
            </w:pPr>
            <w:r w:rsidRPr="00AF6E8C">
              <w:rPr>
                <w:rFonts w:ascii="仿宋" w:eastAsia="仿宋" w:hAnsi="仿宋" w:hint="eastAsia"/>
                <w:szCs w:val="21"/>
              </w:rPr>
              <w:t>实行会员代表常任制，开展会员评家活动，会员群众对工会工作和工会主席满意率达</w:t>
            </w:r>
            <w:r w:rsidRPr="00AF6E8C">
              <w:rPr>
                <w:rFonts w:ascii="仿宋" w:eastAsia="仿宋" w:hAnsi="仿宋"/>
                <w:szCs w:val="21"/>
              </w:rPr>
              <w:t>90%</w:t>
            </w:r>
            <w:r w:rsidRPr="00AF6E8C">
              <w:rPr>
                <w:rFonts w:ascii="仿宋" w:eastAsia="仿宋" w:hAnsi="仿宋" w:hint="eastAsia"/>
                <w:szCs w:val="21"/>
              </w:rPr>
              <w:t>以上。</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szCs w:val="21"/>
              </w:rPr>
            </w:pPr>
            <w:r w:rsidRPr="00AF6E8C">
              <w:rPr>
                <w:rFonts w:ascii="仿宋" w:eastAsia="仿宋" w:hAnsi="仿宋"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A02616">
        <w:trPr>
          <w:cantSplit/>
          <w:trHeight w:hRule="exact" w:val="544"/>
        </w:trPr>
        <w:tc>
          <w:tcPr>
            <w:tcW w:w="710"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565EBA">
            <w:pPr>
              <w:spacing w:line="220" w:lineRule="exact"/>
              <w:rPr>
                <w:rFonts w:ascii="仿宋" w:eastAsia="仿宋" w:hAnsi="仿宋" w:cs="??"/>
                <w:szCs w:val="21"/>
              </w:rPr>
            </w:pPr>
            <w:r w:rsidRPr="00AF6E8C">
              <w:rPr>
                <w:rFonts w:ascii="仿宋" w:eastAsia="仿宋" w:hAnsi="仿宋" w:cs="宋体" w:hint="eastAsia"/>
                <w:spacing w:val="-20"/>
                <w:szCs w:val="21"/>
              </w:rPr>
              <w:t>加分</w:t>
            </w:r>
            <w:r w:rsidR="006A2B9A" w:rsidRPr="00AF6E8C">
              <w:rPr>
                <w:rFonts w:ascii="仿宋" w:eastAsia="仿宋" w:hAnsi="仿宋" w:cs="宋体" w:hint="eastAsia"/>
                <w:spacing w:val="-18"/>
                <w:szCs w:val="21"/>
              </w:rPr>
              <w:t>项</w:t>
            </w:r>
            <w:r w:rsidRPr="00AF6E8C">
              <w:rPr>
                <w:rFonts w:ascii="仿宋" w:eastAsia="仿宋" w:hAnsi="仿宋" w:cs="??"/>
                <w:spacing w:val="-18"/>
                <w:szCs w:val="21"/>
              </w:rPr>
              <w:t>5</w:t>
            </w:r>
            <w:r w:rsidRPr="00AF6E8C">
              <w:rPr>
                <w:rFonts w:ascii="仿宋" w:eastAsia="仿宋" w:hAnsi="仿宋" w:cs="宋体" w:hint="eastAsia"/>
                <w:spacing w:val="-18"/>
                <w:szCs w:val="21"/>
              </w:rPr>
              <w:t>分</w:t>
            </w:r>
          </w:p>
        </w:tc>
        <w:tc>
          <w:tcPr>
            <w:tcW w:w="637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976F63">
            <w:pPr>
              <w:spacing w:line="240" w:lineRule="exact"/>
              <w:rPr>
                <w:rFonts w:ascii="仿宋" w:eastAsia="仿宋" w:hAnsi="仿宋"/>
                <w:szCs w:val="21"/>
              </w:rPr>
            </w:pPr>
            <w:r w:rsidRPr="00AF6E8C">
              <w:rPr>
                <w:rFonts w:ascii="仿宋" w:eastAsia="仿宋" w:hAnsi="仿宋" w:cs="仿宋_GB2312" w:hint="eastAsia"/>
                <w:szCs w:val="21"/>
              </w:rPr>
              <w:t>特色工作或创新工作</w:t>
            </w:r>
          </w:p>
        </w:tc>
        <w:tc>
          <w:tcPr>
            <w:tcW w:w="708"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ED0EDB">
            <w:pPr>
              <w:spacing w:line="240" w:lineRule="exact"/>
              <w:rPr>
                <w:rFonts w:ascii="仿宋" w:eastAsia="仿宋" w:hAnsi="仿宋" w:cs="??"/>
                <w:szCs w:val="21"/>
              </w:rPr>
            </w:pPr>
            <w:r w:rsidRPr="00AF6E8C">
              <w:rPr>
                <w:rFonts w:ascii="仿宋" w:eastAsia="仿宋" w:hAnsi="仿宋" w:cs="??"/>
                <w:szCs w:val="21"/>
              </w:rPr>
              <w:t>1-5</w:t>
            </w: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036E" w:rsidRPr="00AF6E8C" w:rsidRDefault="0080036E" w:rsidP="00FC0A52">
            <w:pPr>
              <w:spacing w:line="240" w:lineRule="exact"/>
              <w:rPr>
                <w:rFonts w:ascii="仿宋" w:eastAsia="仿宋" w:hAnsi="仿宋" w:cs="??"/>
                <w:szCs w:val="21"/>
              </w:rPr>
            </w:pPr>
          </w:p>
        </w:tc>
      </w:tr>
      <w:tr w:rsidR="00AF6E8C" w:rsidRPr="00AF6E8C" w:rsidTr="006A2B9A">
        <w:trPr>
          <w:cantSplit/>
          <w:trHeight w:val="546"/>
        </w:trPr>
        <w:tc>
          <w:tcPr>
            <w:tcW w:w="710" w:type="dxa"/>
            <w:tcBorders>
              <w:top w:val="single" w:sz="4" w:space="0" w:color="auto"/>
              <w:left w:val="single" w:sz="4" w:space="0" w:color="auto"/>
              <w:bottom w:val="single" w:sz="4" w:space="0" w:color="auto"/>
              <w:right w:val="single" w:sz="4" w:space="0" w:color="auto"/>
            </w:tcBorders>
            <w:vAlign w:val="center"/>
          </w:tcPr>
          <w:p w:rsidR="00EC2416" w:rsidRPr="00AF6E8C" w:rsidRDefault="00EC2416" w:rsidP="00565EBA">
            <w:pPr>
              <w:spacing w:line="240" w:lineRule="exact"/>
              <w:rPr>
                <w:rFonts w:ascii="仿宋" w:eastAsia="仿宋" w:hAnsi="仿宋" w:cs="??"/>
              </w:rPr>
            </w:pPr>
            <w:r w:rsidRPr="00AF6E8C">
              <w:rPr>
                <w:rFonts w:ascii="仿宋" w:eastAsia="仿宋" w:hAnsi="仿宋" w:cs="宋体" w:hint="eastAsia"/>
              </w:rPr>
              <w:t>备注</w:t>
            </w: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EC2416" w:rsidRPr="00AF6E8C" w:rsidRDefault="003B074A" w:rsidP="00ED0EDB">
            <w:pPr>
              <w:spacing w:line="300" w:lineRule="exact"/>
              <w:rPr>
                <w:rFonts w:ascii="仿宋" w:eastAsia="仿宋" w:hAnsi="仿宋" w:cs="??"/>
              </w:rPr>
            </w:pPr>
            <w:r w:rsidRPr="00AF6E8C">
              <w:rPr>
                <w:rFonts w:ascii="仿宋" w:eastAsia="仿宋" w:hAnsi="仿宋" w:hint="eastAsia"/>
              </w:rPr>
              <w:t>考</w:t>
            </w:r>
            <w:r w:rsidR="00AF7F60" w:rsidRPr="00AF6E8C">
              <w:rPr>
                <w:rFonts w:ascii="仿宋" w:eastAsia="仿宋" w:hAnsi="仿宋" w:hint="eastAsia"/>
              </w:rPr>
              <w:t>评</w:t>
            </w:r>
            <w:r w:rsidRPr="00AF6E8C">
              <w:rPr>
                <w:rFonts w:ascii="仿宋" w:eastAsia="仿宋" w:hAnsi="仿宋" w:hint="eastAsia"/>
              </w:rPr>
              <w:t>采取听取汇报、</w:t>
            </w:r>
            <w:proofErr w:type="gramStart"/>
            <w:r w:rsidRPr="00AF6E8C">
              <w:rPr>
                <w:rFonts w:ascii="仿宋" w:eastAsia="仿宋" w:hAnsi="仿宋" w:hint="eastAsia"/>
              </w:rPr>
              <w:t>查看台</w:t>
            </w:r>
            <w:proofErr w:type="gramEnd"/>
            <w:r w:rsidRPr="00AF6E8C">
              <w:rPr>
                <w:rFonts w:ascii="仿宋" w:eastAsia="仿宋" w:hAnsi="仿宋" w:hint="eastAsia"/>
              </w:rPr>
              <w:t>账资料、实地察看、民主测评、召开座谈会等方式进行。</w:t>
            </w:r>
          </w:p>
        </w:tc>
      </w:tr>
    </w:tbl>
    <w:p w:rsidR="00001753" w:rsidRPr="00AF6E8C" w:rsidRDefault="00001753" w:rsidP="00001753">
      <w:pPr>
        <w:jc w:val="center"/>
        <w:rPr>
          <w:rFonts w:asciiTheme="majorEastAsia" w:eastAsiaTheme="majorEastAsia" w:hAnsiTheme="majorEastAsia" w:cs="黑体"/>
          <w:sz w:val="36"/>
          <w:szCs w:val="36"/>
        </w:rPr>
      </w:pPr>
      <w:r w:rsidRPr="00AF6E8C">
        <w:rPr>
          <w:rFonts w:asciiTheme="majorEastAsia" w:eastAsiaTheme="majorEastAsia" w:hAnsiTheme="majorEastAsia" w:cs="黑体" w:hint="eastAsia"/>
          <w:sz w:val="36"/>
          <w:szCs w:val="36"/>
        </w:rPr>
        <w:lastRenderedPageBreak/>
        <w:t>考评打分说明</w:t>
      </w:r>
    </w:p>
    <w:p w:rsidR="001A3685" w:rsidRPr="00AF6E8C" w:rsidRDefault="001A3685" w:rsidP="00E65051">
      <w:pPr>
        <w:spacing w:line="400" w:lineRule="exact"/>
        <w:jc w:val="center"/>
        <w:rPr>
          <w:rFonts w:ascii="方正小标宋简体" w:eastAsiaTheme="minorEastAsia"/>
          <w:sz w:val="36"/>
          <w:szCs w:val="36"/>
        </w:rPr>
      </w:pPr>
    </w:p>
    <w:p w:rsidR="00001753" w:rsidRPr="00AF6E8C" w:rsidRDefault="00001753" w:rsidP="002F7C3F">
      <w:pPr>
        <w:spacing w:line="300" w:lineRule="exact"/>
        <w:ind w:firstLineChars="200" w:firstLine="420"/>
        <w:rPr>
          <w:rFonts w:ascii="仿宋" w:eastAsia="仿宋" w:hAnsi="仿宋"/>
        </w:rPr>
      </w:pPr>
      <w:r w:rsidRPr="00AF6E8C">
        <w:rPr>
          <w:rFonts w:ascii="黑体" w:eastAsia="黑体" w:hAnsi="黑体" w:cs="黑体" w:hint="eastAsia"/>
        </w:rPr>
        <w:t>一、党政重视支持</w:t>
      </w:r>
      <w:r w:rsidR="00AD6B71" w:rsidRPr="00AF6E8C">
        <w:rPr>
          <w:rFonts w:ascii="黑体" w:eastAsia="黑体" w:hAnsi="黑体" w:cs="黑体" w:hint="eastAsia"/>
        </w:rPr>
        <w:t>。</w:t>
      </w:r>
      <w:r w:rsidR="00FC0A52" w:rsidRPr="00AF6E8C">
        <w:rPr>
          <w:rFonts w:ascii="仿宋" w:eastAsia="仿宋" w:hAnsi="仿宋" w:cs="仿宋_GB2312" w:hint="eastAsia"/>
        </w:rPr>
        <w:t>创建工作未列入本单位</w:t>
      </w:r>
      <w:r w:rsidRPr="00AF6E8C">
        <w:rPr>
          <w:rFonts w:ascii="仿宋" w:eastAsia="仿宋" w:hAnsi="仿宋" w:cs="仿宋_GB2312" w:hint="eastAsia"/>
        </w:rPr>
        <w:t>党建工作目标和达标评先内容，少一项扣</w:t>
      </w:r>
      <w:r w:rsidRPr="00AF6E8C">
        <w:rPr>
          <w:rFonts w:ascii="仿宋" w:eastAsia="仿宋" w:hAnsi="仿宋" w:cs="仿宋_GB2312"/>
        </w:rPr>
        <w:t>1</w:t>
      </w:r>
      <w:r w:rsidRPr="00AF6E8C">
        <w:rPr>
          <w:rFonts w:ascii="仿宋" w:eastAsia="仿宋" w:hAnsi="仿宋" w:cs="仿宋_GB2312" w:hint="eastAsia"/>
        </w:rPr>
        <w:t>分；党组织专题研究工会工作未落实，此项不得分</w:t>
      </w:r>
      <w:r w:rsidR="001A3685" w:rsidRPr="00AF6E8C">
        <w:rPr>
          <w:rFonts w:ascii="仿宋" w:eastAsia="仿宋" w:hAnsi="仿宋" w:cs="仿宋_GB2312" w:hint="eastAsia"/>
        </w:rPr>
        <w:t>（企业无党组织</w:t>
      </w:r>
      <w:r w:rsidR="00FC0A52" w:rsidRPr="00AF6E8C">
        <w:rPr>
          <w:rFonts w:ascii="仿宋" w:eastAsia="仿宋" w:hAnsi="仿宋" w:cs="仿宋_GB2312" w:hint="eastAsia"/>
        </w:rPr>
        <w:t>的，上述两项不扣分</w:t>
      </w:r>
      <w:r w:rsidR="001A3685" w:rsidRPr="00AF6E8C">
        <w:rPr>
          <w:rFonts w:ascii="仿宋" w:eastAsia="仿宋" w:hAnsi="仿宋" w:cs="仿宋_GB2312" w:hint="eastAsia"/>
        </w:rPr>
        <w:t>）</w:t>
      </w:r>
      <w:r w:rsidR="00461E18" w:rsidRPr="00AF6E8C">
        <w:rPr>
          <w:rFonts w:ascii="仿宋" w:eastAsia="仿宋" w:hAnsi="仿宋" w:cs="仿宋_GB2312" w:hint="eastAsia"/>
        </w:rPr>
        <w:t>。</w:t>
      </w:r>
      <w:r w:rsidRPr="00AF6E8C">
        <w:rPr>
          <w:rFonts w:ascii="仿宋" w:eastAsia="仿宋" w:hAnsi="仿宋" w:cs="仿宋_GB2312" w:hint="eastAsia"/>
        </w:rPr>
        <w:t>工会活动场地和时间不能保证，视情扣</w:t>
      </w:r>
      <w:r w:rsidRPr="00AF6E8C">
        <w:rPr>
          <w:rFonts w:ascii="仿宋" w:eastAsia="仿宋" w:hAnsi="仿宋" w:cs="仿宋_GB2312"/>
        </w:rPr>
        <w:t>0.5-2</w:t>
      </w:r>
      <w:r w:rsidRPr="00AF6E8C">
        <w:rPr>
          <w:rFonts w:ascii="仿宋" w:eastAsia="仿宋" w:hAnsi="仿宋" w:cs="仿宋_GB2312" w:hint="eastAsia"/>
        </w:rPr>
        <w:t>分。</w:t>
      </w:r>
      <w:r w:rsidRPr="00AF6E8C">
        <w:rPr>
          <w:rFonts w:ascii="仿宋" w:eastAsia="仿宋" w:hAnsi="仿宋" w:cs="仿宋_GB2312" w:hint="eastAsia"/>
          <w:spacing w:val="-6"/>
        </w:rPr>
        <w:t>未依法配备专职工会干部，待遇不落实各扣</w:t>
      </w:r>
      <w:r w:rsidRPr="00AF6E8C">
        <w:rPr>
          <w:rFonts w:ascii="仿宋" w:eastAsia="仿宋" w:hAnsi="仿宋" w:cs="仿宋_GB2312"/>
          <w:spacing w:val="-6"/>
        </w:rPr>
        <w:t>2</w:t>
      </w:r>
      <w:r w:rsidRPr="00AF6E8C">
        <w:rPr>
          <w:rFonts w:ascii="仿宋" w:eastAsia="仿宋" w:hAnsi="仿宋" w:cs="仿宋_GB2312" w:hint="eastAsia"/>
          <w:spacing w:val="-6"/>
        </w:rPr>
        <w:t>分。</w:t>
      </w:r>
    </w:p>
    <w:p w:rsidR="00B2006D" w:rsidRPr="00AF6E8C" w:rsidRDefault="00AD6B71" w:rsidP="00AD6B71">
      <w:pPr>
        <w:spacing w:line="300" w:lineRule="exact"/>
        <w:ind w:firstLineChars="200" w:firstLine="420"/>
        <w:rPr>
          <w:rFonts w:ascii="仿宋" w:eastAsia="仿宋" w:hAnsi="仿宋"/>
          <w:szCs w:val="21"/>
        </w:rPr>
      </w:pPr>
      <w:r w:rsidRPr="00AF6E8C">
        <w:rPr>
          <w:rFonts w:ascii="黑体" w:eastAsia="黑体" w:hAnsi="黑体" w:cs="黑体" w:hint="eastAsia"/>
        </w:rPr>
        <w:t>二、制度机制完善。</w:t>
      </w:r>
      <w:r w:rsidR="00B2006D" w:rsidRPr="00AF6E8C">
        <w:rPr>
          <w:rFonts w:ascii="仿宋" w:eastAsia="仿宋" w:hAnsi="仿宋" w:hint="eastAsia"/>
          <w:szCs w:val="21"/>
        </w:rPr>
        <w:t>工会工作制度不健全，原则上少一项扣1分。工会工作计划、活动方案、工作总结不全，视情扣</w:t>
      </w:r>
      <w:r w:rsidR="00B2006D" w:rsidRPr="00AF6E8C">
        <w:rPr>
          <w:rFonts w:ascii="仿宋" w:eastAsia="仿宋" w:hAnsi="仿宋"/>
          <w:szCs w:val="21"/>
        </w:rPr>
        <w:t>0.5-1</w:t>
      </w:r>
      <w:r w:rsidR="00B2006D" w:rsidRPr="00AF6E8C">
        <w:rPr>
          <w:rFonts w:ascii="仿宋" w:eastAsia="仿宋" w:hAnsi="仿宋" w:hint="eastAsia"/>
          <w:szCs w:val="21"/>
        </w:rPr>
        <w:t>分；</w:t>
      </w:r>
      <w:proofErr w:type="gramStart"/>
      <w:r w:rsidR="00B2006D" w:rsidRPr="00AF6E8C">
        <w:rPr>
          <w:rFonts w:ascii="仿宋" w:eastAsia="仿宋" w:hAnsi="仿宋" w:hint="eastAsia"/>
          <w:szCs w:val="21"/>
        </w:rPr>
        <w:t>资料台</w:t>
      </w:r>
      <w:proofErr w:type="gramEnd"/>
      <w:r w:rsidR="00B2006D" w:rsidRPr="00AF6E8C">
        <w:rPr>
          <w:rFonts w:ascii="仿宋" w:eastAsia="仿宋" w:hAnsi="仿宋" w:hint="eastAsia"/>
          <w:szCs w:val="21"/>
        </w:rPr>
        <w:t>账不全的，视情扣</w:t>
      </w:r>
      <w:r w:rsidR="00B2006D" w:rsidRPr="00AF6E8C">
        <w:rPr>
          <w:rFonts w:ascii="仿宋" w:eastAsia="仿宋" w:hAnsi="仿宋"/>
          <w:szCs w:val="21"/>
        </w:rPr>
        <w:t>0.5-1</w:t>
      </w:r>
      <w:r w:rsidR="00B2006D" w:rsidRPr="00AF6E8C">
        <w:rPr>
          <w:rFonts w:ascii="仿宋" w:eastAsia="仿宋" w:hAnsi="仿宋" w:hint="eastAsia"/>
          <w:szCs w:val="21"/>
        </w:rPr>
        <w:t>分。工会未独立建账，此项不得分。工会经费未足额拨缴、未实行账务公开、工会经费管理不规范，扣</w:t>
      </w:r>
      <w:r w:rsidR="00B2006D" w:rsidRPr="00AF6E8C">
        <w:rPr>
          <w:rFonts w:ascii="仿宋" w:eastAsia="仿宋" w:hAnsi="仿宋"/>
          <w:szCs w:val="21"/>
        </w:rPr>
        <w:t>1-</w:t>
      </w:r>
      <w:r w:rsidR="00B2006D" w:rsidRPr="00AF6E8C">
        <w:rPr>
          <w:rFonts w:ascii="仿宋" w:eastAsia="仿宋" w:hAnsi="仿宋" w:hint="eastAsia"/>
          <w:szCs w:val="21"/>
        </w:rPr>
        <w:t>3分。未按规定建立和落实职工（代表）大会制度，扣3分；操作不规范、职权不落实，扣</w:t>
      </w:r>
      <w:r w:rsidR="00B2006D" w:rsidRPr="00AF6E8C">
        <w:rPr>
          <w:rFonts w:ascii="仿宋" w:eastAsia="仿宋" w:hAnsi="仿宋"/>
          <w:szCs w:val="21"/>
        </w:rPr>
        <w:t>1-2</w:t>
      </w:r>
      <w:r w:rsidR="00B2006D" w:rsidRPr="00AF6E8C">
        <w:rPr>
          <w:rFonts w:ascii="仿宋" w:eastAsia="仿宋" w:hAnsi="仿宋" w:hint="eastAsia"/>
          <w:szCs w:val="21"/>
        </w:rPr>
        <w:t>分；未建立和实行厂务公开制度，扣2分；厂务公开不及时、不规范，扣</w:t>
      </w:r>
      <w:r w:rsidR="00B2006D" w:rsidRPr="00AF6E8C">
        <w:rPr>
          <w:rFonts w:ascii="仿宋" w:eastAsia="仿宋" w:hAnsi="仿宋"/>
          <w:szCs w:val="21"/>
        </w:rPr>
        <w:t>1-2</w:t>
      </w:r>
      <w:r w:rsidR="00B2006D" w:rsidRPr="00AF6E8C">
        <w:rPr>
          <w:rFonts w:ascii="仿宋" w:eastAsia="仿宋" w:hAnsi="仿宋" w:hint="eastAsia"/>
          <w:szCs w:val="21"/>
        </w:rPr>
        <w:t>分。公司制企业董事会、监事会中无职工代表各扣</w:t>
      </w:r>
      <w:r w:rsidR="00B2006D" w:rsidRPr="00AF6E8C">
        <w:rPr>
          <w:rFonts w:ascii="仿宋" w:eastAsia="仿宋" w:hAnsi="仿宋"/>
          <w:szCs w:val="21"/>
        </w:rPr>
        <w:t>1</w:t>
      </w:r>
      <w:r w:rsidR="00B2006D" w:rsidRPr="00AF6E8C">
        <w:rPr>
          <w:rFonts w:ascii="仿宋" w:eastAsia="仿宋" w:hAnsi="仿宋" w:hint="eastAsia"/>
          <w:szCs w:val="21"/>
        </w:rPr>
        <w:t>分；职工董事职工监事的候选人中无工会负责人的，扣</w:t>
      </w:r>
      <w:r w:rsidR="00B2006D" w:rsidRPr="00AF6E8C">
        <w:rPr>
          <w:rFonts w:ascii="仿宋" w:eastAsia="仿宋" w:hAnsi="仿宋"/>
          <w:szCs w:val="21"/>
        </w:rPr>
        <w:t>2</w:t>
      </w:r>
      <w:r w:rsidR="00B2006D" w:rsidRPr="00AF6E8C">
        <w:rPr>
          <w:rFonts w:ascii="仿宋" w:eastAsia="仿宋" w:hAnsi="仿宋" w:hint="eastAsia"/>
          <w:szCs w:val="21"/>
        </w:rPr>
        <w:t>分。</w:t>
      </w:r>
    </w:p>
    <w:p w:rsidR="00001753" w:rsidRPr="00AF6E8C" w:rsidRDefault="00AD6B71" w:rsidP="002F7C3F">
      <w:pPr>
        <w:spacing w:line="300" w:lineRule="exact"/>
        <w:ind w:firstLineChars="200" w:firstLine="420"/>
        <w:rPr>
          <w:rFonts w:ascii="仿宋" w:eastAsia="仿宋" w:hAnsi="仿宋"/>
        </w:rPr>
      </w:pPr>
      <w:r w:rsidRPr="00AF6E8C">
        <w:rPr>
          <w:rFonts w:ascii="黑体" w:eastAsia="黑体" w:hAnsi="黑体" w:cs="黑体" w:hint="eastAsia"/>
        </w:rPr>
        <w:t>三、维权帮扶到位。</w:t>
      </w:r>
      <w:r w:rsidR="00001753" w:rsidRPr="00AF6E8C">
        <w:rPr>
          <w:rFonts w:ascii="仿宋" w:eastAsia="仿宋" w:hAnsi="仿宋" w:cs="仿宋_GB2312" w:hint="eastAsia"/>
        </w:rPr>
        <w:t>未建立平等协商机制的，此项不得分</w:t>
      </w:r>
      <w:r w:rsidR="008F6B77" w:rsidRPr="00AF6E8C">
        <w:rPr>
          <w:rFonts w:ascii="仿宋" w:eastAsia="仿宋" w:hAnsi="仿宋" w:cs="仿宋_GB2312" w:hint="eastAsia"/>
        </w:rPr>
        <w:t>；</w:t>
      </w:r>
      <w:r w:rsidR="00001753" w:rsidRPr="00AF6E8C">
        <w:rPr>
          <w:rFonts w:ascii="仿宋" w:eastAsia="仿宋" w:hAnsi="仿宋" w:cs="仿宋_GB2312" w:hint="eastAsia"/>
        </w:rPr>
        <w:t>未按规定进行工资集体协商的，扣</w:t>
      </w:r>
      <w:r w:rsidR="00001753" w:rsidRPr="00AF6E8C">
        <w:rPr>
          <w:rFonts w:ascii="仿宋" w:eastAsia="仿宋" w:hAnsi="仿宋" w:cs="仿宋_GB2312"/>
        </w:rPr>
        <w:t>2</w:t>
      </w:r>
      <w:r w:rsidR="00001753" w:rsidRPr="00AF6E8C">
        <w:rPr>
          <w:rFonts w:ascii="仿宋" w:eastAsia="仿宋" w:hAnsi="仿宋" w:cs="仿宋_GB2312" w:hint="eastAsia"/>
        </w:rPr>
        <w:t>分</w:t>
      </w:r>
      <w:r w:rsidR="008F6B77" w:rsidRPr="00AF6E8C">
        <w:rPr>
          <w:rFonts w:ascii="仿宋" w:eastAsia="仿宋" w:hAnsi="仿宋" w:cs="仿宋_GB2312" w:hint="eastAsia"/>
        </w:rPr>
        <w:t>；</w:t>
      </w:r>
      <w:r w:rsidR="00001753" w:rsidRPr="00AF6E8C">
        <w:rPr>
          <w:rFonts w:ascii="仿宋" w:eastAsia="仿宋" w:hAnsi="仿宋" w:cs="仿宋_GB2312" w:hint="eastAsia"/>
        </w:rPr>
        <w:t>未按规定签订好集体合同和工资专项集体合同的，各扣</w:t>
      </w:r>
      <w:r w:rsidR="00001753" w:rsidRPr="00AF6E8C">
        <w:rPr>
          <w:rFonts w:ascii="仿宋" w:eastAsia="仿宋" w:hAnsi="仿宋" w:cs="仿宋_GB2312"/>
        </w:rPr>
        <w:t>2</w:t>
      </w:r>
      <w:r w:rsidR="00001753" w:rsidRPr="00AF6E8C">
        <w:rPr>
          <w:rFonts w:ascii="仿宋" w:eastAsia="仿宋" w:hAnsi="仿宋" w:cs="仿宋_GB2312" w:hint="eastAsia"/>
        </w:rPr>
        <w:t>分；</w:t>
      </w:r>
      <w:proofErr w:type="gramStart"/>
      <w:r w:rsidR="00001753" w:rsidRPr="00AF6E8C">
        <w:rPr>
          <w:rFonts w:ascii="仿宋" w:eastAsia="仿宋" w:hAnsi="仿宋" w:cs="仿宋_GB2312" w:hint="eastAsia"/>
        </w:rPr>
        <w:t>未指导</w:t>
      </w:r>
      <w:proofErr w:type="gramEnd"/>
      <w:r w:rsidR="00001753" w:rsidRPr="00AF6E8C">
        <w:rPr>
          <w:rFonts w:ascii="仿宋" w:eastAsia="仿宋" w:hAnsi="仿宋" w:cs="仿宋_GB2312" w:hint="eastAsia"/>
        </w:rPr>
        <w:t>帮助职工签订好劳动合同的，扣</w:t>
      </w:r>
      <w:r w:rsidR="00001753" w:rsidRPr="00AF6E8C">
        <w:rPr>
          <w:rFonts w:ascii="仿宋" w:eastAsia="仿宋" w:hAnsi="仿宋" w:cs="仿宋_GB2312"/>
        </w:rPr>
        <w:t>2</w:t>
      </w:r>
      <w:r w:rsidR="00001753" w:rsidRPr="00AF6E8C">
        <w:rPr>
          <w:rFonts w:ascii="仿宋" w:eastAsia="仿宋" w:hAnsi="仿宋" w:cs="仿宋_GB2312" w:hint="eastAsia"/>
        </w:rPr>
        <w:t>分。未开展和谐劳动关系</w:t>
      </w:r>
      <w:r w:rsidR="00D445DB" w:rsidRPr="00AF6E8C">
        <w:rPr>
          <w:rFonts w:ascii="仿宋" w:eastAsia="仿宋" w:hAnsi="仿宋" w:cs="仿宋_GB2312" w:hint="eastAsia"/>
        </w:rPr>
        <w:t>创建</w:t>
      </w:r>
      <w:r w:rsidR="00001753" w:rsidRPr="00AF6E8C">
        <w:rPr>
          <w:rFonts w:ascii="仿宋" w:eastAsia="仿宋" w:hAnsi="仿宋" w:cs="仿宋_GB2312" w:hint="eastAsia"/>
        </w:rPr>
        <w:t>活动和参与企业社会责任建设</w:t>
      </w:r>
      <w:r w:rsidR="00D445DB" w:rsidRPr="00AF6E8C">
        <w:rPr>
          <w:rFonts w:ascii="仿宋" w:eastAsia="仿宋" w:hAnsi="仿宋" w:cs="仿宋_GB2312" w:hint="eastAsia"/>
        </w:rPr>
        <w:t>评估</w:t>
      </w:r>
      <w:r w:rsidR="00001753" w:rsidRPr="00AF6E8C">
        <w:rPr>
          <w:rFonts w:ascii="仿宋" w:eastAsia="仿宋" w:hAnsi="仿宋" w:cs="仿宋_GB2312" w:hint="eastAsia"/>
        </w:rPr>
        <w:t>的，此项不得分；未达标的，</w:t>
      </w:r>
      <w:r w:rsidR="00461E18" w:rsidRPr="00AF6E8C">
        <w:rPr>
          <w:rFonts w:ascii="仿宋" w:eastAsia="仿宋" w:hAnsi="仿宋" w:cs="仿宋_GB2312" w:hint="eastAsia"/>
        </w:rPr>
        <w:t>各</w:t>
      </w:r>
      <w:r w:rsidR="00001753" w:rsidRPr="00AF6E8C">
        <w:rPr>
          <w:rFonts w:ascii="仿宋" w:eastAsia="仿宋" w:hAnsi="仿宋" w:cs="仿宋_GB2312" w:hint="eastAsia"/>
        </w:rPr>
        <w:t>扣</w:t>
      </w:r>
      <w:r w:rsidR="00461E18" w:rsidRPr="00AF6E8C">
        <w:rPr>
          <w:rFonts w:ascii="仿宋" w:eastAsia="仿宋" w:hAnsi="仿宋" w:cs="仿宋_GB2312" w:hint="eastAsia"/>
        </w:rPr>
        <w:t>1</w:t>
      </w:r>
      <w:r w:rsidR="00001753" w:rsidRPr="00AF6E8C">
        <w:rPr>
          <w:rFonts w:ascii="仿宋" w:eastAsia="仿宋" w:hAnsi="仿宋" w:cs="仿宋_GB2312" w:hint="eastAsia"/>
        </w:rPr>
        <w:t>分。“春风行动”、医疗互助、会员意外伤害保险、女职工关爱行动等政策宣传</w:t>
      </w:r>
      <w:r w:rsidR="008F6B77" w:rsidRPr="00AF6E8C">
        <w:rPr>
          <w:rFonts w:ascii="仿宋" w:eastAsia="仿宋" w:hAnsi="仿宋" w:cs="仿宋_GB2312" w:hint="eastAsia"/>
        </w:rPr>
        <w:t>和工作不落实</w:t>
      </w:r>
      <w:r w:rsidR="00001753" w:rsidRPr="00AF6E8C">
        <w:rPr>
          <w:rFonts w:ascii="仿宋" w:eastAsia="仿宋" w:hAnsi="仿宋" w:cs="仿宋_GB2312" w:hint="eastAsia"/>
        </w:rPr>
        <w:t>，</w:t>
      </w:r>
      <w:r w:rsidR="008F6B77" w:rsidRPr="00AF6E8C">
        <w:rPr>
          <w:rFonts w:ascii="仿宋" w:eastAsia="仿宋" w:hAnsi="仿宋" w:cs="仿宋_GB2312" w:hint="eastAsia"/>
        </w:rPr>
        <w:t>少</w:t>
      </w:r>
      <w:r w:rsidR="00001753" w:rsidRPr="00AF6E8C">
        <w:rPr>
          <w:rFonts w:ascii="仿宋" w:eastAsia="仿宋" w:hAnsi="仿宋" w:cs="仿宋_GB2312" w:hint="eastAsia"/>
        </w:rPr>
        <w:t>一项扣</w:t>
      </w:r>
      <w:r w:rsidR="00001753" w:rsidRPr="00AF6E8C">
        <w:rPr>
          <w:rFonts w:ascii="仿宋" w:eastAsia="仿宋" w:hAnsi="仿宋" w:cs="仿宋_GB2312"/>
        </w:rPr>
        <w:t>1</w:t>
      </w:r>
      <w:r w:rsidR="00001753" w:rsidRPr="00AF6E8C">
        <w:rPr>
          <w:rFonts w:ascii="仿宋" w:eastAsia="仿宋" w:hAnsi="仿宋" w:cs="仿宋_GB2312" w:hint="eastAsia"/>
        </w:rPr>
        <w:t>分</w:t>
      </w:r>
      <w:r w:rsidR="008F6B77" w:rsidRPr="00AF6E8C">
        <w:rPr>
          <w:rFonts w:ascii="仿宋" w:eastAsia="仿宋" w:hAnsi="仿宋" w:cs="仿宋_GB2312" w:hint="eastAsia"/>
        </w:rPr>
        <w:t>；</w:t>
      </w:r>
      <w:r w:rsidR="00001753" w:rsidRPr="00AF6E8C">
        <w:rPr>
          <w:rFonts w:ascii="仿宋" w:eastAsia="仿宋" w:hAnsi="仿宋" w:cs="仿宋_GB2312" w:hint="eastAsia"/>
        </w:rPr>
        <w:t>职工群众知晓率不到</w:t>
      </w:r>
      <w:r w:rsidR="00001753" w:rsidRPr="00AF6E8C">
        <w:rPr>
          <w:rFonts w:ascii="仿宋" w:eastAsia="仿宋" w:hAnsi="仿宋" w:cs="仿宋_GB2312"/>
        </w:rPr>
        <w:t>80%</w:t>
      </w:r>
      <w:r w:rsidR="00001753" w:rsidRPr="00AF6E8C">
        <w:rPr>
          <w:rFonts w:ascii="仿宋" w:eastAsia="仿宋" w:hAnsi="仿宋" w:cs="仿宋_GB2312" w:hint="eastAsia"/>
        </w:rPr>
        <w:t>的，视情况扣</w:t>
      </w:r>
      <w:r w:rsidR="00001753" w:rsidRPr="00AF6E8C">
        <w:rPr>
          <w:rFonts w:ascii="仿宋" w:eastAsia="仿宋" w:hAnsi="仿宋" w:cs="仿宋_GB2312"/>
        </w:rPr>
        <w:t>1-</w:t>
      </w:r>
      <w:r w:rsidR="00D61B45" w:rsidRPr="00AF6E8C">
        <w:rPr>
          <w:rFonts w:ascii="仿宋" w:eastAsia="仿宋" w:hAnsi="仿宋" w:cs="仿宋_GB2312" w:hint="eastAsia"/>
        </w:rPr>
        <w:t>2</w:t>
      </w:r>
      <w:r w:rsidR="00001753" w:rsidRPr="00AF6E8C">
        <w:rPr>
          <w:rFonts w:ascii="仿宋" w:eastAsia="仿宋" w:hAnsi="仿宋" w:cs="仿宋_GB2312" w:hint="eastAsia"/>
        </w:rPr>
        <w:t>分。开展法律宣传和服务活动不到位的，视情扣</w:t>
      </w:r>
      <w:r w:rsidR="00001753" w:rsidRPr="00AF6E8C">
        <w:rPr>
          <w:rFonts w:ascii="仿宋" w:eastAsia="仿宋" w:hAnsi="仿宋" w:cs="仿宋_GB2312"/>
        </w:rPr>
        <w:t>1-2</w:t>
      </w:r>
      <w:r w:rsidR="00001753" w:rsidRPr="00AF6E8C">
        <w:rPr>
          <w:rFonts w:ascii="仿宋" w:eastAsia="仿宋" w:hAnsi="仿宋" w:cs="仿宋_GB2312" w:hint="eastAsia"/>
        </w:rPr>
        <w:t>分，职工各项权益维护不到位的，视情况扣</w:t>
      </w:r>
      <w:r w:rsidR="00001753" w:rsidRPr="00AF6E8C">
        <w:rPr>
          <w:rFonts w:ascii="仿宋" w:eastAsia="仿宋" w:hAnsi="仿宋" w:cs="仿宋_GB2312"/>
        </w:rPr>
        <w:t>1-2</w:t>
      </w:r>
      <w:r w:rsidR="00001753" w:rsidRPr="00AF6E8C">
        <w:rPr>
          <w:rFonts w:ascii="仿宋" w:eastAsia="仿宋" w:hAnsi="仿宋" w:cs="仿宋_GB2312" w:hint="eastAsia"/>
        </w:rPr>
        <w:t>分，未建立劳动争议调解组织扣</w:t>
      </w:r>
      <w:r w:rsidR="00001753" w:rsidRPr="00AF6E8C">
        <w:rPr>
          <w:rFonts w:ascii="仿宋" w:eastAsia="仿宋" w:hAnsi="仿宋" w:cs="仿宋_GB2312"/>
        </w:rPr>
        <w:t>2</w:t>
      </w:r>
      <w:r w:rsidR="00001753" w:rsidRPr="00AF6E8C">
        <w:rPr>
          <w:rFonts w:ascii="仿宋" w:eastAsia="仿宋" w:hAnsi="仿宋" w:cs="仿宋_GB2312" w:hint="eastAsia"/>
        </w:rPr>
        <w:t>分</w:t>
      </w:r>
      <w:r w:rsidR="008F6B77" w:rsidRPr="00AF6E8C">
        <w:rPr>
          <w:rFonts w:ascii="仿宋" w:eastAsia="仿宋" w:hAnsi="仿宋" w:cs="仿宋_GB2312" w:hint="eastAsia"/>
        </w:rPr>
        <w:t>；</w:t>
      </w:r>
      <w:r w:rsidR="00001753" w:rsidRPr="00AF6E8C">
        <w:rPr>
          <w:rFonts w:ascii="仿宋" w:eastAsia="仿宋" w:hAnsi="仿宋" w:cs="仿宋_GB2312" w:hint="eastAsia"/>
        </w:rPr>
        <w:t>发生劳动争议</w:t>
      </w:r>
      <w:r w:rsidR="00D445DB" w:rsidRPr="00AF6E8C">
        <w:rPr>
          <w:rFonts w:ascii="仿宋" w:eastAsia="仿宋" w:hAnsi="仿宋" w:cs="仿宋_GB2312" w:hint="eastAsia"/>
        </w:rPr>
        <w:t>时，工会履职不到位的，视情扣3-5分；因工会不履职或不作为</w:t>
      </w:r>
      <w:r w:rsidR="00001753" w:rsidRPr="00AF6E8C">
        <w:rPr>
          <w:rFonts w:ascii="仿宋" w:eastAsia="仿宋" w:hAnsi="仿宋" w:cs="仿宋_GB2312" w:hint="eastAsia"/>
        </w:rPr>
        <w:t>引发严重群体事件</w:t>
      </w:r>
      <w:r w:rsidR="00D445DB" w:rsidRPr="00AF6E8C">
        <w:rPr>
          <w:rFonts w:ascii="仿宋" w:eastAsia="仿宋" w:hAnsi="仿宋" w:cs="仿宋_GB2312" w:hint="eastAsia"/>
        </w:rPr>
        <w:t>的，此项不得分</w:t>
      </w:r>
      <w:r w:rsidR="00001753" w:rsidRPr="00AF6E8C">
        <w:rPr>
          <w:rFonts w:ascii="仿宋" w:eastAsia="仿宋" w:hAnsi="仿宋" w:cs="仿宋_GB2312" w:hint="eastAsia"/>
        </w:rPr>
        <w:t>。有困难职工因帮扶不到位、职工和劳模因服务不到位而上访的，视情况各扣</w:t>
      </w:r>
      <w:r w:rsidR="00001753" w:rsidRPr="00AF6E8C">
        <w:rPr>
          <w:rFonts w:ascii="仿宋" w:eastAsia="仿宋" w:hAnsi="仿宋" w:cs="仿宋_GB2312"/>
        </w:rPr>
        <w:t>1-2</w:t>
      </w:r>
      <w:r w:rsidR="00001753" w:rsidRPr="00AF6E8C">
        <w:rPr>
          <w:rFonts w:ascii="仿宋" w:eastAsia="仿宋" w:hAnsi="仿宋" w:cs="仿宋_GB2312" w:hint="eastAsia"/>
        </w:rPr>
        <w:t>分</w:t>
      </w:r>
      <w:r w:rsidR="0057517B" w:rsidRPr="00AF6E8C">
        <w:rPr>
          <w:rFonts w:ascii="仿宋" w:eastAsia="仿宋" w:hAnsi="仿宋" w:cs="仿宋_GB2312" w:hint="eastAsia"/>
        </w:rPr>
        <w:t>；未安排规定组织职工</w:t>
      </w:r>
      <w:proofErr w:type="gramStart"/>
      <w:r w:rsidR="0057517B" w:rsidRPr="00AF6E8C">
        <w:rPr>
          <w:rFonts w:ascii="仿宋" w:eastAsia="仿宋" w:hAnsi="仿宋" w:cs="仿宋_GB2312" w:hint="eastAsia"/>
        </w:rPr>
        <w:t>疗</w:t>
      </w:r>
      <w:proofErr w:type="gramEnd"/>
      <w:r w:rsidR="0057517B" w:rsidRPr="00AF6E8C">
        <w:rPr>
          <w:rFonts w:ascii="仿宋" w:eastAsia="仿宋" w:hAnsi="仿宋" w:cs="仿宋_GB2312" w:hint="eastAsia"/>
        </w:rPr>
        <w:t>休养，视情扣分</w:t>
      </w:r>
      <w:r w:rsidR="00001753" w:rsidRPr="00AF6E8C">
        <w:rPr>
          <w:rFonts w:ascii="仿宋" w:eastAsia="仿宋" w:hAnsi="仿宋" w:cs="仿宋_GB2312" w:hint="eastAsia"/>
        </w:rPr>
        <w:t>。</w:t>
      </w:r>
    </w:p>
    <w:p w:rsidR="00001753" w:rsidRPr="00AF6E8C" w:rsidRDefault="00AD6B71" w:rsidP="002F7C3F">
      <w:pPr>
        <w:spacing w:line="300" w:lineRule="exact"/>
        <w:ind w:firstLineChars="200" w:firstLine="420"/>
        <w:rPr>
          <w:rFonts w:ascii="仿宋" w:eastAsia="仿宋" w:hAnsi="仿宋"/>
        </w:rPr>
      </w:pPr>
      <w:r w:rsidRPr="00AF6E8C">
        <w:rPr>
          <w:rFonts w:ascii="黑体" w:eastAsia="黑体" w:hAnsi="黑体" w:cs="黑体" w:hint="eastAsia"/>
        </w:rPr>
        <w:t>四、工会活动经常。</w:t>
      </w:r>
      <w:r w:rsidR="008F6B77" w:rsidRPr="00AF6E8C">
        <w:rPr>
          <w:rFonts w:ascii="仿宋" w:eastAsia="仿宋" w:hAnsi="仿宋" w:cs="仿宋_GB2312" w:hint="eastAsia"/>
        </w:rPr>
        <w:t>未开展“中国梦</w:t>
      </w:r>
      <w:r w:rsidR="008F6B77" w:rsidRPr="00AF6E8C">
        <w:rPr>
          <w:rFonts w:ascii="仿宋" w:eastAsia="仿宋" w:hAnsi="仿宋" w:cs="仿宋_GB2312"/>
        </w:rPr>
        <w:t xml:space="preserve"> </w:t>
      </w:r>
      <w:r w:rsidR="008F6B77" w:rsidRPr="00AF6E8C">
        <w:rPr>
          <w:rFonts w:ascii="仿宋" w:eastAsia="仿宋" w:hAnsi="仿宋" w:cs="仿宋_GB2312" w:hint="eastAsia"/>
        </w:rPr>
        <w:t>劳动美”、社会主义核心价值观等主题教育活动，扣</w:t>
      </w:r>
      <w:r w:rsidR="008F6B77" w:rsidRPr="00AF6E8C">
        <w:rPr>
          <w:rFonts w:ascii="仿宋" w:eastAsia="仿宋" w:hAnsi="仿宋" w:cs="仿宋_GB2312"/>
        </w:rPr>
        <w:t>2</w:t>
      </w:r>
      <w:r w:rsidR="008F6B77" w:rsidRPr="00AF6E8C">
        <w:rPr>
          <w:rFonts w:ascii="仿宋" w:eastAsia="仿宋" w:hAnsi="仿宋" w:cs="仿宋_GB2312" w:hint="eastAsia"/>
        </w:rPr>
        <w:t>分；教育活动无计划、无方案、不落实，视情扣</w:t>
      </w:r>
      <w:r w:rsidR="008F6B77" w:rsidRPr="00AF6E8C">
        <w:rPr>
          <w:rFonts w:ascii="仿宋" w:eastAsia="仿宋" w:hAnsi="仿宋" w:cs="仿宋_GB2312"/>
        </w:rPr>
        <w:t>0.5-1</w:t>
      </w:r>
      <w:r w:rsidR="008F6B77" w:rsidRPr="00AF6E8C">
        <w:rPr>
          <w:rFonts w:ascii="仿宋" w:eastAsia="仿宋" w:hAnsi="仿宋" w:cs="仿宋_GB2312" w:hint="eastAsia"/>
        </w:rPr>
        <w:t>分。</w:t>
      </w:r>
      <w:r w:rsidR="00A43580" w:rsidRPr="00AF6E8C">
        <w:rPr>
          <w:rFonts w:ascii="仿宋" w:eastAsia="仿宋" w:hAnsi="仿宋" w:cs="仿宋_GB2312" w:hint="eastAsia"/>
        </w:rPr>
        <w:t>无</w:t>
      </w:r>
      <w:r w:rsidR="00001753" w:rsidRPr="00AF6E8C">
        <w:rPr>
          <w:rFonts w:ascii="仿宋" w:eastAsia="仿宋" w:hAnsi="仿宋" w:cs="仿宋_GB2312" w:hint="eastAsia"/>
        </w:rPr>
        <w:t>职工活动场所和工会宣传教育阵地，各扣</w:t>
      </w:r>
      <w:r w:rsidR="00001753" w:rsidRPr="00AF6E8C">
        <w:rPr>
          <w:rFonts w:ascii="仿宋" w:eastAsia="仿宋" w:hAnsi="仿宋" w:cs="仿宋_GB2312"/>
        </w:rPr>
        <w:t>1</w:t>
      </w:r>
      <w:r w:rsidR="00001753" w:rsidRPr="00AF6E8C">
        <w:rPr>
          <w:rFonts w:ascii="仿宋" w:eastAsia="仿宋" w:hAnsi="仿宋" w:cs="仿宋_GB2312" w:hint="eastAsia"/>
        </w:rPr>
        <w:t>分；群众性文化体育活动不落实、不活跃、职工不满意的</w:t>
      </w:r>
      <w:r w:rsidR="00A43580" w:rsidRPr="00AF6E8C">
        <w:rPr>
          <w:rFonts w:ascii="仿宋" w:eastAsia="仿宋" w:hAnsi="仿宋" w:cs="仿宋_GB2312" w:hint="eastAsia"/>
        </w:rPr>
        <w:t>，</w:t>
      </w:r>
      <w:r w:rsidR="00001753" w:rsidRPr="00AF6E8C">
        <w:rPr>
          <w:rFonts w:ascii="仿宋" w:eastAsia="仿宋" w:hAnsi="仿宋" w:cs="仿宋_GB2312" w:hint="eastAsia"/>
        </w:rPr>
        <w:t>视情扣</w:t>
      </w:r>
      <w:r w:rsidR="00001753" w:rsidRPr="00AF6E8C">
        <w:rPr>
          <w:rFonts w:ascii="仿宋" w:eastAsia="仿宋" w:hAnsi="仿宋" w:cs="仿宋_GB2312"/>
        </w:rPr>
        <w:t>1-3</w:t>
      </w:r>
      <w:r w:rsidR="00001753" w:rsidRPr="00AF6E8C">
        <w:rPr>
          <w:rFonts w:ascii="仿宋" w:eastAsia="仿宋" w:hAnsi="仿宋" w:cs="仿宋_GB2312" w:hint="eastAsia"/>
        </w:rPr>
        <w:t>分。未开展劳动</w:t>
      </w:r>
      <w:r w:rsidR="00461E18" w:rsidRPr="00AF6E8C">
        <w:rPr>
          <w:rFonts w:ascii="仿宋" w:eastAsia="仿宋" w:hAnsi="仿宋" w:cs="仿宋_GB2312" w:hint="eastAsia"/>
        </w:rPr>
        <w:t>竞赛、技术创新、岗位练兵、技术比武和提合理化建议等活动的，视情</w:t>
      </w:r>
      <w:r w:rsidR="00001753" w:rsidRPr="00AF6E8C">
        <w:rPr>
          <w:rFonts w:ascii="仿宋" w:eastAsia="仿宋" w:hAnsi="仿宋" w:cs="仿宋_GB2312" w:hint="eastAsia"/>
        </w:rPr>
        <w:t>缺一项扣</w:t>
      </w:r>
      <w:r w:rsidR="00001753" w:rsidRPr="00AF6E8C">
        <w:rPr>
          <w:rFonts w:ascii="仿宋" w:eastAsia="仿宋" w:hAnsi="仿宋" w:cs="仿宋_GB2312"/>
        </w:rPr>
        <w:t>1-2</w:t>
      </w:r>
      <w:r w:rsidR="00001753" w:rsidRPr="00AF6E8C">
        <w:rPr>
          <w:rFonts w:ascii="仿宋" w:eastAsia="仿宋" w:hAnsi="仿宋" w:cs="仿宋_GB2312" w:hint="eastAsia"/>
        </w:rPr>
        <w:t>分。未做好先进培育推荐等工作的，视情扣</w:t>
      </w:r>
      <w:r w:rsidR="00001753" w:rsidRPr="00AF6E8C">
        <w:rPr>
          <w:rFonts w:ascii="仿宋" w:eastAsia="仿宋" w:hAnsi="仿宋" w:cs="仿宋_GB2312"/>
        </w:rPr>
        <w:t>1-2</w:t>
      </w:r>
      <w:r w:rsidR="00001753" w:rsidRPr="00AF6E8C">
        <w:rPr>
          <w:rFonts w:ascii="仿宋" w:eastAsia="仿宋" w:hAnsi="仿宋" w:cs="仿宋_GB2312" w:hint="eastAsia"/>
        </w:rPr>
        <w:t>分。未开展“安康标”竞赛活动</w:t>
      </w:r>
      <w:r w:rsidR="0057517B" w:rsidRPr="00AF6E8C">
        <w:rPr>
          <w:rFonts w:ascii="仿宋" w:eastAsia="仿宋" w:hAnsi="仿宋" w:cs="仿宋_GB2312" w:hint="eastAsia"/>
        </w:rPr>
        <w:t>和发生人员死亡生产安全事故的</w:t>
      </w:r>
      <w:r w:rsidR="00001753" w:rsidRPr="00AF6E8C">
        <w:rPr>
          <w:rFonts w:ascii="仿宋" w:eastAsia="仿宋" w:hAnsi="仿宋" w:cs="仿宋_GB2312" w:hint="eastAsia"/>
        </w:rPr>
        <w:t>，此项不得分。</w:t>
      </w:r>
    </w:p>
    <w:p w:rsidR="00001753" w:rsidRPr="00AF6E8C" w:rsidRDefault="00AD6B71" w:rsidP="002F7C3F">
      <w:pPr>
        <w:spacing w:line="300" w:lineRule="exact"/>
        <w:ind w:firstLineChars="200" w:firstLine="420"/>
        <w:rPr>
          <w:rFonts w:ascii="仿宋" w:eastAsia="仿宋" w:hAnsi="仿宋" w:cs="仿宋_GB2312"/>
        </w:rPr>
      </w:pPr>
      <w:r w:rsidRPr="00AF6E8C">
        <w:rPr>
          <w:rFonts w:ascii="黑体" w:eastAsia="黑体" w:hAnsi="黑体" w:cs="黑体" w:hint="eastAsia"/>
        </w:rPr>
        <w:t>五、自身建设过硬。</w:t>
      </w:r>
      <w:r w:rsidR="008F6B77" w:rsidRPr="00AF6E8C">
        <w:rPr>
          <w:rFonts w:ascii="仿宋" w:eastAsia="仿宋" w:hAnsi="仿宋" w:cs="仿宋_GB2312" w:hint="eastAsia"/>
        </w:rPr>
        <w:t>工会组织不健全，少一个扣1分</w:t>
      </w:r>
      <w:r w:rsidR="00981562" w:rsidRPr="00AF6E8C">
        <w:rPr>
          <w:rFonts w:ascii="仿宋" w:eastAsia="仿宋" w:hAnsi="仿宋" w:cs="仿宋_GB2312" w:hint="eastAsia"/>
        </w:rPr>
        <w:t>；</w:t>
      </w:r>
      <w:r w:rsidR="00001753" w:rsidRPr="00AF6E8C">
        <w:rPr>
          <w:rFonts w:ascii="仿宋" w:eastAsia="仿宋" w:hAnsi="仿宋" w:cs="仿宋_GB2312" w:hint="eastAsia"/>
        </w:rPr>
        <w:t>未按规定进行换届</w:t>
      </w:r>
      <w:r w:rsidR="00A43580" w:rsidRPr="00AF6E8C">
        <w:rPr>
          <w:rFonts w:ascii="仿宋" w:eastAsia="仿宋" w:hAnsi="仿宋" w:cs="仿宋_GB2312" w:hint="eastAsia"/>
        </w:rPr>
        <w:t>或选举不规范</w:t>
      </w:r>
      <w:r w:rsidR="00981562" w:rsidRPr="00AF6E8C">
        <w:rPr>
          <w:rFonts w:ascii="仿宋" w:eastAsia="仿宋" w:hAnsi="仿宋" w:cs="仿宋_GB2312" w:hint="eastAsia"/>
        </w:rPr>
        <w:t>，</w:t>
      </w:r>
      <w:r w:rsidR="00A43580" w:rsidRPr="00AF6E8C">
        <w:rPr>
          <w:rFonts w:ascii="仿宋" w:eastAsia="仿宋" w:hAnsi="仿宋" w:cs="仿宋_GB2312" w:hint="eastAsia"/>
        </w:rPr>
        <w:t>视情</w:t>
      </w:r>
      <w:r w:rsidR="00001753" w:rsidRPr="00AF6E8C">
        <w:rPr>
          <w:rFonts w:ascii="仿宋" w:eastAsia="仿宋" w:hAnsi="仿宋" w:cs="仿宋_GB2312" w:hint="eastAsia"/>
        </w:rPr>
        <w:t>扣</w:t>
      </w:r>
      <w:r w:rsidR="00001753" w:rsidRPr="00AF6E8C">
        <w:rPr>
          <w:rFonts w:ascii="仿宋" w:eastAsia="仿宋" w:hAnsi="仿宋" w:cs="仿宋_GB2312"/>
        </w:rPr>
        <w:t>1</w:t>
      </w:r>
      <w:r w:rsidR="00A43580" w:rsidRPr="00AF6E8C">
        <w:rPr>
          <w:rFonts w:ascii="仿宋" w:eastAsia="仿宋" w:hAnsi="仿宋" w:cs="仿宋_GB2312" w:hint="eastAsia"/>
        </w:rPr>
        <w:t>-2</w:t>
      </w:r>
      <w:r w:rsidR="00001753" w:rsidRPr="00AF6E8C">
        <w:rPr>
          <w:rFonts w:ascii="仿宋" w:eastAsia="仿宋" w:hAnsi="仿宋" w:cs="仿宋_GB2312" w:hint="eastAsia"/>
        </w:rPr>
        <w:t>分</w:t>
      </w:r>
      <w:r w:rsidR="00981562" w:rsidRPr="00AF6E8C">
        <w:rPr>
          <w:rFonts w:ascii="仿宋" w:eastAsia="仿宋" w:hAnsi="仿宋" w:cs="仿宋_GB2312" w:hint="eastAsia"/>
        </w:rPr>
        <w:t>。</w:t>
      </w:r>
      <w:r w:rsidR="00001753" w:rsidRPr="00AF6E8C">
        <w:rPr>
          <w:rFonts w:ascii="仿宋" w:eastAsia="仿宋" w:hAnsi="仿宋" w:cs="仿宋_GB2312" w:hint="eastAsia"/>
        </w:rPr>
        <w:t>工会</w:t>
      </w:r>
      <w:r w:rsidR="002F7C3F" w:rsidRPr="00AF6E8C">
        <w:rPr>
          <w:rFonts w:ascii="仿宋" w:eastAsia="仿宋" w:hAnsi="仿宋" w:cs="仿宋_GB2312" w:hint="eastAsia"/>
        </w:rPr>
        <w:t>主席（副主席）没按规定参加上岗培训，</w:t>
      </w:r>
      <w:r w:rsidR="00001753" w:rsidRPr="00AF6E8C">
        <w:rPr>
          <w:rFonts w:ascii="仿宋" w:eastAsia="仿宋" w:hAnsi="仿宋" w:cs="仿宋_GB2312" w:hint="eastAsia"/>
        </w:rPr>
        <w:t>扣</w:t>
      </w:r>
      <w:r w:rsidR="00001753" w:rsidRPr="00AF6E8C">
        <w:rPr>
          <w:rFonts w:ascii="仿宋" w:eastAsia="仿宋" w:hAnsi="仿宋" w:cs="仿宋_GB2312"/>
        </w:rPr>
        <w:t>1</w:t>
      </w:r>
      <w:r w:rsidR="00001753" w:rsidRPr="00AF6E8C">
        <w:rPr>
          <w:rFonts w:ascii="仿宋" w:eastAsia="仿宋" w:hAnsi="仿宋" w:cs="仿宋_GB2312" w:hint="eastAsia"/>
        </w:rPr>
        <w:t>分</w:t>
      </w:r>
      <w:r w:rsidR="002F7C3F" w:rsidRPr="00AF6E8C">
        <w:rPr>
          <w:rFonts w:ascii="仿宋" w:eastAsia="仿宋" w:hAnsi="仿宋" w:cs="仿宋_GB2312" w:hint="eastAsia"/>
        </w:rPr>
        <w:t>；</w:t>
      </w:r>
      <w:r w:rsidR="00001753" w:rsidRPr="00AF6E8C">
        <w:rPr>
          <w:rFonts w:ascii="仿宋" w:eastAsia="仿宋" w:hAnsi="仿宋" w:cs="仿宋_GB2312" w:hint="eastAsia"/>
        </w:rPr>
        <w:t>未</w:t>
      </w:r>
      <w:r w:rsidR="002F7C3F" w:rsidRPr="00AF6E8C">
        <w:rPr>
          <w:rFonts w:ascii="仿宋" w:eastAsia="仿宋" w:hAnsi="仿宋" w:cs="仿宋_GB2312" w:hint="eastAsia"/>
        </w:rPr>
        <w:t>完成上级工会调训任务，</w:t>
      </w:r>
      <w:r w:rsidR="00001753" w:rsidRPr="00AF6E8C">
        <w:rPr>
          <w:rFonts w:ascii="仿宋" w:eastAsia="仿宋" w:hAnsi="仿宋" w:cs="仿宋_GB2312" w:hint="eastAsia"/>
        </w:rPr>
        <w:t>扣</w:t>
      </w:r>
      <w:r w:rsidR="00001753" w:rsidRPr="00AF6E8C">
        <w:rPr>
          <w:rFonts w:ascii="仿宋" w:eastAsia="仿宋" w:hAnsi="仿宋" w:cs="仿宋_GB2312"/>
        </w:rPr>
        <w:t>1</w:t>
      </w:r>
      <w:r w:rsidR="00461E18" w:rsidRPr="00AF6E8C">
        <w:rPr>
          <w:rFonts w:ascii="仿宋" w:eastAsia="仿宋" w:hAnsi="仿宋" w:cs="仿宋_GB2312" w:hint="eastAsia"/>
        </w:rPr>
        <w:t>分。未建立智慧工会</w:t>
      </w:r>
      <w:r w:rsidR="002F7C3F" w:rsidRPr="00AF6E8C">
        <w:rPr>
          <w:rFonts w:ascii="仿宋" w:eastAsia="仿宋" w:hAnsi="仿宋" w:cs="仿宋_GB2312" w:hint="eastAsia"/>
        </w:rPr>
        <w:t>平台，扣2分；APP下载任务没达到规定要求，视情扣1-2分。未落实会员实名制工作，扣2分；实名制率低</w:t>
      </w:r>
      <w:r w:rsidR="00A000FA" w:rsidRPr="00AF6E8C">
        <w:rPr>
          <w:rFonts w:ascii="仿宋" w:eastAsia="仿宋" w:hAnsi="仿宋" w:cs="仿宋_GB2312" w:hint="eastAsia"/>
        </w:rPr>
        <w:t>于规定要求，</w:t>
      </w:r>
      <w:r w:rsidR="002F7C3F" w:rsidRPr="00AF6E8C">
        <w:rPr>
          <w:rFonts w:ascii="仿宋" w:eastAsia="仿宋" w:hAnsi="仿宋" w:cs="仿宋_GB2312" w:hint="eastAsia"/>
        </w:rPr>
        <w:t>每降低一个百分点扣0.</w:t>
      </w:r>
      <w:r w:rsidR="00A000FA" w:rsidRPr="00AF6E8C">
        <w:rPr>
          <w:rFonts w:ascii="仿宋" w:eastAsia="仿宋" w:hAnsi="仿宋" w:cs="仿宋_GB2312" w:hint="eastAsia"/>
        </w:rPr>
        <w:t>2</w:t>
      </w:r>
      <w:r w:rsidR="002F7C3F" w:rsidRPr="00AF6E8C">
        <w:rPr>
          <w:rFonts w:ascii="仿宋" w:eastAsia="仿宋" w:hAnsi="仿宋" w:cs="仿宋_GB2312" w:hint="eastAsia"/>
        </w:rPr>
        <w:t>分；职工入会率低</w:t>
      </w:r>
      <w:r w:rsidR="00001753" w:rsidRPr="00AF6E8C">
        <w:rPr>
          <w:rFonts w:ascii="仿宋" w:eastAsia="仿宋" w:hAnsi="仿宋" w:cs="仿宋_GB2312" w:hint="eastAsia"/>
          <w:spacing w:val="-6"/>
        </w:rPr>
        <w:t>于</w:t>
      </w:r>
      <w:r w:rsidR="00001753" w:rsidRPr="00AF6E8C">
        <w:rPr>
          <w:rFonts w:ascii="仿宋" w:eastAsia="仿宋" w:hAnsi="仿宋" w:cs="仿宋_GB2312"/>
          <w:spacing w:val="-6"/>
        </w:rPr>
        <w:t>95%</w:t>
      </w:r>
      <w:r w:rsidR="00001753" w:rsidRPr="00AF6E8C">
        <w:rPr>
          <w:rFonts w:ascii="仿宋" w:eastAsia="仿宋" w:hAnsi="仿宋" w:cs="仿宋_GB2312" w:hint="eastAsia"/>
          <w:spacing w:val="-6"/>
        </w:rPr>
        <w:t>，每降低一个百分点扣</w:t>
      </w:r>
      <w:r w:rsidR="002F7C3F" w:rsidRPr="00AF6E8C">
        <w:rPr>
          <w:rFonts w:ascii="仿宋" w:eastAsia="仿宋" w:hAnsi="仿宋" w:cs="仿宋_GB2312" w:hint="eastAsia"/>
          <w:spacing w:val="-6"/>
        </w:rPr>
        <w:t>0.5</w:t>
      </w:r>
      <w:r w:rsidR="00001753" w:rsidRPr="00AF6E8C">
        <w:rPr>
          <w:rFonts w:ascii="仿宋" w:eastAsia="仿宋" w:hAnsi="仿宋" w:cs="仿宋_GB2312" w:hint="eastAsia"/>
          <w:spacing w:val="-6"/>
        </w:rPr>
        <w:t>分；有劳务派遣用工的，未与派遣单位签订工会会员委托管理协议的</w:t>
      </w:r>
      <w:r w:rsidR="002F7C3F" w:rsidRPr="00AF6E8C">
        <w:rPr>
          <w:rFonts w:ascii="仿宋" w:eastAsia="仿宋" w:hAnsi="仿宋" w:cs="仿宋_GB2312" w:hint="eastAsia"/>
          <w:spacing w:val="-6"/>
        </w:rPr>
        <w:t>，</w:t>
      </w:r>
      <w:r w:rsidR="00461E18" w:rsidRPr="00AF6E8C">
        <w:rPr>
          <w:rFonts w:ascii="仿宋" w:eastAsia="仿宋" w:hAnsi="仿宋" w:cs="仿宋_GB2312" w:hint="eastAsia"/>
          <w:spacing w:val="-6"/>
        </w:rPr>
        <w:t>视情</w:t>
      </w:r>
      <w:r w:rsidR="00001753" w:rsidRPr="00AF6E8C">
        <w:rPr>
          <w:rFonts w:ascii="仿宋" w:eastAsia="仿宋" w:hAnsi="仿宋" w:cs="仿宋_GB2312" w:hint="eastAsia"/>
          <w:spacing w:val="-6"/>
        </w:rPr>
        <w:t>扣分</w:t>
      </w:r>
      <w:r w:rsidR="00001753" w:rsidRPr="00AF6E8C">
        <w:rPr>
          <w:rFonts w:ascii="仿宋" w:eastAsia="仿宋" w:hAnsi="仿宋" w:cs="仿宋_GB2312" w:hint="eastAsia"/>
        </w:rPr>
        <w:t>。</w:t>
      </w:r>
      <w:r w:rsidR="008B7F9F" w:rsidRPr="00AF6E8C">
        <w:rPr>
          <w:rFonts w:ascii="仿宋" w:eastAsia="仿宋" w:hAnsi="仿宋" w:cs="仿宋_GB2312" w:hint="eastAsia"/>
        </w:rPr>
        <w:t>未落实“双亮”要求，各扣1分；</w:t>
      </w:r>
      <w:r w:rsidR="00001753" w:rsidRPr="00AF6E8C">
        <w:rPr>
          <w:rFonts w:ascii="仿宋" w:eastAsia="仿宋" w:hAnsi="仿宋" w:cs="仿宋_GB2312" w:hint="eastAsia"/>
        </w:rPr>
        <w:t>未落实会务公开制度或公开不及时、弄虚作假的</w:t>
      </w:r>
      <w:r w:rsidR="00F91032" w:rsidRPr="00AF6E8C">
        <w:rPr>
          <w:rFonts w:ascii="仿宋" w:eastAsia="仿宋" w:hAnsi="仿宋" w:cs="仿宋_GB2312" w:hint="eastAsia"/>
        </w:rPr>
        <w:t>，</w:t>
      </w:r>
      <w:r w:rsidR="00001753" w:rsidRPr="00AF6E8C">
        <w:rPr>
          <w:rFonts w:ascii="仿宋" w:eastAsia="仿宋" w:hAnsi="仿宋" w:cs="仿宋_GB2312" w:hint="eastAsia"/>
        </w:rPr>
        <w:t>视情扣</w:t>
      </w:r>
      <w:r w:rsidR="00001753" w:rsidRPr="00AF6E8C">
        <w:rPr>
          <w:rFonts w:ascii="仿宋" w:eastAsia="仿宋" w:hAnsi="仿宋" w:cs="仿宋_GB2312"/>
        </w:rPr>
        <w:t>1-3</w:t>
      </w:r>
      <w:r w:rsidR="00001753" w:rsidRPr="00AF6E8C">
        <w:rPr>
          <w:rFonts w:ascii="仿宋" w:eastAsia="仿宋" w:hAnsi="仿宋" w:cs="仿宋_GB2312" w:hint="eastAsia"/>
        </w:rPr>
        <w:t>分；未实行会员代表常任制、未开展会员评</w:t>
      </w:r>
      <w:proofErr w:type="gramStart"/>
      <w:r w:rsidR="00001753" w:rsidRPr="00AF6E8C">
        <w:rPr>
          <w:rFonts w:ascii="仿宋" w:eastAsia="仿宋" w:hAnsi="仿宋" w:cs="仿宋_GB2312" w:hint="eastAsia"/>
        </w:rPr>
        <w:t>家活动</w:t>
      </w:r>
      <w:proofErr w:type="gramEnd"/>
      <w:r w:rsidR="00001753" w:rsidRPr="00AF6E8C">
        <w:rPr>
          <w:rFonts w:ascii="仿宋" w:eastAsia="仿宋" w:hAnsi="仿宋" w:cs="仿宋_GB2312" w:hint="eastAsia"/>
        </w:rPr>
        <w:t>的</w:t>
      </w:r>
      <w:r w:rsidR="00F91032" w:rsidRPr="00AF6E8C">
        <w:rPr>
          <w:rFonts w:ascii="仿宋" w:eastAsia="仿宋" w:hAnsi="仿宋" w:cs="仿宋_GB2312" w:hint="eastAsia"/>
        </w:rPr>
        <w:t>，</w:t>
      </w:r>
      <w:r w:rsidR="00001753" w:rsidRPr="00AF6E8C">
        <w:rPr>
          <w:rFonts w:ascii="仿宋" w:eastAsia="仿宋" w:hAnsi="仿宋" w:cs="仿宋_GB2312" w:hint="eastAsia"/>
        </w:rPr>
        <w:t>各扣</w:t>
      </w:r>
      <w:r w:rsidR="00001753" w:rsidRPr="00AF6E8C">
        <w:rPr>
          <w:rFonts w:ascii="仿宋" w:eastAsia="仿宋" w:hAnsi="仿宋" w:cs="仿宋_GB2312"/>
        </w:rPr>
        <w:t>2</w:t>
      </w:r>
      <w:r w:rsidR="00F91032" w:rsidRPr="00AF6E8C">
        <w:rPr>
          <w:rFonts w:ascii="仿宋" w:eastAsia="仿宋" w:hAnsi="仿宋" w:cs="仿宋_GB2312" w:hint="eastAsia"/>
        </w:rPr>
        <w:t>分；</w:t>
      </w:r>
      <w:r w:rsidR="00001753" w:rsidRPr="00AF6E8C">
        <w:rPr>
          <w:rFonts w:ascii="仿宋" w:eastAsia="仿宋" w:hAnsi="仿宋" w:cs="仿宋_GB2312" w:hint="eastAsia"/>
        </w:rPr>
        <w:t>会员代表对工会工作和工会主席满意率低于</w:t>
      </w:r>
      <w:r w:rsidR="00001753" w:rsidRPr="00AF6E8C">
        <w:rPr>
          <w:rFonts w:ascii="仿宋" w:eastAsia="仿宋" w:hAnsi="仿宋" w:cs="仿宋_GB2312"/>
        </w:rPr>
        <w:t>90%</w:t>
      </w:r>
      <w:r w:rsidR="00001753" w:rsidRPr="00AF6E8C">
        <w:rPr>
          <w:rFonts w:ascii="仿宋" w:eastAsia="仿宋" w:hAnsi="仿宋" w:cs="仿宋_GB2312" w:hint="eastAsia"/>
        </w:rPr>
        <w:t>的</w:t>
      </w:r>
      <w:r w:rsidR="00F91032" w:rsidRPr="00AF6E8C">
        <w:rPr>
          <w:rFonts w:ascii="仿宋" w:eastAsia="仿宋" w:hAnsi="仿宋" w:cs="仿宋_GB2312" w:hint="eastAsia"/>
        </w:rPr>
        <w:t>，</w:t>
      </w:r>
      <w:r w:rsidR="00001753" w:rsidRPr="00AF6E8C">
        <w:rPr>
          <w:rFonts w:ascii="仿宋" w:eastAsia="仿宋" w:hAnsi="仿宋" w:cs="仿宋_GB2312" w:hint="eastAsia"/>
        </w:rPr>
        <w:t>各扣</w:t>
      </w:r>
      <w:r w:rsidR="00001753" w:rsidRPr="00AF6E8C">
        <w:rPr>
          <w:rFonts w:ascii="仿宋" w:eastAsia="仿宋" w:hAnsi="仿宋" w:cs="仿宋_GB2312"/>
        </w:rPr>
        <w:t>2</w:t>
      </w:r>
      <w:r w:rsidR="00001753" w:rsidRPr="00AF6E8C">
        <w:rPr>
          <w:rFonts w:ascii="仿宋" w:eastAsia="仿宋" w:hAnsi="仿宋" w:cs="仿宋_GB2312" w:hint="eastAsia"/>
        </w:rPr>
        <w:t>分。</w:t>
      </w:r>
    </w:p>
    <w:p w:rsidR="00001753" w:rsidRPr="00AF6E8C" w:rsidRDefault="00001753" w:rsidP="002F7C3F">
      <w:pPr>
        <w:spacing w:line="300" w:lineRule="exact"/>
        <w:ind w:firstLine="555"/>
        <w:rPr>
          <w:rFonts w:ascii="仿宋" w:eastAsia="仿宋" w:hAnsi="仿宋"/>
        </w:rPr>
      </w:pPr>
      <w:r w:rsidRPr="00AF6E8C">
        <w:rPr>
          <w:rFonts w:ascii="黑体" w:eastAsia="黑体" w:hAnsi="黑体" w:cs="黑体" w:hint="eastAsia"/>
        </w:rPr>
        <w:t>六</w:t>
      </w:r>
      <w:r w:rsidRPr="00AF6E8C">
        <w:rPr>
          <w:rFonts w:ascii="黑体" w:eastAsia="黑体" w:hAnsi="黑体" w:cs="仿宋_GB2312" w:hint="eastAsia"/>
        </w:rPr>
        <w:t>、</w:t>
      </w:r>
      <w:r w:rsidRPr="00AF6E8C">
        <w:rPr>
          <w:rFonts w:ascii="黑体" w:eastAsia="黑体" w:hAnsi="黑体" w:cs="仿宋_GB2312" w:hint="eastAsia"/>
          <w:b/>
          <w:bCs/>
        </w:rPr>
        <w:t>加分项：</w:t>
      </w:r>
      <w:r w:rsidRPr="00AF6E8C">
        <w:rPr>
          <w:rFonts w:ascii="仿宋" w:eastAsia="仿宋" w:hAnsi="仿宋" w:cs="仿宋_GB2312" w:hint="eastAsia"/>
        </w:rPr>
        <w:t>特色工作是指单位工会长期坚持的有单位特色的受职工群众欢迎的工会工作；创新工作是指单位工会原创的在全市有推广价值的工作，或受到市级以上工会肯定并予以推广的，视情给予加</w:t>
      </w:r>
      <w:r w:rsidRPr="00AF6E8C">
        <w:rPr>
          <w:rFonts w:ascii="仿宋" w:eastAsia="仿宋" w:hAnsi="仿宋" w:cs="仿宋_GB2312"/>
        </w:rPr>
        <w:t>1-5</w:t>
      </w:r>
      <w:r w:rsidRPr="00AF6E8C">
        <w:rPr>
          <w:rFonts w:ascii="仿宋" w:eastAsia="仿宋" w:hAnsi="仿宋" w:cs="仿宋_GB2312" w:hint="eastAsia"/>
        </w:rPr>
        <w:t>分。</w:t>
      </w:r>
    </w:p>
    <w:p w:rsidR="00001753" w:rsidRPr="00AF6E8C" w:rsidRDefault="00001753" w:rsidP="002F7C3F">
      <w:pPr>
        <w:spacing w:line="300" w:lineRule="exact"/>
        <w:ind w:firstLine="555"/>
        <w:rPr>
          <w:rFonts w:ascii="仿宋" w:eastAsia="仿宋" w:hAnsi="仿宋" w:cs="仿宋_GB2312"/>
        </w:rPr>
      </w:pPr>
      <w:r w:rsidRPr="00AF6E8C">
        <w:rPr>
          <w:rFonts w:ascii="黑体" w:eastAsia="黑体" w:hAnsi="黑体" w:cs="黑体" w:hint="eastAsia"/>
        </w:rPr>
        <w:t>七</w:t>
      </w:r>
      <w:r w:rsidRPr="00AF6E8C">
        <w:rPr>
          <w:rFonts w:ascii="黑体" w:eastAsia="黑体" w:hAnsi="黑体" w:cs="仿宋_GB2312" w:hint="eastAsia"/>
        </w:rPr>
        <w:t>、</w:t>
      </w:r>
      <w:r w:rsidRPr="00AF6E8C">
        <w:rPr>
          <w:rFonts w:ascii="仿宋" w:eastAsia="仿宋" w:hAnsi="仿宋" w:cs="仿宋_GB2312" w:hint="eastAsia"/>
        </w:rPr>
        <w:t>有《杭州市工会建设“职工之家”管理办法（试行）》第七条规定十种情况之一的，</w:t>
      </w:r>
      <w:r w:rsidRPr="00AF6E8C">
        <w:rPr>
          <w:rFonts w:ascii="仿宋" w:eastAsia="仿宋" w:hAnsi="仿宋" w:hint="eastAsia"/>
        </w:rPr>
        <w:t>会员群众对工会工作满意率低于</w:t>
      </w:r>
      <w:r w:rsidRPr="00AF6E8C">
        <w:rPr>
          <w:rFonts w:ascii="仿宋" w:eastAsia="仿宋" w:hAnsi="仿宋"/>
        </w:rPr>
        <w:t>90%</w:t>
      </w:r>
      <w:r w:rsidRPr="00AF6E8C">
        <w:rPr>
          <w:rFonts w:ascii="仿宋" w:eastAsia="仿宋" w:hAnsi="仿宋" w:hint="eastAsia"/>
        </w:rPr>
        <w:t>的，考核总分未达到</w:t>
      </w:r>
      <w:r w:rsidRPr="00AF6E8C">
        <w:rPr>
          <w:rFonts w:ascii="仿宋" w:eastAsia="仿宋" w:hAnsi="仿宋"/>
        </w:rPr>
        <w:t>90</w:t>
      </w:r>
      <w:r w:rsidRPr="00AF6E8C">
        <w:rPr>
          <w:rFonts w:ascii="仿宋" w:eastAsia="仿宋" w:hAnsi="仿宋" w:hint="eastAsia"/>
        </w:rPr>
        <w:t>分的，均</w:t>
      </w:r>
      <w:r w:rsidRPr="00AF6E8C">
        <w:rPr>
          <w:rFonts w:ascii="仿宋" w:eastAsia="仿宋" w:hAnsi="仿宋" w:cs="仿宋_GB2312" w:hint="eastAsia"/>
        </w:rPr>
        <w:t>不能评为市级先进“职工之家”。</w:t>
      </w:r>
      <w:r w:rsidR="002F7C3F" w:rsidRPr="00AF6E8C">
        <w:rPr>
          <w:rFonts w:ascii="仿宋" w:eastAsia="仿宋" w:hAnsi="仿宋" w:cs="仿宋_GB2312" w:hint="eastAsia"/>
        </w:rPr>
        <w:t>工作不落实或不达标扣分，直至本单项赋分值扣完为</w:t>
      </w:r>
      <w:r w:rsidR="003204EA" w:rsidRPr="00AF6E8C">
        <w:rPr>
          <w:rFonts w:ascii="仿宋" w:eastAsia="仿宋" w:hAnsi="仿宋" w:cs="仿宋_GB2312" w:hint="eastAsia"/>
        </w:rPr>
        <w:t>止，不扣负分。</w:t>
      </w:r>
    </w:p>
    <w:p w:rsidR="00B93217" w:rsidRPr="00AF6E8C" w:rsidRDefault="00B93217" w:rsidP="002F7C3F">
      <w:pPr>
        <w:spacing w:line="300" w:lineRule="exact"/>
        <w:ind w:firstLine="555"/>
        <w:rPr>
          <w:rFonts w:ascii="仿宋" w:eastAsia="仿宋" w:hAnsi="仿宋" w:cs="仿宋_GB2312"/>
        </w:rPr>
      </w:pPr>
    </w:p>
    <w:p w:rsidR="00AD6B71" w:rsidRPr="00AF6E8C" w:rsidRDefault="00AD6B71" w:rsidP="002F7C3F">
      <w:pPr>
        <w:spacing w:line="300" w:lineRule="exact"/>
        <w:ind w:firstLine="555"/>
        <w:rPr>
          <w:rFonts w:ascii="仿宋" w:eastAsia="仿宋" w:hAnsi="仿宋" w:cs="仿宋_GB2312"/>
        </w:rPr>
      </w:pPr>
    </w:p>
    <w:p w:rsidR="00001753" w:rsidRPr="00AF6E8C" w:rsidRDefault="00001753" w:rsidP="00001753">
      <w:pPr>
        <w:spacing w:line="360" w:lineRule="auto"/>
        <w:jc w:val="center"/>
        <w:rPr>
          <w:rFonts w:asciiTheme="majorEastAsia" w:eastAsiaTheme="majorEastAsia" w:hAnsiTheme="majorEastAsia"/>
          <w:b/>
          <w:sz w:val="36"/>
          <w:szCs w:val="36"/>
        </w:rPr>
      </w:pPr>
      <w:r w:rsidRPr="00AF6E8C">
        <w:rPr>
          <w:rFonts w:asciiTheme="majorEastAsia" w:eastAsiaTheme="majorEastAsia" w:hAnsiTheme="majorEastAsia" w:hint="eastAsia"/>
          <w:b/>
          <w:sz w:val="36"/>
          <w:szCs w:val="36"/>
        </w:rPr>
        <w:lastRenderedPageBreak/>
        <w:t>机关</w:t>
      </w:r>
      <w:r w:rsidR="006A2B9A" w:rsidRPr="00AF6E8C">
        <w:rPr>
          <w:rFonts w:asciiTheme="majorEastAsia" w:eastAsiaTheme="majorEastAsia" w:hAnsiTheme="majorEastAsia" w:hint="eastAsia"/>
          <w:b/>
          <w:sz w:val="36"/>
          <w:szCs w:val="36"/>
        </w:rPr>
        <w:t>（事业）</w:t>
      </w:r>
      <w:r w:rsidRPr="00AF6E8C">
        <w:rPr>
          <w:rFonts w:asciiTheme="majorEastAsia" w:eastAsiaTheme="majorEastAsia" w:hAnsiTheme="majorEastAsia" w:hint="eastAsia"/>
          <w:b/>
          <w:sz w:val="36"/>
          <w:szCs w:val="36"/>
        </w:rPr>
        <w:t>单位工会先进“职工之家”考评细则</w:t>
      </w:r>
    </w:p>
    <w:tbl>
      <w:tblPr>
        <w:tblW w:w="898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5812"/>
        <w:gridCol w:w="709"/>
        <w:gridCol w:w="850"/>
        <w:gridCol w:w="851"/>
      </w:tblGrid>
      <w:tr w:rsidR="00AF6E8C" w:rsidRPr="00021CA4" w:rsidTr="00323F30">
        <w:trPr>
          <w:trHeight w:val="512"/>
        </w:trPr>
        <w:tc>
          <w:tcPr>
            <w:tcW w:w="767" w:type="dxa"/>
            <w:tcBorders>
              <w:top w:val="single" w:sz="4" w:space="0" w:color="auto"/>
              <w:left w:val="single" w:sz="4" w:space="0" w:color="auto"/>
              <w:bottom w:val="single" w:sz="4" w:space="0" w:color="auto"/>
              <w:right w:val="single" w:sz="4" w:space="0" w:color="auto"/>
            </w:tcBorders>
            <w:vAlign w:val="center"/>
          </w:tcPr>
          <w:p w:rsidR="00323F30" w:rsidRPr="00021CA4" w:rsidRDefault="00323F30" w:rsidP="00021CA4">
            <w:pPr>
              <w:spacing w:line="240" w:lineRule="exact"/>
              <w:rPr>
                <w:rFonts w:ascii="仿宋" w:eastAsia="仿宋" w:hAnsi="仿宋"/>
                <w:b/>
                <w:szCs w:val="21"/>
              </w:rPr>
            </w:pPr>
            <w:r w:rsidRPr="00021CA4">
              <w:rPr>
                <w:rFonts w:ascii="仿宋" w:eastAsia="仿宋" w:hAnsi="仿宋" w:hint="eastAsia"/>
                <w:b/>
                <w:szCs w:val="21"/>
              </w:rPr>
              <w:t>内容</w:t>
            </w: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021CA4" w:rsidRDefault="0012010F" w:rsidP="00021CA4">
            <w:pPr>
              <w:spacing w:line="240" w:lineRule="exact"/>
              <w:rPr>
                <w:rFonts w:ascii="仿宋" w:eastAsia="仿宋" w:hAnsi="仿宋"/>
                <w:b/>
                <w:szCs w:val="21"/>
              </w:rPr>
            </w:pPr>
            <w:r w:rsidRPr="00021CA4">
              <w:rPr>
                <w:rFonts w:ascii="仿宋" w:eastAsia="仿宋" w:hAnsi="仿宋" w:cs="黑体" w:hint="eastAsia"/>
                <w:b/>
              </w:rPr>
              <w:t>考评内容及基本要求</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021CA4" w:rsidRDefault="00323F30" w:rsidP="00021CA4">
            <w:pPr>
              <w:spacing w:line="240" w:lineRule="exact"/>
              <w:rPr>
                <w:rFonts w:ascii="仿宋" w:eastAsia="仿宋" w:hAnsi="仿宋"/>
                <w:b/>
                <w:spacing w:val="-10"/>
                <w:szCs w:val="21"/>
              </w:rPr>
            </w:pPr>
            <w:r w:rsidRPr="00021CA4">
              <w:rPr>
                <w:rFonts w:ascii="仿宋" w:eastAsia="仿宋" w:hAnsi="仿宋" w:hint="eastAsia"/>
                <w:b/>
                <w:spacing w:val="-10"/>
                <w:szCs w:val="21"/>
              </w:rPr>
              <w:t>分值</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021CA4" w:rsidRDefault="00323F30" w:rsidP="00021CA4">
            <w:pPr>
              <w:spacing w:line="240" w:lineRule="exact"/>
              <w:ind w:left="85" w:hangingChars="50" w:hanging="85"/>
              <w:rPr>
                <w:rFonts w:ascii="仿宋" w:eastAsia="仿宋" w:hAnsi="仿宋"/>
                <w:b/>
                <w:spacing w:val="-20"/>
                <w:szCs w:val="21"/>
              </w:rPr>
            </w:pPr>
            <w:r w:rsidRPr="00021CA4">
              <w:rPr>
                <w:rFonts w:ascii="仿宋" w:eastAsia="仿宋" w:hAnsi="仿宋" w:hint="eastAsia"/>
                <w:b/>
                <w:spacing w:val="-20"/>
                <w:szCs w:val="21"/>
              </w:rPr>
              <w:t>自评分</w:t>
            </w: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021CA4" w:rsidRDefault="00323F30" w:rsidP="00021CA4">
            <w:pPr>
              <w:spacing w:line="240" w:lineRule="exact"/>
              <w:rPr>
                <w:rFonts w:ascii="仿宋" w:eastAsia="仿宋" w:hAnsi="仿宋"/>
                <w:b/>
                <w:spacing w:val="-20"/>
                <w:szCs w:val="21"/>
              </w:rPr>
            </w:pPr>
            <w:r w:rsidRPr="00021CA4">
              <w:rPr>
                <w:rFonts w:ascii="仿宋" w:eastAsia="仿宋" w:hAnsi="仿宋" w:hint="eastAsia"/>
                <w:b/>
                <w:spacing w:val="-20"/>
                <w:szCs w:val="21"/>
              </w:rPr>
              <w:t>考评分</w:t>
            </w:r>
          </w:p>
        </w:tc>
      </w:tr>
      <w:tr w:rsidR="00AF6E8C" w:rsidRPr="00AF6E8C" w:rsidTr="00323F30">
        <w:trPr>
          <w:cantSplit/>
          <w:trHeight w:hRule="exact" w:val="397"/>
        </w:trPr>
        <w:tc>
          <w:tcPr>
            <w:tcW w:w="767" w:type="dxa"/>
            <w:vMerge w:val="restart"/>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党政重视支持</w:t>
            </w:r>
          </w:p>
          <w:p w:rsidR="00323F30" w:rsidRPr="00AF6E8C" w:rsidRDefault="00323F30" w:rsidP="00565EBA">
            <w:pPr>
              <w:spacing w:line="240" w:lineRule="exact"/>
              <w:rPr>
                <w:rFonts w:ascii="仿宋" w:eastAsia="仿宋" w:hAnsi="仿宋"/>
                <w:szCs w:val="21"/>
              </w:rPr>
            </w:pPr>
            <w:r w:rsidRPr="00AF6E8C">
              <w:rPr>
                <w:rFonts w:ascii="仿宋" w:eastAsia="仿宋" w:hAnsi="仿宋"/>
                <w:szCs w:val="21"/>
              </w:rPr>
              <w:t>10</w:t>
            </w:r>
            <w:r w:rsidRPr="00AF6E8C">
              <w:rPr>
                <w:rFonts w:ascii="仿宋" w:eastAsia="仿宋" w:hAnsi="仿宋" w:hint="eastAsia"/>
                <w:szCs w:val="21"/>
              </w:rPr>
              <w:t>分</w:t>
            </w: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461E18">
            <w:pPr>
              <w:spacing w:line="240" w:lineRule="exact"/>
              <w:jc w:val="left"/>
              <w:rPr>
                <w:rFonts w:ascii="仿宋" w:eastAsia="仿宋" w:hAnsi="仿宋"/>
                <w:sz w:val="18"/>
                <w:szCs w:val="18"/>
              </w:rPr>
            </w:pPr>
            <w:proofErr w:type="gramStart"/>
            <w:r w:rsidRPr="00AF6E8C">
              <w:rPr>
                <w:rFonts w:ascii="仿宋" w:eastAsia="仿宋" w:hAnsi="仿宋" w:hint="eastAsia"/>
                <w:sz w:val="18"/>
                <w:szCs w:val="18"/>
              </w:rPr>
              <w:t>党建带</w:t>
            </w:r>
            <w:proofErr w:type="gramEnd"/>
            <w:r w:rsidRPr="00AF6E8C">
              <w:rPr>
                <w:rFonts w:ascii="仿宋" w:eastAsia="仿宋" w:hAnsi="仿宋" w:hint="eastAsia"/>
                <w:sz w:val="18"/>
                <w:szCs w:val="18"/>
              </w:rPr>
              <w:t>工建，创建工作列入党建工作目标和考核达标、评先内容。</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hRule="exact" w:val="397"/>
        </w:trPr>
        <w:tc>
          <w:tcPr>
            <w:tcW w:w="767"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461E18">
            <w:pPr>
              <w:spacing w:line="240" w:lineRule="exact"/>
              <w:jc w:val="left"/>
              <w:rPr>
                <w:rFonts w:ascii="仿宋" w:eastAsia="仿宋" w:hAnsi="仿宋"/>
                <w:sz w:val="18"/>
                <w:szCs w:val="18"/>
              </w:rPr>
            </w:pPr>
            <w:r w:rsidRPr="00AF6E8C">
              <w:rPr>
                <w:rFonts w:ascii="仿宋" w:eastAsia="仿宋" w:hAnsi="仿宋" w:hint="eastAsia"/>
                <w:sz w:val="18"/>
                <w:szCs w:val="18"/>
              </w:rPr>
              <w:t>党组织每年专题研究工会工作不少于一次。</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hRule="exact" w:val="397"/>
        </w:trPr>
        <w:tc>
          <w:tcPr>
            <w:tcW w:w="767"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461E18">
            <w:pPr>
              <w:spacing w:line="240" w:lineRule="exact"/>
              <w:jc w:val="left"/>
              <w:rPr>
                <w:rFonts w:ascii="仿宋" w:eastAsia="仿宋" w:hAnsi="仿宋"/>
                <w:sz w:val="18"/>
                <w:szCs w:val="18"/>
              </w:rPr>
            </w:pPr>
            <w:r w:rsidRPr="00AF6E8C">
              <w:rPr>
                <w:rFonts w:ascii="仿宋" w:eastAsia="仿宋" w:hAnsi="仿宋" w:hint="eastAsia"/>
                <w:sz w:val="18"/>
                <w:szCs w:val="18"/>
              </w:rPr>
              <w:t>按规定配备工会干部、并落实相应待遇。</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hRule="exact" w:val="397"/>
        </w:trPr>
        <w:tc>
          <w:tcPr>
            <w:tcW w:w="767"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r w:rsidRPr="00AF6E8C">
              <w:rPr>
                <w:rFonts w:ascii="仿宋" w:eastAsia="仿宋" w:hAnsi="仿宋" w:hint="eastAsia"/>
                <w:sz w:val="18"/>
                <w:szCs w:val="18"/>
              </w:rPr>
              <w:t>行政支持工会工作，提供工会活动必要的场地、时间等。</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510"/>
        </w:trPr>
        <w:tc>
          <w:tcPr>
            <w:tcW w:w="767" w:type="dxa"/>
            <w:vMerge w:val="restart"/>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制度</w:t>
            </w:r>
          </w:p>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机制完善</w:t>
            </w:r>
          </w:p>
          <w:p w:rsidR="00323F30" w:rsidRPr="00AF6E8C" w:rsidRDefault="00323F30" w:rsidP="00565EBA">
            <w:pPr>
              <w:spacing w:line="100" w:lineRule="exact"/>
              <w:rPr>
                <w:rFonts w:ascii="仿宋" w:eastAsia="仿宋" w:hAnsi="仿宋"/>
                <w:szCs w:val="21"/>
              </w:rPr>
            </w:pPr>
          </w:p>
          <w:p w:rsidR="00323F30" w:rsidRPr="00AF6E8C" w:rsidRDefault="00323F30" w:rsidP="00565EBA">
            <w:pPr>
              <w:spacing w:line="240" w:lineRule="exact"/>
              <w:rPr>
                <w:rFonts w:ascii="仿宋" w:eastAsia="仿宋" w:hAnsi="仿宋"/>
                <w:szCs w:val="21"/>
              </w:rPr>
            </w:pPr>
            <w:r w:rsidRPr="00AF6E8C">
              <w:rPr>
                <w:rFonts w:ascii="仿宋" w:eastAsia="仿宋" w:hAnsi="仿宋"/>
                <w:szCs w:val="21"/>
              </w:rPr>
              <w:t>2</w:t>
            </w:r>
            <w:r w:rsidRPr="00AF6E8C">
              <w:rPr>
                <w:rFonts w:ascii="仿宋" w:eastAsia="仿宋" w:hAnsi="仿宋" w:hint="eastAsia"/>
                <w:szCs w:val="21"/>
              </w:rPr>
              <w:t>0分</w:t>
            </w: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FC6260">
            <w:pPr>
              <w:spacing w:line="220" w:lineRule="exact"/>
              <w:rPr>
                <w:rFonts w:ascii="仿宋" w:eastAsia="仿宋" w:hAnsi="仿宋"/>
                <w:sz w:val="18"/>
                <w:szCs w:val="18"/>
              </w:rPr>
            </w:pPr>
            <w:r w:rsidRPr="00AF6E8C">
              <w:rPr>
                <w:rFonts w:ascii="仿宋" w:eastAsia="仿宋" w:hAnsi="仿宋" w:hint="eastAsia"/>
                <w:sz w:val="18"/>
                <w:szCs w:val="18"/>
              </w:rPr>
              <w:t>建立健全工会工作制度（工会例会、经费管理、工会活动、教育培训、素质提升、帮扶救助、民主评议等系列制度）。</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hint="eastAsi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510"/>
        </w:trPr>
        <w:tc>
          <w:tcPr>
            <w:tcW w:w="767"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1921A5">
            <w:pPr>
              <w:spacing w:line="220" w:lineRule="exact"/>
              <w:rPr>
                <w:rFonts w:ascii="仿宋" w:eastAsia="仿宋" w:hAnsi="仿宋"/>
                <w:sz w:val="18"/>
                <w:szCs w:val="18"/>
              </w:rPr>
            </w:pPr>
            <w:r w:rsidRPr="00AF6E8C">
              <w:rPr>
                <w:rFonts w:ascii="仿宋" w:eastAsia="仿宋" w:hAnsi="仿宋" w:hint="eastAsia"/>
                <w:sz w:val="18"/>
                <w:szCs w:val="18"/>
              </w:rPr>
              <w:t>工会独立建账，</w:t>
            </w:r>
            <w:r w:rsidR="002B76D9" w:rsidRPr="00AF6E8C">
              <w:rPr>
                <w:rFonts w:ascii="仿宋" w:eastAsia="仿宋" w:hAnsi="仿宋" w:hint="eastAsia"/>
                <w:sz w:val="18"/>
                <w:szCs w:val="18"/>
              </w:rPr>
              <w:t>一支笔审批，</w:t>
            </w:r>
            <w:r w:rsidRPr="00AF6E8C">
              <w:rPr>
                <w:rFonts w:ascii="仿宋" w:eastAsia="仿宋" w:hAnsi="仿宋" w:hint="eastAsia"/>
                <w:sz w:val="18"/>
                <w:szCs w:val="18"/>
              </w:rPr>
              <w:t>工会经费足额拨缴，</w:t>
            </w:r>
            <w:r w:rsidR="002B76D9" w:rsidRPr="00AF6E8C">
              <w:rPr>
                <w:rFonts w:ascii="仿宋" w:eastAsia="仿宋" w:hAnsi="仿宋" w:hint="eastAsia"/>
                <w:sz w:val="18"/>
                <w:szCs w:val="18"/>
              </w:rPr>
              <w:t>实施经审会监督，</w:t>
            </w:r>
            <w:r w:rsidRPr="00AF6E8C">
              <w:rPr>
                <w:rFonts w:ascii="仿宋" w:eastAsia="仿宋" w:hAnsi="仿宋" w:hint="eastAsia"/>
                <w:sz w:val="18"/>
                <w:szCs w:val="18"/>
              </w:rPr>
              <w:t>工会经费使用管理规范，无违纪问题。</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hint="eastAsi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397"/>
        </w:trPr>
        <w:tc>
          <w:tcPr>
            <w:tcW w:w="767"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20" w:lineRule="exact"/>
              <w:rPr>
                <w:rFonts w:ascii="仿宋" w:eastAsia="仿宋" w:hAnsi="仿宋"/>
                <w:sz w:val="18"/>
                <w:szCs w:val="18"/>
              </w:rPr>
            </w:pPr>
            <w:r w:rsidRPr="00AF6E8C">
              <w:rPr>
                <w:rFonts w:ascii="仿宋" w:eastAsia="仿宋" w:hAnsi="仿宋" w:hint="eastAsia"/>
                <w:sz w:val="18"/>
                <w:szCs w:val="18"/>
              </w:rPr>
              <w:t>建立和落实职工（代表）大会制度，程序规范，各项职权落实。</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hint="eastAsi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510"/>
        </w:trPr>
        <w:tc>
          <w:tcPr>
            <w:tcW w:w="767"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20" w:lineRule="exact"/>
              <w:rPr>
                <w:rFonts w:ascii="仿宋" w:eastAsia="仿宋" w:hAnsi="仿宋"/>
                <w:sz w:val="18"/>
                <w:szCs w:val="18"/>
              </w:rPr>
            </w:pPr>
            <w:r w:rsidRPr="00AF6E8C">
              <w:rPr>
                <w:rFonts w:ascii="仿宋" w:eastAsia="仿宋" w:hAnsi="仿宋" w:hint="eastAsia"/>
                <w:sz w:val="18"/>
                <w:szCs w:val="18"/>
              </w:rPr>
              <w:t>建立和推行形式多样的事务（校务、院务、所务和机关内部事务等）公开制度。</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567"/>
        </w:trPr>
        <w:tc>
          <w:tcPr>
            <w:tcW w:w="767" w:type="dxa"/>
            <w:vMerge w:val="restart"/>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维权</w:t>
            </w:r>
          </w:p>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帮扶到位</w:t>
            </w:r>
          </w:p>
          <w:p w:rsidR="00323F30" w:rsidRPr="00AF6E8C" w:rsidRDefault="00323F30" w:rsidP="00565EBA">
            <w:pPr>
              <w:spacing w:line="100" w:lineRule="exact"/>
              <w:rPr>
                <w:rFonts w:ascii="仿宋" w:eastAsia="仿宋" w:hAnsi="仿宋"/>
                <w:szCs w:val="21"/>
              </w:rPr>
            </w:pPr>
          </w:p>
          <w:p w:rsidR="00323F30" w:rsidRPr="00AF6E8C" w:rsidRDefault="00323F30" w:rsidP="00565EBA">
            <w:pPr>
              <w:spacing w:line="240" w:lineRule="exact"/>
              <w:rPr>
                <w:rFonts w:ascii="仿宋" w:eastAsia="仿宋" w:hAnsi="仿宋"/>
                <w:szCs w:val="21"/>
              </w:rPr>
            </w:pPr>
            <w:r w:rsidRPr="00AF6E8C">
              <w:rPr>
                <w:rFonts w:ascii="仿宋" w:eastAsia="仿宋" w:hAnsi="仿宋"/>
                <w:szCs w:val="21"/>
              </w:rPr>
              <w:t>20</w:t>
            </w:r>
            <w:r w:rsidRPr="00AF6E8C">
              <w:rPr>
                <w:rFonts w:ascii="仿宋" w:eastAsia="仿宋" w:hAnsi="仿宋" w:hint="eastAsia"/>
                <w:szCs w:val="21"/>
              </w:rPr>
              <w:t>分</w:t>
            </w: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r w:rsidRPr="00AF6E8C">
              <w:rPr>
                <w:rFonts w:ascii="仿宋" w:eastAsia="仿宋" w:hAnsi="仿宋" w:hint="eastAsia"/>
                <w:sz w:val="18"/>
                <w:szCs w:val="18"/>
              </w:rPr>
              <w:t>关心干部职工生活，倾听干部职工呼声，反映干部职工要求，不断提升干部职工生活后勤保障水平。</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567"/>
        </w:trPr>
        <w:tc>
          <w:tcPr>
            <w:tcW w:w="767"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7517B">
            <w:pPr>
              <w:spacing w:line="220" w:lineRule="exact"/>
              <w:rPr>
                <w:rFonts w:ascii="仿宋" w:eastAsia="仿宋" w:hAnsi="仿宋"/>
                <w:sz w:val="18"/>
                <w:szCs w:val="18"/>
              </w:rPr>
            </w:pPr>
            <w:r w:rsidRPr="00AF6E8C">
              <w:rPr>
                <w:rFonts w:ascii="仿宋" w:eastAsia="仿宋" w:hAnsi="仿宋" w:hint="eastAsia"/>
                <w:sz w:val="18"/>
                <w:szCs w:val="18"/>
              </w:rPr>
              <w:t>做好“春风行动”</w:t>
            </w:r>
            <w:r w:rsidR="0057517B" w:rsidRPr="00AF6E8C">
              <w:rPr>
                <w:rFonts w:ascii="仿宋" w:eastAsia="仿宋" w:hAnsi="仿宋" w:hint="eastAsia"/>
                <w:sz w:val="18"/>
                <w:szCs w:val="18"/>
              </w:rPr>
              <w:t>金秋助学、特殊疾病救助和</w:t>
            </w:r>
            <w:r w:rsidRPr="00AF6E8C">
              <w:rPr>
                <w:rFonts w:ascii="仿宋" w:eastAsia="仿宋" w:hAnsi="仿宋" w:hint="eastAsia"/>
                <w:sz w:val="18"/>
                <w:szCs w:val="18"/>
              </w:rPr>
              <w:t>医疗互助、会员意外伤害保障、女职工关爱行动等政策措施宣传和落实工作，干部职工知晓率、参与率</w:t>
            </w:r>
            <w:r w:rsidRPr="00AF6E8C">
              <w:rPr>
                <w:rFonts w:ascii="仿宋" w:eastAsia="仿宋" w:hAnsi="仿宋"/>
                <w:sz w:val="18"/>
                <w:szCs w:val="18"/>
              </w:rPr>
              <w:t>80%</w:t>
            </w:r>
            <w:r w:rsidRPr="00AF6E8C">
              <w:rPr>
                <w:rFonts w:ascii="仿宋" w:eastAsia="仿宋" w:hAnsi="仿宋" w:hint="eastAsia"/>
                <w:sz w:val="18"/>
                <w:szCs w:val="18"/>
              </w:rPr>
              <w:t>以上。</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567"/>
        </w:trPr>
        <w:tc>
          <w:tcPr>
            <w:tcW w:w="767"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20" w:lineRule="exact"/>
              <w:rPr>
                <w:rFonts w:ascii="仿宋" w:eastAsia="仿宋" w:hAnsi="仿宋"/>
                <w:sz w:val="18"/>
                <w:szCs w:val="18"/>
              </w:rPr>
            </w:pPr>
            <w:r w:rsidRPr="00AF6E8C">
              <w:rPr>
                <w:rFonts w:ascii="仿宋" w:eastAsia="仿宋" w:hAnsi="仿宋" w:hint="eastAsia"/>
                <w:sz w:val="18"/>
                <w:szCs w:val="18"/>
              </w:rPr>
              <w:t>积极开展法律宣传服务活动，依法维护干部职工的工作、休息休假等合法权益。</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567"/>
        </w:trPr>
        <w:tc>
          <w:tcPr>
            <w:tcW w:w="767"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r w:rsidRPr="00AF6E8C">
              <w:rPr>
                <w:rFonts w:ascii="仿宋" w:eastAsia="仿宋" w:hAnsi="仿宋" w:hint="eastAsia"/>
                <w:sz w:val="18"/>
                <w:szCs w:val="18"/>
              </w:rPr>
              <w:t>干部职工工作生活情况清楚，及时做好困难干部职工的帮扶救助和服务工作。</w:t>
            </w:r>
            <w:r w:rsidR="0057517B" w:rsidRPr="00AF6E8C">
              <w:rPr>
                <w:rFonts w:ascii="仿宋" w:eastAsia="仿宋" w:hAnsi="仿宋" w:hint="eastAsia"/>
                <w:sz w:val="18"/>
                <w:szCs w:val="18"/>
              </w:rPr>
              <w:t>按规定组织职工</w:t>
            </w:r>
            <w:proofErr w:type="gramStart"/>
            <w:r w:rsidR="0057517B" w:rsidRPr="00AF6E8C">
              <w:rPr>
                <w:rFonts w:ascii="仿宋" w:eastAsia="仿宋" w:hAnsi="仿宋" w:hint="eastAsia"/>
                <w:sz w:val="18"/>
                <w:szCs w:val="18"/>
              </w:rPr>
              <w:t>疗</w:t>
            </w:r>
            <w:proofErr w:type="gramEnd"/>
            <w:r w:rsidR="0057517B" w:rsidRPr="00AF6E8C">
              <w:rPr>
                <w:rFonts w:ascii="仿宋" w:eastAsia="仿宋" w:hAnsi="仿宋" w:hint="eastAsia"/>
                <w:sz w:val="18"/>
                <w:szCs w:val="18"/>
              </w:rPr>
              <w:t>休养。</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500"/>
        </w:trPr>
        <w:tc>
          <w:tcPr>
            <w:tcW w:w="767" w:type="dxa"/>
            <w:vMerge w:val="restart"/>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工会活动</w:t>
            </w:r>
          </w:p>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经常</w:t>
            </w:r>
          </w:p>
          <w:p w:rsidR="00323F30" w:rsidRPr="00AF6E8C" w:rsidRDefault="00323F30" w:rsidP="00565EBA">
            <w:pPr>
              <w:spacing w:line="100" w:lineRule="exact"/>
              <w:rPr>
                <w:rFonts w:ascii="仿宋" w:eastAsia="仿宋" w:hAnsi="仿宋"/>
                <w:szCs w:val="21"/>
              </w:rPr>
            </w:pPr>
          </w:p>
          <w:p w:rsidR="00323F30" w:rsidRPr="00AF6E8C" w:rsidRDefault="00323F30" w:rsidP="00565EBA">
            <w:pPr>
              <w:spacing w:line="240" w:lineRule="exact"/>
              <w:rPr>
                <w:rFonts w:ascii="仿宋" w:eastAsia="仿宋" w:hAnsi="仿宋"/>
                <w:szCs w:val="21"/>
              </w:rPr>
            </w:pPr>
            <w:r w:rsidRPr="00AF6E8C">
              <w:rPr>
                <w:rFonts w:ascii="仿宋" w:eastAsia="仿宋" w:hAnsi="仿宋"/>
                <w:szCs w:val="21"/>
              </w:rPr>
              <w:t>2</w:t>
            </w:r>
            <w:r w:rsidRPr="00AF6E8C">
              <w:rPr>
                <w:rFonts w:ascii="仿宋" w:eastAsia="仿宋" w:hAnsi="仿宋" w:hint="eastAsia"/>
                <w:szCs w:val="21"/>
              </w:rPr>
              <w:t>0分</w:t>
            </w: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C65788">
            <w:pPr>
              <w:spacing w:line="220" w:lineRule="exact"/>
              <w:rPr>
                <w:rFonts w:ascii="仿宋" w:eastAsia="仿宋" w:hAnsi="仿宋"/>
                <w:sz w:val="18"/>
                <w:szCs w:val="18"/>
              </w:rPr>
            </w:pPr>
            <w:r w:rsidRPr="00AF6E8C">
              <w:rPr>
                <w:rFonts w:ascii="仿宋" w:eastAsia="仿宋" w:hAnsi="仿宋" w:hint="eastAsia"/>
                <w:sz w:val="18"/>
                <w:szCs w:val="18"/>
              </w:rPr>
              <w:t>有必要的职工文体活动场所和工会宣传教育阵地。</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hint="eastAsi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567"/>
        </w:trPr>
        <w:tc>
          <w:tcPr>
            <w:tcW w:w="767"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20" w:lineRule="exact"/>
              <w:rPr>
                <w:rFonts w:ascii="仿宋" w:eastAsia="仿宋" w:hAnsi="仿宋"/>
                <w:sz w:val="18"/>
                <w:szCs w:val="18"/>
              </w:rPr>
            </w:pPr>
            <w:r w:rsidRPr="00AF6E8C">
              <w:rPr>
                <w:rFonts w:ascii="仿宋" w:eastAsia="仿宋" w:hAnsi="仿宋" w:hint="eastAsia"/>
                <w:sz w:val="18"/>
                <w:szCs w:val="18"/>
              </w:rPr>
              <w:t>重视职工政治思想建设，深入开展“中国梦</w:t>
            </w:r>
            <w:r w:rsidRPr="00AF6E8C">
              <w:rPr>
                <w:rFonts w:ascii="仿宋" w:eastAsia="仿宋" w:hAnsi="仿宋"/>
                <w:sz w:val="18"/>
                <w:szCs w:val="18"/>
              </w:rPr>
              <w:t xml:space="preserve"> </w:t>
            </w:r>
            <w:r w:rsidRPr="00AF6E8C">
              <w:rPr>
                <w:rFonts w:ascii="仿宋" w:eastAsia="仿宋" w:hAnsi="仿宋" w:hint="eastAsia"/>
                <w:sz w:val="18"/>
                <w:szCs w:val="18"/>
              </w:rPr>
              <w:t>劳动美”、社会主义核心价值观等主题教育系列活动，有载体、有内容、有成效。</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hint="eastAsi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567"/>
        </w:trPr>
        <w:tc>
          <w:tcPr>
            <w:tcW w:w="767"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20" w:lineRule="exact"/>
              <w:rPr>
                <w:rFonts w:ascii="仿宋" w:eastAsia="仿宋" w:hAnsi="仿宋"/>
                <w:sz w:val="18"/>
                <w:szCs w:val="18"/>
              </w:rPr>
            </w:pPr>
            <w:r w:rsidRPr="00AF6E8C">
              <w:rPr>
                <w:rFonts w:ascii="仿宋" w:eastAsia="仿宋" w:hAnsi="仿宋" w:hint="eastAsia"/>
                <w:spacing w:val="-4"/>
                <w:sz w:val="18"/>
                <w:szCs w:val="18"/>
              </w:rPr>
              <w:t>围绕单位中心工作，组织开展政治理论和文化、业务学习、合理化建议、技能培训、岗位练兵、劳动竞赛等活</w:t>
            </w:r>
            <w:r w:rsidRPr="00AF6E8C">
              <w:rPr>
                <w:rFonts w:ascii="仿宋" w:eastAsia="仿宋" w:hAnsi="仿宋" w:hint="eastAsia"/>
                <w:sz w:val="18"/>
                <w:szCs w:val="18"/>
              </w:rPr>
              <w:t>动。</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hint="eastAsi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522"/>
        </w:trPr>
        <w:tc>
          <w:tcPr>
            <w:tcW w:w="767"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C65788">
            <w:pPr>
              <w:spacing w:line="220" w:lineRule="exact"/>
              <w:rPr>
                <w:rFonts w:ascii="仿宋" w:eastAsia="仿宋" w:hAnsi="仿宋"/>
                <w:sz w:val="18"/>
                <w:szCs w:val="18"/>
              </w:rPr>
            </w:pPr>
            <w:r w:rsidRPr="00AF6E8C">
              <w:rPr>
                <w:rFonts w:ascii="仿宋" w:eastAsia="仿宋" w:hAnsi="仿宋" w:hint="eastAsia"/>
                <w:sz w:val="18"/>
                <w:szCs w:val="18"/>
              </w:rPr>
              <w:t>因地制宜地开展群众性文化体育活动，活动经常，形式多样。</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hint="eastAsi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397"/>
        </w:trPr>
        <w:tc>
          <w:tcPr>
            <w:tcW w:w="767" w:type="dxa"/>
            <w:vMerge w:val="restart"/>
            <w:tcBorders>
              <w:top w:val="single" w:sz="4" w:space="0" w:color="auto"/>
              <w:left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自身建设过硬25分</w:t>
            </w: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93721">
            <w:pPr>
              <w:spacing w:line="220" w:lineRule="exact"/>
              <w:rPr>
                <w:rFonts w:ascii="仿宋" w:eastAsia="仿宋" w:hAnsi="仿宋"/>
                <w:sz w:val="18"/>
                <w:szCs w:val="18"/>
              </w:rPr>
            </w:pPr>
            <w:r w:rsidRPr="00AF6E8C">
              <w:rPr>
                <w:rFonts w:ascii="仿宋" w:eastAsia="仿宋" w:hAnsi="仿宋" w:hint="eastAsia"/>
                <w:sz w:val="18"/>
                <w:szCs w:val="18"/>
              </w:rPr>
              <w:t>工会组织健全，分工明确，按时完成换届选举，选举工作规范。</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hint="eastAsi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397"/>
        </w:trPr>
        <w:tc>
          <w:tcPr>
            <w:tcW w:w="767" w:type="dxa"/>
            <w:vMerge/>
            <w:tcBorders>
              <w:left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B7142">
            <w:pPr>
              <w:spacing w:line="240" w:lineRule="exact"/>
              <w:rPr>
                <w:rFonts w:ascii="仿宋" w:eastAsia="仿宋" w:hAnsi="仿宋"/>
                <w:sz w:val="18"/>
                <w:szCs w:val="18"/>
              </w:rPr>
            </w:pPr>
            <w:r w:rsidRPr="00AF6E8C">
              <w:rPr>
                <w:rFonts w:ascii="仿宋" w:eastAsia="仿宋" w:hAnsi="仿宋" w:hint="eastAsia"/>
                <w:sz w:val="18"/>
                <w:szCs w:val="18"/>
              </w:rPr>
              <w:t>工会干部经过上岗培训，按要求参加各类业务培训。</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567"/>
        </w:trPr>
        <w:tc>
          <w:tcPr>
            <w:tcW w:w="767" w:type="dxa"/>
            <w:vMerge/>
            <w:tcBorders>
              <w:left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974FF">
            <w:pPr>
              <w:spacing w:line="220" w:lineRule="exact"/>
              <w:rPr>
                <w:rFonts w:ascii="仿宋" w:eastAsia="仿宋" w:hAnsi="仿宋"/>
                <w:sz w:val="18"/>
                <w:szCs w:val="18"/>
              </w:rPr>
            </w:pPr>
            <w:r w:rsidRPr="00AF6E8C">
              <w:rPr>
                <w:rFonts w:ascii="仿宋" w:eastAsia="仿宋" w:hAnsi="仿宋" w:hint="eastAsia"/>
                <w:sz w:val="18"/>
                <w:szCs w:val="18"/>
              </w:rPr>
              <w:t>建立智慧工会平台，全体工会干部和工会积极分子</w:t>
            </w:r>
            <w:r w:rsidR="00A974FF" w:rsidRPr="00AF6E8C">
              <w:rPr>
                <w:rFonts w:ascii="仿宋" w:eastAsia="仿宋" w:hAnsi="仿宋" w:hint="eastAsia"/>
                <w:sz w:val="18"/>
                <w:szCs w:val="18"/>
              </w:rPr>
              <w:t>“杭工e家”APP</w:t>
            </w:r>
            <w:proofErr w:type="gramStart"/>
            <w:r w:rsidR="00A974FF" w:rsidRPr="00AF6E8C">
              <w:rPr>
                <w:rFonts w:ascii="仿宋" w:eastAsia="仿宋" w:hAnsi="仿宋" w:hint="eastAsia"/>
                <w:sz w:val="18"/>
                <w:szCs w:val="18"/>
              </w:rPr>
              <w:t>下载率</w:t>
            </w:r>
            <w:proofErr w:type="gramEnd"/>
            <w:r w:rsidR="00A974FF" w:rsidRPr="00AF6E8C">
              <w:rPr>
                <w:rFonts w:ascii="仿宋" w:eastAsia="仿宋" w:hAnsi="仿宋" w:hint="eastAsia"/>
                <w:sz w:val="18"/>
                <w:szCs w:val="18"/>
              </w:rPr>
              <w:t>90%以上，会员</w:t>
            </w:r>
            <w:proofErr w:type="gramStart"/>
            <w:r w:rsidR="00A974FF" w:rsidRPr="00AF6E8C">
              <w:rPr>
                <w:rFonts w:ascii="仿宋" w:eastAsia="仿宋" w:hAnsi="仿宋" w:hint="eastAsia"/>
                <w:sz w:val="18"/>
                <w:szCs w:val="18"/>
              </w:rPr>
              <w:t>下载率</w:t>
            </w:r>
            <w:proofErr w:type="gramEnd"/>
            <w:r w:rsidR="00A974FF" w:rsidRPr="00AF6E8C">
              <w:rPr>
                <w:rFonts w:ascii="仿宋" w:eastAsia="仿宋" w:hAnsi="仿宋" w:hint="eastAsia"/>
                <w:sz w:val="18"/>
                <w:szCs w:val="18"/>
              </w:rPr>
              <w:t>45</w:t>
            </w:r>
            <w:r w:rsidRPr="00AF6E8C">
              <w:rPr>
                <w:rFonts w:ascii="仿宋" w:eastAsia="仿宋" w:hAnsi="仿宋" w:hint="eastAsia"/>
                <w:sz w:val="18"/>
                <w:szCs w:val="18"/>
              </w:rPr>
              <w:t>%以</w:t>
            </w:r>
            <w:r w:rsidR="00A974FF" w:rsidRPr="00AF6E8C">
              <w:rPr>
                <w:rFonts w:ascii="仿宋" w:eastAsia="仿宋" w:hAnsi="仿宋" w:hint="eastAsia"/>
                <w:sz w:val="18"/>
                <w:szCs w:val="18"/>
              </w:rPr>
              <w:t>上</w:t>
            </w:r>
            <w:r w:rsidRPr="00AF6E8C">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hint="eastAsi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567"/>
        </w:trPr>
        <w:tc>
          <w:tcPr>
            <w:tcW w:w="767" w:type="dxa"/>
            <w:vMerge/>
            <w:tcBorders>
              <w:left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FC6260">
            <w:pPr>
              <w:spacing w:line="240" w:lineRule="exact"/>
              <w:rPr>
                <w:rFonts w:ascii="仿宋" w:eastAsia="仿宋" w:hAnsi="仿宋"/>
                <w:sz w:val="18"/>
                <w:szCs w:val="18"/>
              </w:rPr>
            </w:pPr>
            <w:r w:rsidRPr="00AF6E8C">
              <w:rPr>
                <w:rFonts w:ascii="仿宋" w:eastAsia="仿宋" w:hAnsi="仿宋" w:hint="eastAsia"/>
                <w:sz w:val="18"/>
                <w:szCs w:val="18"/>
              </w:rPr>
              <w:t>落实会员实名制，并实行动态管理。职工入会率（含编外人员）、实名制率达到</w:t>
            </w:r>
            <w:r w:rsidRPr="00AF6E8C">
              <w:rPr>
                <w:rFonts w:ascii="仿宋" w:eastAsia="仿宋" w:hAnsi="仿宋"/>
                <w:sz w:val="18"/>
                <w:szCs w:val="18"/>
              </w:rPr>
              <w:t>95%</w:t>
            </w:r>
            <w:r w:rsidRPr="00AF6E8C">
              <w:rPr>
                <w:rFonts w:ascii="仿宋" w:eastAsia="仿宋" w:hAnsi="仿宋" w:hint="eastAsia"/>
                <w:sz w:val="18"/>
                <w:szCs w:val="18"/>
              </w:rPr>
              <w:t>以上。</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567"/>
        </w:trPr>
        <w:tc>
          <w:tcPr>
            <w:tcW w:w="767" w:type="dxa"/>
            <w:vMerge/>
            <w:tcBorders>
              <w:left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8B7F9F">
            <w:pPr>
              <w:spacing w:line="240" w:lineRule="exact"/>
              <w:rPr>
                <w:rFonts w:ascii="仿宋" w:eastAsia="仿宋" w:hAnsi="仿宋"/>
                <w:sz w:val="18"/>
                <w:szCs w:val="18"/>
              </w:rPr>
            </w:pPr>
            <w:r w:rsidRPr="00AF6E8C">
              <w:rPr>
                <w:rFonts w:ascii="仿宋" w:eastAsia="仿宋" w:hAnsi="仿宋" w:hint="eastAsia"/>
                <w:sz w:val="18"/>
                <w:szCs w:val="18"/>
              </w:rPr>
              <w:t>实行“双亮”，工会组织架构图、工会职责等上墙。落实会务公开制度，公开形式多样、内容真实及时。</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hint="eastAsi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val="567"/>
        </w:trPr>
        <w:tc>
          <w:tcPr>
            <w:tcW w:w="767" w:type="dxa"/>
            <w:vMerge/>
            <w:tcBorders>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6315D1">
            <w:pPr>
              <w:spacing w:line="240" w:lineRule="exact"/>
              <w:rPr>
                <w:rFonts w:ascii="仿宋" w:eastAsia="仿宋" w:hAnsi="仿宋"/>
                <w:sz w:val="18"/>
                <w:szCs w:val="18"/>
              </w:rPr>
            </w:pPr>
            <w:r w:rsidRPr="00AF6E8C">
              <w:rPr>
                <w:rFonts w:ascii="仿宋" w:eastAsia="仿宋" w:hAnsi="仿宋" w:hint="eastAsia"/>
                <w:sz w:val="18"/>
                <w:szCs w:val="18"/>
              </w:rPr>
              <w:t>实行会员代表常任制，开展会员评家活动，会员群众对工会工作和工会主席满意率达</w:t>
            </w:r>
            <w:r w:rsidRPr="00AF6E8C">
              <w:rPr>
                <w:rFonts w:ascii="仿宋" w:eastAsia="仿宋" w:hAnsi="仿宋"/>
                <w:sz w:val="18"/>
                <w:szCs w:val="18"/>
              </w:rPr>
              <w:t>90%</w:t>
            </w:r>
            <w:r w:rsidRPr="00AF6E8C">
              <w:rPr>
                <w:rFonts w:ascii="仿宋" w:eastAsia="仿宋" w:hAnsi="仿宋" w:hint="eastAsia"/>
                <w:sz w:val="18"/>
                <w:szCs w:val="18"/>
              </w:rPr>
              <w:t>以上。</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hint="eastAsi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hRule="exact" w:val="509"/>
        </w:trPr>
        <w:tc>
          <w:tcPr>
            <w:tcW w:w="767"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pacing w:val="-10"/>
                <w:szCs w:val="21"/>
              </w:rPr>
            </w:pPr>
            <w:r w:rsidRPr="00AF6E8C">
              <w:rPr>
                <w:rFonts w:ascii="仿宋" w:eastAsia="仿宋" w:hAnsi="仿宋" w:hint="eastAsia"/>
                <w:spacing w:val="-26"/>
                <w:szCs w:val="21"/>
              </w:rPr>
              <w:t>加分项</w:t>
            </w:r>
            <w:r w:rsidRPr="00AF6E8C">
              <w:rPr>
                <w:rFonts w:ascii="仿宋" w:eastAsia="仿宋" w:hAnsi="仿宋" w:hint="eastAsia"/>
                <w:spacing w:val="-10"/>
                <w:szCs w:val="21"/>
              </w:rPr>
              <w:t>5分</w:t>
            </w:r>
          </w:p>
          <w:p w:rsidR="00323F30" w:rsidRPr="00AF6E8C" w:rsidRDefault="00323F30" w:rsidP="00565EBA">
            <w:pPr>
              <w:spacing w:line="240" w:lineRule="exact"/>
              <w:rPr>
                <w:rFonts w:ascii="仿宋" w:eastAsia="仿宋" w:hAnsi="仿宋"/>
                <w:szCs w:val="21"/>
              </w:rPr>
            </w:pPr>
            <w:r w:rsidRPr="00AF6E8C">
              <w:rPr>
                <w:rFonts w:ascii="仿宋" w:eastAsia="仿宋" w:hAnsi="仿宋"/>
                <w:szCs w:val="21"/>
              </w:rPr>
              <w:t>5</w:t>
            </w:r>
            <w:r w:rsidRPr="00AF6E8C">
              <w:rPr>
                <w:rFonts w:ascii="仿宋" w:eastAsia="仿宋" w:hAnsi="仿宋" w:hint="eastAsia"/>
                <w:szCs w:val="21"/>
              </w:rPr>
              <w:t>分</w:t>
            </w:r>
          </w:p>
        </w:tc>
        <w:tc>
          <w:tcPr>
            <w:tcW w:w="5812"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6315D1">
            <w:pPr>
              <w:spacing w:line="240" w:lineRule="exact"/>
              <w:rPr>
                <w:rFonts w:ascii="仿宋" w:eastAsia="仿宋" w:hAnsi="仿宋"/>
                <w:sz w:val="18"/>
                <w:szCs w:val="18"/>
              </w:rPr>
            </w:pPr>
            <w:r w:rsidRPr="00AF6E8C">
              <w:rPr>
                <w:rFonts w:ascii="仿宋" w:eastAsia="仿宋" w:hAnsi="仿宋" w:cs="仿宋_GB2312" w:hint="eastAsia"/>
                <w:sz w:val="18"/>
                <w:szCs w:val="18"/>
              </w:rPr>
              <w:t>特色工作或创新工作</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sz w:val="18"/>
                <w:szCs w:val="18"/>
              </w:rPr>
              <w:t>1-5</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A10FDE">
            <w:pPr>
              <w:spacing w:line="240" w:lineRule="exact"/>
              <w:rPr>
                <w:rFonts w:ascii="仿宋" w:eastAsia="仿宋" w:hAnsi="仿宋"/>
                <w:sz w:val="18"/>
                <w:szCs w:val="18"/>
              </w:rPr>
            </w:pPr>
          </w:p>
        </w:tc>
      </w:tr>
      <w:tr w:rsidR="00AF6E8C" w:rsidRPr="00AF6E8C" w:rsidTr="00323F30">
        <w:trPr>
          <w:cantSplit/>
          <w:trHeight w:hRule="exact" w:val="668"/>
        </w:trPr>
        <w:tc>
          <w:tcPr>
            <w:tcW w:w="767" w:type="dxa"/>
            <w:tcBorders>
              <w:top w:val="single" w:sz="4" w:space="0" w:color="auto"/>
              <w:left w:val="single" w:sz="4" w:space="0" w:color="auto"/>
              <w:bottom w:val="single" w:sz="4" w:space="0" w:color="auto"/>
              <w:right w:val="single" w:sz="4" w:space="0" w:color="auto"/>
            </w:tcBorders>
            <w:vAlign w:val="center"/>
          </w:tcPr>
          <w:p w:rsidR="00FC6260" w:rsidRPr="00AF6E8C" w:rsidRDefault="00FC6260" w:rsidP="00565EBA">
            <w:pPr>
              <w:spacing w:line="240" w:lineRule="exact"/>
              <w:rPr>
                <w:rFonts w:ascii="仿宋" w:eastAsia="仿宋" w:hAnsi="仿宋"/>
                <w:szCs w:val="21"/>
              </w:rPr>
            </w:pPr>
            <w:r w:rsidRPr="00AF6E8C">
              <w:rPr>
                <w:rFonts w:ascii="仿宋" w:eastAsia="仿宋" w:hAnsi="仿宋" w:hint="eastAsia"/>
                <w:szCs w:val="21"/>
              </w:rPr>
              <w:t>备注</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FC6260" w:rsidRPr="00AF6E8C" w:rsidRDefault="003B074A" w:rsidP="00ED0EDB">
            <w:pPr>
              <w:spacing w:line="240" w:lineRule="exact"/>
              <w:rPr>
                <w:rFonts w:ascii="仿宋" w:eastAsia="仿宋" w:hAnsi="仿宋"/>
                <w:sz w:val="18"/>
                <w:szCs w:val="18"/>
              </w:rPr>
            </w:pPr>
            <w:r w:rsidRPr="00AF6E8C">
              <w:rPr>
                <w:rFonts w:ascii="仿宋" w:eastAsia="仿宋" w:hAnsi="仿宋" w:hint="eastAsia"/>
              </w:rPr>
              <w:t>考</w:t>
            </w:r>
            <w:r w:rsidR="0012010F" w:rsidRPr="00AF6E8C">
              <w:rPr>
                <w:rFonts w:ascii="仿宋" w:eastAsia="仿宋" w:hAnsi="仿宋" w:hint="eastAsia"/>
              </w:rPr>
              <w:t>评</w:t>
            </w:r>
            <w:r w:rsidRPr="00AF6E8C">
              <w:rPr>
                <w:rFonts w:ascii="仿宋" w:eastAsia="仿宋" w:hAnsi="仿宋" w:hint="eastAsia"/>
              </w:rPr>
              <w:t>采取听取汇报、</w:t>
            </w:r>
            <w:proofErr w:type="gramStart"/>
            <w:r w:rsidRPr="00AF6E8C">
              <w:rPr>
                <w:rFonts w:ascii="仿宋" w:eastAsia="仿宋" w:hAnsi="仿宋" w:hint="eastAsia"/>
              </w:rPr>
              <w:t>查看台</w:t>
            </w:r>
            <w:proofErr w:type="gramEnd"/>
            <w:r w:rsidRPr="00AF6E8C">
              <w:rPr>
                <w:rFonts w:ascii="仿宋" w:eastAsia="仿宋" w:hAnsi="仿宋" w:hint="eastAsia"/>
              </w:rPr>
              <w:t>账资料、实地察看、民主测评、召开座谈会等方式进行。</w:t>
            </w:r>
          </w:p>
        </w:tc>
      </w:tr>
    </w:tbl>
    <w:p w:rsidR="00001753" w:rsidRPr="00AF6E8C" w:rsidRDefault="00001753" w:rsidP="00001753">
      <w:pPr>
        <w:jc w:val="center"/>
        <w:rPr>
          <w:rFonts w:asciiTheme="majorEastAsia" w:eastAsiaTheme="majorEastAsia" w:hAnsiTheme="majorEastAsia"/>
          <w:sz w:val="36"/>
          <w:szCs w:val="36"/>
        </w:rPr>
      </w:pPr>
      <w:r w:rsidRPr="00AF6E8C">
        <w:rPr>
          <w:rFonts w:asciiTheme="majorEastAsia" w:eastAsiaTheme="majorEastAsia" w:hAnsiTheme="majorEastAsia" w:hint="eastAsia"/>
          <w:sz w:val="36"/>
          <w:szCs w:val="36"/>
        </w:rPr>
        <w:lastRenderedPageBreak/>
        <w:t>考评打分说明</w:t>
      </w:r>
    </w:p>
    <w:p w:rsidR="008B7F9F" w:rsidRPr="00AF6E8C" w:rsidRDefault="008B7F9F" w:rsidP="002B76D9">
      <w:pPr>
        <w:spacing w:line="360" w:lineRule="exact"/>
        <w:jc w:val="center"/>
        <w:rPr>
          <w:rFonts w:ascii="方正小标宋简体" w:eastAsiaTheme="minorEastAsia"/>
          <w:szCs w:val="21"/>
        </w:rPr>
      </w:pPr>
    </w:p>
    <w:p w:rsidR="00001753" w:rsidRPr="00AF6E8C" w:rsidRDefault="00AD6B71" w:rsidP="002B76D9">
      <w:pPr>
        <w:spacing w:line="360" w:lineRule="exact"/>
        <w:ind w:firstLineChars="200" w:firstLine="420"/>
        <w:rPr>
          <w:rFonts w:ascii="仿宋" w:eastAsia="仿宋" w:hAnsi="仿宋"/>
          <w:szCs w:val="21"/>
        </w:rPr>
      </w:pPr>
      <w:r w:rsidRPr="00AF6E8C">
        <w:rPr>
          <w:rFonts w:ascii="黑体" w:eastAsia="黑体" w:hint="eastAsia"/>
          <w:szCs w:val="21"/>
        </w:rPr>
        <w:t>一、党政重视支持。</w:t>
      </w:r>
      <w:r w:rsidR="00001753" w:rsidRPr="00AF6E8C">
        <w:rPr>
          <w:rFonts w:ascii="仿宋" w:eastAsia="仿宋" w:hAnsi="仿宋" w:hint="eastAsia"/>
          <w:szCs w:val="21"/>
        </w:rPr>
        <w:t>创建工作未列入本级党建工作目标和达标评先内容，此项不得分；党组织专题研究工会工作未落实，此项不得分；</w:t>
      </w:r>
      <w:r w:rsidR="00001753" w:rsidRPr="00AF6E8C">
        <w:rPr>
          <w:rFonts w:ascii="仿宋" w:eastAsia="仿宋" w:hAnsi="仿宋" w:hint="eastAsia"/>
          <w:spacing w:val="-6"/>
          <w:szCs w:val="21"/>
        </w:rPr>
        <w:t>未按照规定配备工会干部扣</w:t>
      </w:r>
      <w:r w:rsidR="00001753" w:rsidRPr="00AF6E8C">
        <w:rPr>
          <w:rFonts w:ascii="仿宋" w:eastAsia="仿宋" w:hAnsi="仿宋"/>
          <w:spacing w:val="-6"/>
          <w:szCs w:val="21"/>
        </w:rPr>
        <w:t>1</w:t>
      </w:r>
      <w:r w:rsidR="00001753" w:rsidRPr="00AF6E8C">
        <w:rPr>
          <w:rFonts w:ascii="仿宋" w:eastAsia="仿宋" w:hAnsi="仿宋" w:hint="eastAsia"/>
          <w:spacing w:val="-6"/>
          <w:szCs w:val="21"/>
        </w:rPr>
        <w:t>分，待遇不落实扣</w:t>
      </w:r>
      <w:r w:rsidR="00001753" w:rsidRPr="00AF6E8C">
        <w:rPr>
          <w:rFonts w:ascii="仿宋" w:eastAsia="仿宋" w:hAnsi="仿宋"/>
          <w:spacing w:val="-6"/>
          <w:szCs w:val="21"/>
        </w:rPr>
        <w:t>1</w:t>
      </w:r>
      <w:r w:rsidR="00001753" w:rsidRPr="00AF6E8C">
        <w:rPr>
          <w:rFonts w:ascii="仿宋" w:eastAsia="仿宋" w:hAnsi="仿宋" w:hint="eastAsia"/>
          <w:spacing w:val="-6"/>
          <w:szCs w:val="21"/>
        </w:rPr>
        <w:t>分；行</w:t>
      </w:r>
      <w:r w:rsidR="00001753" w:rsidRPr="00AF6E8C">
        <w:rPr>
          <w:rFonts w:ascii="仿宋" w:eastAsia="仿宋" w:hAnsi="仿宋" w:hint="eastAsia"/>
          <w:szCs w:val="21"/>
        </w:rPr>
        <w:t>政对工会工作重视不够和支持不力，工会活动场地和时间不能保证，视情给予扣</w:t>
      </w:r>
      <w:r w:rsidR="00001753" w:rsidRPr="00AF6E8C">
        <w:rPr>
          <w:rFonts w:ascii="仿宋" w:eastAsia="仿宋" w:hAnsi="仿宋"/>
          <w:szCs w:val="21"/>
        </w:rPr>
        <w:t>0.5-2</w:t>
      </w:r>
      <w:r w:rsidR="00001753" w:rsidRPr="00AF6E8C">
        <w:rPr>
          <w:rFonts w:ascii="仿宋" w:eastAsia="仿宋" w:hAnsi="仿宋" w:hint="eastAsia"/>
          <w:szCs w:val="21"/>
        </w:rPr>
        <w:t>分。</w:t>
      </w:r>
    </w:p>
    <w:p w:rsidR="00001753" w:rsidRPr="00AF6E8C" w:rsidRDefault="00AD6B71" w:rsidP="002B76D9">
      <w:pPr>
        <w:spacing w:line="360" w:lineRule="exact"/>
        <w:ind w:firstLineChars="200" w:firstLine="420"/>
        <w:rPr>
          <w:rFonts w:ascii="仿宋" w:eastAsia="仿宋" w:hAnsi="仿宋"/>
          <w:szCs w:val="21"/>
        </w:rPr>
      </w:pPr>
      <w:r w:rsidRPr="00AF6E8C">
        <w:rPr>
          <w:rFonts w:ascii="黑体" w:eastAsia="黑体" w:hAnsi="黑体" w:hint="eastAsia"/>
          <w:szCs w:val="21"/>
        </w:rPr>
        <w:t>二、制度机制完善。</w:t>
      </w:r>
      <w:r w:rsidR="00F17A74" w:rsidRPr="00AF6E8C">
        <w:rPr>
          <w:rFonts w:ascii="仿宋" w:eastAsia="仿宋" w:hAnsi="仿宋" w:hint="eastAsia"/>
          <w:szCs w:val="21"/>
        </w:rPr>
        <w:t>工会工作制度不健全，视情少一项扣1分。</w:t>
      </w:r>
      <w:r w:rsidR="00001753" w:rsidRPr="00AF6E8C">
        <w:rPr>
          <w:rFonts w:ascii="仿宋" w:eastAsia="仿宋" w:hAnsi="仿宋" w:hint="eastAsia"/>
          <w:szCs w:val="21"/>
        </w:rPr>
        <w:t>工会未独立建账</w:t>
      </w:r>
      <w:r w:rsidR="00F17A74" w:rsidRPr="00AF6E8C">
        <w:rPr>
          <w:rFonts w:ascii="仿宋" w:eastAsia="仿宋" w:hAnsi="仿宋" w:hint="eastAsia"/>
          <w:szCs w:val="21"/>
        </w:rPr>
        <w:t>，</w:t>
      </w:r>
      <w:r w:rsidR="00001753" w:rsidRPr="00AF6E8C">
        <w:rPr>
          <w:rFonts w:ascii="仿宋" w:eastAsia="仿宋" w:hAnsi="仿宋" w:hint="eastAsia"/>
          <w:szCs w:val="21"/>
        </w:rPr>
        <w:t>此项不得分</w:t>
      </w:r>
      <w:r w:rsidR="00F17A74" w:rsidRPr="00AF6E8C">
        <w:rPr>
          <w:rFonts w:ascii="仿宋" w:eastAsia="仿宋" w:hAnsi="仿宋" w:hint="eastAsia"/>
          <w:szCs w:val="21"/>
        </w:rPr>
        <w:t>；</w:t>
      </w:r>
      <w:r w:rsidR="00001753" w:rsidRPr="00AF6E8C">
        <w:rPr>
          <w:rFonts w:ascii="仿宋" w:eastAsia="仿宋" w:hAnsi="仿宋" w:hint="eastAsia"/>
          <w:szCs w:val="21"/>
        </w:rPr>
        <w:t>工会经费拨缴</w:t>
      </w:r>
      <w:proofErr w:type="gramStart"/>
      <w:r w:rsidR="00001753" w:rsidRPr="00AF6E8C">
        <w:rPr>
          <w:rFonts w:ascii="仿宋" w:eastAsia="仿宋" w:hAnsi="仿宋" w:hint="eastAsia"/>
          <w:szCs w:val="21"/>
        </w:rPr>
        <w:t>不</w:t>
      </w:r>
      <w:proofErr w:type="gramEnd"/>
      <w:r w:rsidR="00001753" w:rsidRPr="00AF6E8C">
        <w:rPr>
          <w:rFonts w:ascii="仿宋" w:eastAsia="仿宋" w:hAnsi="仿宋" w:hint="eastAsia"/>
          <w:szCs w:val="21"/>
        </w:rPr>
        <w:t>足额，视情扣</w:t>
      </w:r>
      <w:r w:rsidR="00001753" w:rsidRPr="00AF6E8C">
        <w:rPr>
          <w:rFonts w:ascii="仿宋" w:eastAsia="仿宋" w:hAnsi="仿宋"/>
          <w:szCs w:val="21"/>
        </w:rPr>
        <w:t>1-2</w:t>
      </w:r>
      <w:r w:rsidR="00001753" w:rsidRPr="00AF6E8C">
        <w:rPr>
          <w:rFonts w:ascii="仿宋" w:eastAsia="仿宋" w:hAnsi="仿宋" w:hint="eastAsia"/>
          <w:szCs w:val="21"/>
        </w:rPr>
        <w:t>分；</w:t>
      </w:r>
      <w:r w:rsidR="00F17A74" w:rsidRPr="00AF6E8C">
        <w:rPr>
          <w:rFonts w:ascii="仿宋" w:eastAsia="仿宋" w:hAnsi="仿宋" w:hint="eastAsia"/>
          <w:szCs w:val="21"/>
        </w:rPr>
        <w:t>工会经费管理使用不规范，视情扣1-2分。未建立和落实职工代表大会制度，此项不得分；职代会</w:t>
      </w:r>
      <w:r w:rsidR="00001753" w:rsidRPr="00AF6E8C">
        <w:rPr>
          <w:rFonts w:ascii="仿宋" w:eastAsia="仿宋" w:hAnsi="仿宋" w:hint="eastAsia"/>
          <w:szCs w:val="21"/>
        </w:rPr>
        <w:t>操作不规范、职权不落实</w:t>
      </w:r>
      <w:r w:rsidR="00F17A74" w:rsidRPr="00AF6E8C">
        <w:rPr>
          <w:rFonts w:ascii="仿宋" w:eastAsia="仿宋" w:hAnsi="仿宋" w:hint="eastAsia"/>
          <w:szCs w:val="21"/>
        </w:rPr>
        <w:t>，</w:t>
      </w:r>
      <w:r w:rsidR="00001753" w:rsidRPr="00AF6E8C">
        <w:rPr>
          <w:rFonts w:ascii="仿宋" w:eastAsia="仿宋" w:hAnsi="仿宋" w:hint="eastAsia"/>
          <w:szCs w:val="21"/>
        </w:rPr>
        <w:t>视情给予扣</w:t>
      </w:r>
      <w:r w:rsidR="00001753" w:rsidRPr="00AF6E8C">
        <w:rPr>
          <w:rFonts w:ascii="仿宋" w:eastAsia="仿宋" w:hAnsi="仿宋"/>
          <w:szCs w:val="21"/>
        </w:rPr>
        <w:t>0.5-2</w:t>
      </w:r>
      <w:r w:rsidR="00001753" w:rsidRPr="00AF6E8C">
        <w:rPr>
          <w:rFonts w:ascii="仿宋" w:eastAsia="仿宋" w:hAnsi="仿宋" w:hint="eastAsia"/>
          <w:szCs w:val="21"/>
        </w:rPr>
        <w:t>分</w:t>
      </w:r>
      <w:r w:rsidR="00F17A74" w:rsidRPr="00AF6E8C">
        <w:rPr>
          <w:rFonts w:ascii="仿宋" w:eastAsia="仿宋" w:hAnsi="仿宋" w:hint="eastAsia"/>
          <w:szCs w:val="21"/>
        </w:rPr>
        <w:t>。</w:t>
      </w:r>
      <w:r w:rsidR="00001753" w:rsidRPr="00AF6E8C">
        <w:rPr>
          <w:rFonts w:ascii="仿宋" w:eastAsia="仿宋" w:hAnsi="仿宋" w:hint="eastAsia"/>
          <w:szCs w:val="21"/>
        </w:rPr>
        <w:t>未建立和实行事务（校务、院务和机关内部事务等）公开制度或弄虚作假</w:t>
      </w:r>
      <w:r w:rsidR="00F17A74" w:rsidRPr="00AF6E8C">
        <w:rPr>
          <w:rFonts w:ascii="仿宋" w:eastAsia="仿宋" w:hAnsi="仿宋" w:hint="eastAsia"/>
          <w:szCs w:val="21"/>
        </w:rPr>
        <w:t>，</w:t>
      </w:r>
      <w:r w:rsidR="00001753" w:rsidRPr="00AF6E8C">
        <w:rPr>
          <w:rFonts w:ascii="仿宋" w:eastAsia="仿宋" w:hAnsi="仿宋" w:hint="eastAsia"/>
          <w:szCs w:val="21"/>
        </w:rPr>
        <w:t>此项不得分</w:t>
      </w:r>
      <w:r w:rsidR="00F17A74" w:rsidRPr="00AF6E8C">
        <w:rPr>
          <w:rFonts w:ascii="仿宋" w:eastAsia="仿宋" w:hAnsi="仿宋" w:hint="eastAsia"/>
          <w:szCs w:val="21"/>
        </w:rPr>
        <w:t>；</w:t>
      </w:r>
      <w:r w:rsidR="00001753" w:rsidRPr="00AF6E8C">
        <w:rPr>
          <w:rFonts w:ascii="仿宋" w:eastAsia="仿宋" w:hAnsi="仿宋" w:hint="eastAsia"/>
          <w:szCs w:val="21"/>
        </w:rPr>
        <w:t>公开不及时、不规范视情给予扣</w:t>
      </w:r>
      <w:r w:rsidR="00F17A74" w:rsidRPr="00AF6E8C">
        <w:rPr>
          <w:rFonts w:ascii="仿宋" w:eastAsia="仿宋" w:hAnsi="仿宋"/>
          <w:szCs w:val="21"/>
        </w:rPr>
        <w:t>1-</w:t>
      </w:r>
      <w:r w:rsidR="00F17A74" w:rsidRPr="00AF6E8C">
        <w:rPr>
          <w:rFonts w:ascii="仿宋" w:eastAsia="仿宋" w:hAnsi="仿宋" w:hint="eastAsia"/>
          <w:szCs w:val="21"/>
        </w:rPr>
        <w:t>2</w:t>
      </w:r>
      <w:r w:rsidR="00001753" w:rsidRPr="00AF6E8C">
        <w:rPr>
          <w:rFonts w:ascii="仿宋" w:eastAsia="仿宋" w:hAnsi="仿宋" w:hint="eastAsia"/>
          <w:szCs w:val="21"/>
        </w:rPr>
        <w:t>分。</w:t>
      </w:r>
    </w:p>
    <w:p w:rsidR="00001753" w:rsidRPr="00AF6E8C" w:rsidRDefault="00AD6B71" w:rsidP="002B76D9">
      <w:pPr>
        <w:spacing w:line="360" w:lineRule="exact"/>
        <w:ind w:firstLineChars="200" w:firstLine="420"/>
        <w:rPr>
          <w:rFonts w:ascii="仿宋" w:eastAsia="仿宋" w:hAnsi="仿宋"/>
          <w:szCs w:val="21"/>
        </w:rPr>
      </w:pPr>
      <w:r w:rsidRPr="00AF6E8C">
        <w:rPr>
          <w:rFonts w:ascii="黑体" w:eastAsia="黑体" w:hAnsi="黑体" w:hint="eastAsia"/>
          <w:szCs w:val="21"/>
        </w:rPr>
        <w:t>三、维权帮扶到位。</w:t>
      </w:r>
      <w:r w:rsidR="00001753" w:rsidRPr="00AF6E8C">
        <w:rPr>
          <w:rFonts w:ascii="仿宋" w:eastAsia="仿宋" w:hAnsi="仿宋" w:hint="eastAsia"/>
          <w:szCs w:val="21"/>
        </w:rPr>
        <w:t>工会未及时反映职工呼声和需求的，视情给予扣</w:t>
      </w:r>
      <w:r w:rsidR="00001753" w:rsidRPr="00AF6E8C">
        <w:rPr>
          <w:rFonts w:ascii="仿宋" w:eastAsia="仿宋" w:hAnsi="仿宋"/>
          <w:szCs w:val="21"/>
        </w:rPr>
        <w:t>0.5-2</w:t>
      </w:r>
      <w:r w:rsidR="00001753" w:rsidRPr="00AF6E8C">
        <w:rPr>
          <w:rFonts w:ascii="仿宋" w:eastAsia="仿宋" w:hAnsi="仿宋" w:hint="eastAsia"/>
          <w:szCs w:val="21"/>
        </w:rPr>
        <w:t>分</w:t>
      </w:r>
      <w:r w:rsidR="00F17A74" w:rsidRPr="00AF6E8C">
        <w:rPr>
          <w:rFonts w:ascii="仿宋" w:eastAsia="仿宋" w:hAnsi="仿宋" w:hint="eastAsia"/>
          <w:szCs w:val="21"/>
        </w:rPr>
        <w:t>；</w:t>
      </w:r>
      <w:r w:rsidR="00001753" w:rsidRPr="00AF6E8C">
        <w:rPr>
          <w:rFonts w:ascii="仿宋" w:eastAsia="仿宋" w:hAnsi="仿宋" w:hint="eastAsia"/>
          <w:szCs w:val="21"/>
        </w:rPr>
        <w:t>造成职工上访的，扣</w:t>
      </w:r>
      <w:r w:rsidR="00001753" w:rsidRPr="00AF6E8C">
        <w:rPr>
          <w:rFonts w:ascii="仿宋" w:eastAsia="仿宋" w:hAnsi="仿宋"/>
          <w:szCs w:val="21"/>
        </w:rPr>
        <w:t>3</w:t>
      </w:r>
      <w:r w:rsidR="002C7C7E" w:rsidRPr="00AF6E8C">
        <w:rPr>
          <w:rFonts w:ascii="仿宋" w:eastAsia="仿宋" w:hAnsi="仿宋" w:hint="eastAsia"/>
          <w:szCs w:val="21"/>
        </w:rPr>
        <w:t>分。没有开展</w:t>
      </w:r>
      <w:r w:rsidR="00001753" w:rsidRPr="00AF6E8C">
        <w:rPr>
          <w:rFonts w:ascii="仿宋" w:eastAsia="仿宋" w:hAnsi="仿宋" w:hint="eastAsia"/>
          <w:szCs w:val="21"/>
        </w:rPr>
        <w:t>“春风行动”</w:t>
      </w:r>
      <w:r w:rsidR="00F17A74" w:rsidRPr="00AF6E8C">
        <w:rPr>
          <w:rFonts w:ascii="仿宋" w:eastAsia="仿宋" w:hAnsi="仿宋" w:hint="eastAsia"/>
          <w:szCs w:val="21"/>
        </w:rPr>
        <w:t>、医疗互助、会员意外伤害保障</w:t>
      </w:r>
      <w:r w:rsidR="00001753" w:rsidRPr="00AF6E8C">
        <w:rPr>
          <w:rFonts w:ascii="仿宋" w:eastAsia="仿宋" w:hAnsi="仿宋" w:hint="eastAsia"/>
          <w:szCs w:val="21"/>
        </w:rPr>
        <w:t>、女职工关爱行动等政策宣传，缺一项各扣</w:t>
      </w:r>
      <w:r w:rsidR="00001753" w:rsidRPr="00AF6E8C">
        <w:rPr>
          <w:rFonts w:ascii="仿宋" w:eastAsia="仿宋" w:hAnsi="仿宋"/>
          <w:szCs w:val="21"/>
        </w:rPr>
        <w:t>1</w:t>
      </w:r>
      <w:r w:rsidR="00001753" w:rsidRPr="00AF6E8C">
        <w:rPr>
          <w:rFonts w:ascii="仿宋" w:eastAsia="仿宋" w:hAnsi="仿宋" w:hint="eastAsia"/>
          <w:szCs w:val="21"/>
        </w:rPr>
        <w:t>分，职工群众知晓率和参与率不到</w:t>
      </w:r>
      <w:r w:rsidR="00001753" w:rsidRPr="00AF6E8C">
        <w:rPr>
          <w:rFonts w:ascii="仿宋" w:eastAsia="仿宋" w:hAnsi="仿宋"/>
          <w:szCs w:val="21"/>
        </w:rPr>
        <w:t>80%</w:t>
      </w:r>
      <w:r w:rsidR="00001753" w:rsidRPr="00AF6E8C">
        <w:rPr>
          <w:rFonts w:ascii="仿宋" w:eastAsia="仿宋" w:hAnsi="仿宋" w:hint="eastAsia"/>
          <w:szCs w:val="21"/>
        </w:rPr>
        <w:t>以上的，视情况扣</w:t>
      </w:r>
      <w:r w:rsidR="00001753" w:rsidRPr="00AF6E8C">
        <w:rPr>
          <w:rFonts w:ascii="仿宋" w:eastAsia="仿宋" w:hAnsi="仿宋"/>
          <w:szCs w:val="21"/>
        </w:rPr>
        <w:t>1-</w:t>
      </w:r>
      <w:r w:rsidR="00F17A74" w:rsidRPr="00AF6E8C">
        <w:rPr>
          <w:rFonts w:ascii="仿宋" w:eastAsia="仿宋" w:hAnsi="仿宋" w:hint="eastAsia"/>
          <w:szCs w:val="21"/>
        </w:rPr>
        <w:t>2</w:t>
      </w:r>
      <w:r w:rsidR="00001753" w:rsidRPr="00AF6E8C">
        <w:rPr>
          <w:rFonts w:ascii="仿宋" w:eastAsia="仿宋" w:hAnsi="仿宋" w:hint="eastAsia"/>
          <w:szCs w:val="21"/>
        </w:rPr>
        <w:t>分</w:t>
      </w:r>
      <w:r w:rsidR="00F17A74" w:rsidRPr="00AF6E8C">
        <w:rPr>
          <w:rFonts w:ascii="仿宋" w:eastAsia="仿宋" w:hAnsi="仿宋" w:hint="eastAsia"/>
          <w:szCs w:val="21"/>
        </w:rPr>
        <w:t>；未及时指导帮助会员办理相关</w:t>
      </w:r>
      <w:r w:rsidR="00C65788" w:rsidRPr="00AF6E8C">
        <w:rPr>
          <w:rFonts w:ascii="仿宋" w:eastAsia="仿宋" w:hAnsi="仿宋" w:hint="eastAsia"/>
          <w:szCs w:val="21"/>
        </w:rPr>
        <w:t>普惠补助，发现一起扣1分</w:t>
      </w:r>
      <w:r w:rsidR="00001753" w:rsidRPr="00AF6E8C">
        <w:rPr>
          <w:rFonts w:ascii="仿宋" w:eastAsia="仿宋" w:hAnsi="仿宋" w:hint="eastAsia"/>
          <w:szCs w:val="21"/>
        </w:rPr>
        <w:t>。未开展法律宣传服务活动，扣</w:t>
      </w:r>
      <w:r w:rsidR="00001753" w:rsidRPr="00AF6E8C">
        <w:rPr>
          <w:rFonts w:ascii="仿宋" w:eastAsia="仿宋" w:hAnsi="仿宋"/>
          <w:szCs w:val="21"/>
        </w:rPr>
        <w:t>2</w:t>
      </w:r>
      <w:r w:rsidR="00001753" w:rsidRPr="00AF6E8C">
        <w:rPr>
          <w:rFonts w:ascii="仿宋" w:eastAsia="仿宋" w:hAnsi="仿宋" w:hint="eastAsia"/>
          <w:szCs w:val="21"/>
        </w:rPr>
        <w:t>分；干部职工因工作、休息休假权益得不到保障等原因上访的，视情扣</w:t>
      </w:r>
      <w:r w:rsidR="00001753" w:rsidRPr="00AF6E8C">
        <w:rPr>
          <w:rFonts w:ascii="仿宋" w:eastAsia="仿宋" w:hAnsi="仿宋"/>
          <w:szCs w:val="21"/>
        </w:rPr>
        <w:t>1-5</w:t>
      </w:r>
      <w:r w:rsidR="00001753" w:rsidRPr="00AF6E8C">
        <w:rPr>
          <w:rFonts w:ascii="仿宋" w:eastAsia="仿宋" w:hAnsi="仿宋" w:hint="eastAsia"/>
          <w:szCs w:val="21"/>
        </w:rPr>
        <w:t>分</w:t>
      </w:r>
      <w:r w:rsidR="00C65788" w:rsidRPr="00AF6E8C">
        <w:rPr>
          <w:rFonts w:ascii="仿宋" w:eastAsia="仿宋" w:hAnsi="仿宋" w:hint="eastAsia"/>
          <w:szCs w:val="21"/>
        </w:rPr>
        <w:t>；</w:t>
      </w:r>
      <w:r w:rsidR="00001753" w:rsidRPr="00AF6E8C">
        <w:rPr>
          <w:rFonts w:ascii="仿宋" w:eastAsia="仿宋" w:hAnsi="仿宋" w:hint="eastAsia"/>
          <w:szCs w:val="21"/>
        </w:rPr>
        <w:t>发生严重损害职工合法权益问题</w:t>
      </w:r>
      <w:r w:rsidR="00C65788" w:rsidRPr="00AF6E8C">
        <w:rPr>
          <w:rFonts w:ascii="仿宋" w:eastAsia="仿宋" w:hAnsi="仿宋" w:hint="eastAsia"/>
          <w:szCs w:val="21"/>
        </w:rPr>
        <w:t>，</w:t>
      </w:r>
      <w:r w:rsidR="00001753" w:rsidRPr="00AF6E8C">
        <w:rPr>
          <w:rFonts w:ascii="仿宋" w:eastAsia="仿宋" w:hAnsi="仿宋" w:hint="eastAsia"/>
          <w:szCs w:val="21"/>
        </w:rPr>
        <w:t>此项不得分</w:t>
      </w:r>
      <w:r w:rsidR="00C65788" w:rsidRPr="00AF6E8C">
        <w:rPr>
          <w:rFonts w:ascii="仿宋" w:eastAsia="仿宋" w:hAnsi="仿宋" w:hint="eastAsia"/>
          <w:szCs w:val="21"/>
        </w:rPr>
        <w:t>。</w:t>
      </w:r>
      <w:r w:rsidR="00001753" w:rsidRPr="00AF6E8C">
        <w:rPr>
          <w:rFonts w:ascii="仿宋" w:eastAsia="仿宋" w:hAnsi="仿宋" w:hint="eastAsia"/>
          <w:szCs w:val="21"/>
        </w:rPr>
        <w:t>未建立困难职工动态管理机制，此项不得分；因帮扶救助工作和劳模服务不到位而造成职工上访的，视情给予扣</w:t>
      </w:r>
      <w:r w:rsidR="00001753" w:rsidRPr="00AF6E8C">
        <w:rPr>
          <w:rFonts w:ascii="仿宋" w:eastAsia="仿宋" w:hAnsi="仿宋"/>
          <w:szCs w:val="21"/>
        </w:rPr>
        <w:t>2-5</w:t>
      </w:r>
      <w:r w:rsidR="00001753" w:rsidRPr="00AF6E8C">
        <w:rPr>
          <w:rFonts w:ascii="仿宋" w:eastAsia="仿宋" w:hAnsi="仿宋" w:hint="eastAsia"/>
          <w:szCs w:val="21"/>
        </w:rPr>
        <w:t>分</w:t>
      </w:r>
      <w:r w:rsidR="0057517B" w:rsidRPr="00AF6E8C">
        <w:rPr>
          <w:rFonts w:ascii="仿宋" w:eastAsia="仿宋" w:hAnsi="仿宋" w:hint="eastAsia"/>
          <w:szCs w:val="21"/>
        </w:rPr>
        <w:t>；未安排规定组织职工</w:t>
      </w:r>
      <w:proofErr w:type="gramStart"/>
      <w:r w:rsidR="0057517B" w:rsidRPr="00AF6E8C">
        <w:rPr>
          <w:rFonts w:ascii="仿宋" w:eastAsia="仿宋" w:hAnsi="仿宋" w:hint="eastAsia"/>
          <w:szCs w:val="21"/>
        </w:rPr>
        <w:t>疗</w:t>
      </w:r>
      <w:proofErr w:type="gramEnd"/>
      <w:r w:rsidR="0057517B" w:rsidRPr="00AF6E8C">
        <w:rPr>
          <w:rFonts w:ascii="仿宋" w:eastAsia="仿宋" w:hAnsi="仿宋" w:hint="eastAsia"/>
          <w:szCs w:val="21"/>
        </w:rPr>
        <w:t>休养，视情扣分</w:t>
      </w:r>
      <w:r w:rsidR="00001753" w:rsidRPr="00AF6E8C">
        <w:rPr>
          <w:rFonts w:ascii="仿宋" w:eastAsia="仿宋" w:hAnsi="仿宋" w:hint="eastAsia"/>
          <w:szCs w:val="21"/>
        </w:rPr>
        <w:t>。</w:t>
      </w:r>
    </w:p>
    <w:p w:rsidR="00001753" w:rsidRPr="00AF6E8C" w:rsidRDefault="00AD6B71" w:rsidP="002B76D9">
      <w:pPr>
        <w:spacing w:line="360" w:lineRule="exact"/>
        <w:ind w:firstLineChars="200" w:firstLine="420"/>
        <w:rPr>
          <w:rFonts w:ascii="仿宋" w:eastAsia="仿宋" w:hAnsi="仿宋"/>
          <w:szCs w:val="21"/>
        </w:rPr>
      </w:pPr>
      <w:r w:rsidRPr="00AF6E8C">
        <w:rPr>
          <w:rFonts w:ascii="黑体" w:eastAsia="黑体" w:hAnsi="黑体" w:hint="eastAsia"/>
          <w:szCs w:val="21"/>
        </w:rPr>
        <w:t>四、工会活动经常。</w:t>
      </w:r>
      <w:r w:rsidR="00894AAC" w:rsidRPr="00AF6E8C">
        <w:rPr>
          <w:rFonts w:ascii="仿宋" w:eastAsia="仿宋" w:hAnsi="仿宋" w:hint="eastAsia"/>
          <w:szCs w:val="21"/>
        </w:rPr>
        <w:t>无相应的职工活动场地和工会宣传阵地，视情扣1-2分。</w:t>
      </w:r>
      <w:r w:rsidR="00001753" w:rsidRPr="00AF6E8C">
        <w:rPr>
          <w:rFonts w:ascii="仿宋" w:eastAsia="仿宋" w:hAnsi="仿宋" w:hint="eastAsia"/>
          <w:szCs w:val="21"/>
        </w:rPr>
        <w:t>未按规定开展“中国梦</w:t>
      </w:r>
      <w:r w:rsidR="00001753" w:rsidRPr="00AF6E8C">
        <w:rPr>
          <w:rFonts w:ascii="仿宋" w:eastAsia="仿宋" w:hAnsi="仿宋"/>
          <w:szCs w:val="21"/>
        </w:rPr>
        <w:t>.</w:t>
      </w:r>
      <w:r w:rsidR="00001753" w:rsidRPr="00AF6E8C">
        <w:rPr>
          <w:rFonts w:ascii="仿宋" w:eastAsia="仿宋" w:hAnsi="仿宋" w:hint="eastAsia"/>
          <w:szCs w:val="21"/>
        </w:rPr>
        <w:t>劳动美”主题教育活动的，此项不得分</w:t>
      </w:r>
      <w:r w:rsidR="00C65788" w:rsidRPr="00AF6E8C">
        <w:rPr>
          <w:rFonts w:ascii="仿宋" w:eastAsia="仿宋" w:hAnsi="仿宋" w:hint="eastAsia"/>
          <w:szCs w:val="21"/>
        </w:rPr>
        <w:t>；</w:t>
      </w:r>
      <w:r w:rsidR="00001753" w:rsidRPr="00AF6E8C">
        <w:rPr>
          <w:rFonts w:ascii="仿宋" w:eastAsia="仿宋" w:hAnsi="仿宋" w:hint="eastAsia"/>
          <w:szCs w:val="21"/>
        </w:rPr>
        <w:t>教育活动无计划、没方案、不落实、成效不明显</w:t>
      </w:r>
      <w:r w:rsidR="00C65788" w:rsidRPr="00AF6E8C">
        <w:rPr>
          <w:rFonts w:ascii="仿宋" w:eastAsia="仿宋" w:hAnsi="仿宋" w:hint="eastAsia"/>
          <w:szCs w:val="21"/>
        </w:rPr>
        <w:t>，</w:t>
      </w:r>
      <w:r w:rsidR="00001753" w:rsidRPr="00AF6E8C">
        <w:rPr>
          <w:rFonts w:ascii="仿宋" w:eastAsia="仿宋" w:hAnsi="仿宋" w:hint="eastAsia"/>
          <w:szCs w:val="21"/>
        </w:rPr>
        <w:t>视情给予扣</w:t>
      </w:r>
      <w:r w:rsidR="00001753" w:rsidRPr="00AF6E8C">
        <w:rPr>
          <w:rFonts w:ascii="仿宋" w:eastAsia="仿宋" w:hAnsi="仿宋"/>
          <w:szCs w:val="21"/>
        </w:rPr>
        <w:t>1-3</w:t>
      </w:r>
      <w:r w:rsidR="00001753" w:rsidRPr="00AF6E8C">
        <w:rPr>
          <w:rFonts w:ascii="仿宋" w:eastAsia="仿宋" w:hAnsi="仿宋" w:hint="eastAsia"/>
          <w:szCs w:val="21"/>
        </w:rPr>
        <w:t>分</w:t>
      </w:r>
      <w:r w:rsidR="00C65788" w:rsidRPr="00AF6E8C">
        <w:rPr>
          <w:rFonts w:ascii="仿宋" w:eastAsia="仿宋" w:hAnsi="仿宋" w:hint="eastAsia"/>
          <w:szCs w:val="21"/>
        </w:rPr>
        <w:t>。</w:t>
      </w:r>
      <w:r w:rsidR="00001753" w:rsidRPr="00AF6E8C">
        <w:rPr>
          <w:rFonts w:ascii="仿宋" w:eastAsia="仿宋" w:hAnsi="仿宋" w:hint="eastAsia"/>
          <w:szCs w:val="21"/>
        </w:rPr>
        <w:t>未围绕单位中心工作开展政治理论和业务学习、合理化建议、技能培训、岗位练兵、劳动竞赛等活动，每项扣</w:t>
      </w:r>
      <w:r w:rsidR="00001753" w:rsidRPr="00AF6E8C">
        <w:rPr>
          <w:rFonts w:ascii="仿宋" w:eastAsia="仿宋" w:hAnsi="仿宋"/>
          <w:szCs w:val="21"/>
        </w:rPr>
        <w:t>1</w:t>
      </w:r>
      <w:r w:rsidR="00001753" w:rsidRPr="00AF6E8C">
        <w:rPr>
          <w:rFonts w:ascii="仿宋" w:eastAsia="仿宋" w:hAnsi="仿宋" w:hint="eastAsia"/>
          <w:szCs w:val="21"/>
        </w:rPr>
        <w:t>分；群众性文化体育活动不落实、不活跃、职工不满意的，视情扣</w:t>
      </w:r>
      <w:r w:rsidR="00001753" w:rsidRPr="00AF6E8C">
        <w:rPr>
          <w:rFonts w:ascii="仿宋" w:eastAsia="仿宋" w:hAnsi="仿宋"/>
          <w:szCs w:val="21"/>
        </w:rPr>
        <w:t>1-3</w:t>
      </w:r>
      <w:r w:rsidR="00001753" w:rsidRPr="00AF6E8C">
        <w:rPr>
          <w:rFonts w:ascii="仿宋" w:eastAsia="仿宋" w:hAnsi="仿宋" w:hint="eastAsia"/>
          <w:szCs w:val="21"/>
        </w:rPr>
        <w:t>分。</w:t>
      </w:r>
    </w:p>
    <w:p w:rsidR="00001753" w:rsidRPr="00AF6E8C" w:rsidRDefault="00AD6B71" w:rsidP="002B76D9">
      <w:pPr>
        <w:spacing w:line="360" w:lineRule="exact"/>
        <w:ind w:firstLineChars="200" w:firstLine="420"/>
        <w:rPr>
          <w:rFonts w:ascii="仿宋" w:eastAsia="仿宋" w:hAnsi="仿宋"/>
          <w:szCs w:val="21"/>
        </w:rPr>
      </w:pPr>
      <w:r w:rsidRPr="00AF6E8C">
        <w:rPr>
          <w:rFonts w:ascii="黑体" w:eastAsia="黑体" w:hAnsi="黑体" w:hint="eastAsia"/>
          <w:szCs w:val="21"/>
        </w:rPr>
        <w:t>五、自身建设过硬。</w:t>
      </w:r>
      <w:r w:rsidR="00EF0648" w:rsidRPr="00AF6E8C">
        <w:rPr>
          <w:rFonts w:ascii="仿宋" w:eastAsia="仿宋" w:hAnsi="仿宋" w:hint="eastAsia"/>
          <w:szCs w:val="21"/>
        </w:rPr>
        <w:t>工会组织不健全的，少一个</w:t>
      </w:r>
      <w:r w:rsidR="00EF0648" w:rsidRPr="00AF6E8C">
        <w:rPr>
          <w:rFonts w:ascii="仿宋" w:eastAsia="仿宋" w:hAnsi="仿宋" w:hint="eastAsia"/>
          <w:spacing w:val="-6"/>
          <w:szCs w:val="21"/>
        </w:rPr>
        <w:t>扣</w:t>
      </w:r>
      <w:r w:rsidR="00EF0648" w:rsidRPr="00AF6E8C">
        <w:rPr>
          <w:rFonts w:ascii="仿宋" w:eastAsia="仿宋" w:hAnsi="仿宋"/>
          <w:spacing w:val="-6"/>
          <w:szCs w:val="21"/>
        </w:rPr>
        <w:t>1</w:t>
      </w:r>
      <w:r w:rsidR="00EF0648" w:rsidRPr="00AF6E8C">
        <w:rPr>
          <w:rFonts w:ascii="仿宋" w:eastAsia="仿宋" w:hAnsi="仿宋" w:hint="eastAsia"/>
          <w:spacing w:val="-6"/>
          <w:szCs w:val="21"/>
        </w:rPr>
        <w:t>分；</w:t>
      </w:r>
      <w:r w:rsidR="00001753" w:rsidRPr="00AF6E8C">
        <w:rPr>
          <w:rFonts w:ascii="仿宋" w:eastAsia="仿宋" w:hAnsi="仿宋" w:hint="eastAsia"/>
          <w:szCs w:val="21"/>
        </w:rPr>
        <w:t>未按规定进行换届</w:t>
      </w:r>
      <w:r w:rsidR="00EF0648" w:rsidRPr="00AF6E8C">
        <w:rPr>
          <w:rFonts w:ascii="仿宋" w:eastAsia="仿宋" w:hAnsi="仿宋" w:hint="eastAsia"/>
          <w:szCs w:val="21"/>
        </w:rPr>
        <w:t>或选举</w:t>
      </w:r>
      <w:r w:rsidR="00B55EDD" w:rsidRPr="00AF6E8C">
        <w:rPr>
          <w:rFonts w:ascii="仿宋" w:eastAsia="仿宋" w:hAnsi="仿宋" w:hint="eastAsia"/>
          <w:szCs w:val="21"/>
        </w:rPr>
        <w:t>工作</w:t>
      </w:r>
      <w:r w:rsidR="00EF0648" w:rsidRPr="00AF6E8C">
        <w:rPr>
          <w:rFonts w:ascii="仿宋" w:eastAsia="仿宋" w:hAnsi="仿宋" w:hint="eastAsia"/>
          <w:szCs w:val="21"/>
        </w:rPr>
        <w:t>不规范，视情</w:t>
      </w:r>
      <w:r w:rsidR="00001753" w:rsidRPr="00AF6E8C">
        <w:rPr>
          <w:rFonts w:ascii="仿宋" w:eastAsia="仿宋" w:hAnsi="仿宋" w:hint="eastAsia"/>
          <w:szCs w:val="21"/>
        </w:rPr>
        <w:t>扣</w:t>
      </w:r>
      <w:r w:rsidR="00EF0648" w:rsidRPr="00AF6E8C">
        <w:rPr>
          <w:rFonts w:ascii="仿宋" w:eastAsia="仿宋" w:hAnsi="仿宋" w:hint="eastAsia"/>
          <w:szCs w:val="21"/>
        </w:rPr>
        <w:t>1-3</w:t>
      </w:r>
      <w:r w:rsidR="00001753" w:rsidRPr="00AF6E8C">
        <w:rPr>
          <w:rFonts w:ascii="仿宋" w:eastAsia="仿宋" w:hAnsi="仿宋" w:hint="eastAsia"/>
          <w:szCs w:val="21"/>
        </w:rPr>
        <w:t>分</w:t>
      </w:r>
      <w:r w:rsidR="00EF0648" w:rsidRPr="00AF6E8C">
        <w:rPr>
          <w:rFonts w:ascii="仿宋" w:eastAsia="仿宋" w:hAnsi="仿宋" w:hint="eastAsia"/>
          <w:szCs w:val="21"/>
        </w:rPr>
        <w:t>。</w:t>
      </w:r>
      <w:r w:rsidR="00001753" w:rsidRPr="00AF6E8C">
        <w:rPr>
          <w:rFonts w:ascii="仿宋" w:eastAsia="仿宋" w:hAnsi="仿宋" w:hint="eastAsia"/>
          <w:spacing w:val="-6"/>
          <w:szCs w:val="21"/>
        </w:rPr>
        <w:t>工会干部未</w:t>
      </w:r>
      <w:r w:rsidR="00EF0648" w:rsidRPr="00AF6E8C">
        <w:rPr>
          <w:rFonts w:ascii="仿宋" w:eastAsia="仿宋" w:hAnsi="仿宋" w:hint="eastAsia"/>
          <w:spacing w:val="-6"/>
          <w:szCs w:val="21"/>
        </w:rPr>
        <w:t>按规定</w:t>
      </w:r>
      <w:r w:rsidR="00001753" w:rsidRPr="00AF6E8C">
        <w:rPr>
          <w:rFonts w:ascii="仿宋" w:eastAsia="仿宋" w:hAnsi="仿宋" w:hint="eastAsia"/>
          <w:spacing w:val="-6"/>
          <w:szCs w:val="21"/>
        </w:rPr>
        <w:t>经过上岗培训</w:t>
      </w:r>
      <w:r w:rsidR="00EF0648" w:rsidRPr="00AF6E8C">
        <w:rPr>
          <w:rFonts w:ascii="仿宋" w:eastAsia="仿宋" w:hAnsi="仿宋" w:hint="eastAsia"/>
          <w:spacing w:val="-6"/>
          <w:szCs w:val="21"/>
        </w:rPr>
        <w:t>，</w:t>
      </w:r>
      <w:r w:rsidR="00001753" w:rsidRPr="00AF6E8C">
        <w:rPr>
          <w:rFonts w:ascii="仿宋" w:eastAsia="仿宋" w:hAnsi="仿宋" w:hint="eastAsia"/>
          <w:spacing w:val="-6"/>
          <w:szCs w:val="21"/>
        </w:rPr>
        <w:t>扣</w:t>
      </w:r>
      <w:r w:rsidR="00001753" w:rsidRPr="00AF6E8C">
        <w:rPr>
          <w:rFonts w:ascii="仿宋" w:eastAsia="仿宋" w:hAnsi="仿宋"/>
          <w:spacing w:val="-6"/>
          <w:szCs w:val="21"/>
        </w:rPr>
        <w:t>1</w:t>
      </w:r>
      <w:r w:rsidR="00001753" w:rsidRPr="00AF6E8C">
        <w:rPr>
          <w:rFonts w:ascii="仿宋" w:eastAsia="仿宋" w:hAnsi="仿宋" w:hint="eastAsia"/>
          <w:spacing w:val="-6"/>
          <w:szCs w:val="21"/>
        </w:rPr>
        <w:t>分</w:t>
      </w:r>
      <w:r w:rsidR="00EF0648" w:rsidRPr="00AF6E8C">
        <w:rPr>
          <w:rFonts w:ascii="仿宋" w:eastAsia="仿宋" w:hAnsi="仿宋" w:hint="eastAsia"/>
          <w:spacing w:val="-6"/>
          <w:szCs w:val="21"/>
        </w:rPr>
        <w:t>；</w:t>
      </w:r>
      <w:r w:rsidR="00001753" w:rsidRPr="00AF6E8C">
        <w:rPr>
          <w:rFonts w:ascii="仿宋" w:eastAsia="仿宋" w:hAnsi="仿宋" w:hint="eastAsia"/>
          <w:spacing w:val="-6"/>
          <w:szCs w:val="21"/>
        </w:rPr>
        <w:t>未</w:t>
      </w:r>
      <w:r w:rsidR="00EF0648" w:rsidRPr="00AF6E8C">
        <w:rPr>
          <w:rFonts w:ascii="仿宋" w:eastAsia="仿宋" w:hAnsi="仿宋" w:hint="eastAsia"/>
          <w:spacing w:val="-6"/>
          <w:szCs w:val="21"/>
        </w:rPr>
        <w:t>完成上级调训任务，视情扣1-2分</w:t>
      </w:r>
      <w:r w:rsidR="002C7C7E" w:rsidRPr="00AF6E8C">
        <w:rPr>
          <w:rFonts w:ascii="仿宋" w:eastAsia="仿宋" w:hAnsi="仿宋" w:hint="eastAsia"/>
          <w:spacing w:val="-6"/>
          <w:szCs w:val="21"/>
        </w:rPr>
        <w:t>。未建立智慧工会</w:t>
      </w:r>
      <w:r w:rsidR="00B55EDD" w:rsidRPr="00AF6E8C">
        <w:rPr>
          <w:rFonts w:ascii="仿宋" w:eastAsia="仿宋" w:hAnsi="仿宋" w:hint="eastAsia"/>
          <w:spacing w:val="-6"/>
          <w:szCs w:val="21"/>
        </w:rPr>
        <w:t>平台，扣2分</w:t>
      </w:r>
      <w:r w:rsidR="00001753" w:rsidRPr="00AF6E8C">
        <w:rPr>
          <w:rFonts w:ascii="仿宋" w:eastAsia="仿宋" w:hAnsi="仿宋" w:hint="eastAsia"/>
          <w:spacing w:val="-6"/>
          <w:szCs w:val="21"/>
        </w:rPr>
        <w:t>；</w:t>
      </w:r>
      <w:r w:rsidR="00B55EDD" w:rsidRPr="00AF6E8C">
        <w:rPr>
          <w:rFonts w:ascii="仿宋" w:eastAsia="仿宋" w:hAnsi="仿宋" w:hint="eastAsia"/>
          <w:spacing w:val="-6"/>
          <w:szCs w:val="21"/>
        </w:rPr>
        <w:t>工会干部、工会积极分子和会员下载APP</w:t>
      </w:r>
      <w:r w:rsidR="00322978" w:rsidRPr="00AF6E8C">
        <w:rPr>
          <w:rFonts w:ascii="仿宋" w:eastAsia="仿宋" w:hAnsi="仿宋" w:hint="eastAsia"/>
          <w:spacing w:val="-6"/>
          <w:szCs w:val="21"/>
        </w:rPr>
        <w:t>未达到规定要求，视情扣1-3分。未建立会员实名制，扣2分；</w:t>
      </w:r>
      <w:r w:rsidR="00001753" w:rsidRPr="00AF6E8C">
        <w:rPr>
          <w:rFonts w:ascii="仿宋" w:eastAsia="仿宋" w:hAnsi="仿宋" w:hint="eastAsia"/>
          <w:spacing w:val="-6"/>
          <w:szCs w:val="21"/>
        </w:rPr>
        <w:t>干部职工</w:t>
      </w:r>
      <w:r w:rsidR="00EF0648" w:rsidRPr="00AF6E8C">
        <w:rPr>
          <w:rFonts w:ascii="仿宋" w:eastAsia="仿宋" w:hAnsi="仿宋" w:hint="eastAsia"/>
          <w:spacing w:val="-6"/>
          <w:szCs w:val="21"/>
        </w:rPr>
        <w:t>（含编外人员）</w:t>
      </w:r>
      <w:r w:rsidR="00001753" w:rsidRPr="00AF6E8C">
        <w:rPr>
          <w:rFonts w:ascii="仿宋" w:eastAsia="仿宋" w:hAnsi="仿宋" w:hint="eastAsia"/>
          <w:spacing w:val="-6"/>
          <w:szCs w:val="21"/>
        </w:rPr>
        <w:t>入会率</w:t>
      </w:r>
      <w:r w:rsidR="002C7C7E" w:rsidRPr="00AF6E8C">
        <w:rPr>
          <w:rFonts w:ascii="仿宋" w:eastAsia="仿宋" w:hAnsi="仿宋" w:hint="eastAsia"/>
          <w:spacing w:val="-6"/>
          <w:szCs w:val="21"/>
        </w:rPr>
        <w:t>、会员实名制率</w:t>
      </w:r>
      <w:r w:rsidR="00001753" w:rsidRPr="00AF6E8C">
        <w:rPr>
          <w:rFonts w:ascii="仿宋" w:eastAsia="仿宋" w:hAnsi="仿宋" w:hint="eastAsia"/>
          <w:spacing w:val="-6"/>
          <w:szCs w:val="21"/>
        </w:rPr>
        <w:t>低于</w:t>
      </w:r>
      <w:r w:rsidR="00001753" w:rsidRPr="00AF6E8C">
        <w:rPr>
          <w:rFonts w:ascii="仿宋" w:eastAsia="仿宋" w:hAnsi="仿宋"/>
          <w:spacing w:val="-6"/>
          <w:szCs w:val="21"/>
        </w:rPr>
        <w:t>9</w:t>
      </w:r>
      <w:r w:rsidR="00EF0648" w:rsidRPr="00AF6E8C">
        <w:rPr>
          <w:rFonts w:ascii="仿宋" w:eastAsia="仿宋" w:hAnsi="仿宋" w:hint="eastAsia"/>
          <w:spacing w:val="-6"/>
          <w:szCs w:val="21"/>
        </w:rPr>
        <w:t>5</w:t>
      </w:r>
      <w:r w:rsidR="00001753" w:rsidRPr="00AF6E8C">
        <w:rPr>
          <w:rFonts w:ascii="仿宋" w:eastAsia="仿宋" w:hAnsi="仿宋"/>
          <w:spacing w:val="-6"/>
          <w:szCs w:val="21"/>
        </w:rPr>
        <w:t>%</w:t>
      </w:r>
      <w:r w:rsidR="002C7C7E" w:rsidRPr="00AF6E8C">
        <w:rPr>
          <w:rFonts w:ascii="仿宋" w:eastAsia="仿宋" w:hAnsi="仿宋" w:hint="eastAsia"/>
          <w:spacing w:val="-6"/>
          <w:szCs w:val="21"/>
        </w:rPr>
        <w:t>，每降低一个百分点</w:t>
      </w:r>
      <w:r w:rsidR="00322978" w:rsidRPr="00AF6E8C">
        <w:rPr>
          <w:rFonts w:ascii="仿宋" w:eastAsia="仿宋" w:hAnsi="仿宋" w:hint="eastAsia"/>
          <w:spacing w:val="-6"/>
          <w:szCs w:val="21"/>
        </w:rPr>
        <w:t>各</w:t>
      </w:r>
      <w:r w:rsidR="00001753" w:rsidRPr="00AF6E8C">
        <w:rPr>
          <w:rFonts w:ascii="仿宋" w:eastAsia="仿宋" w:hAnsi="仿宋" w:hint="eastAsia"/>
          <w:spacing w:val="-6"/>
          <w:szCs w:val="21"/>
        </w:rPr>
        <w:t>扣</w:t>
      </w:r>
      <w:r w:rsidR="00322978" w:rsidRPr="00AF6E8C">
        <w:rPr>
          <w:rFonts w:ascii="仿宋" w:eastAsia="仿宋" w:hAnsi="仿宋" w:hint="eastAsia"/>
          <w:spacing w:val="-6"/>
          <w:szCs w:val="21"/>
        </w:rPr>
        <w:t>0.5</w:t>
      </w:r>
      <w:r w:rsidR="00001753" w:rsidRPr="00AF6E8C">
        <w:rPr>
          <w:rFonts w:ascii="仿宋" w:eastAsia="仿宋" w:hAnsi="仿宋" w:hint="eastAsia"/>
          <w:spacing w:val="-6"/>
          <w:szCs w:val="21"/>
        </w:rPr>
        <w:t>分</w:t>
      </w:r>
      <w:r w:rsidR="00EF0648" w:rsidRPr="00AF6E8C">
        <w:rPr>
          <w:rFonts w:ascii="仿宋" w:eastAsia="仿宋" w:hAnsi="仿宋" w:hint="eastAsia"/>
          <w:spacing w:val="-6"/>
          <w:szCs w:val="21"/>
        </w:rPr>
        <w:t>。</w:t>
      </w:r>
      <w:r w:rsidR="00322978" w:rsidRPr="00AF6E8C">
        <w:rPr>
          <w:rFonts w:ascii="仿宋" w:eastAsia="仿宋" w:hAnsi="仿宋" w:hint="eastAsia"/>
          <w:spacing w:val="-6"/>
          <w:szCs w:val="21"/>
        </w:rPr>
        <w:t>未落实会员代表常任制、</w:t>
      </w:r>
      <w:r w:rsidR="00001753" w:rsidRPr="00AF6E8C">
        <w:rPr>
          <w:rFonts w:ascii="仿宋" w:eastAsia="仿宋" w:hAnsi="仿宋" w:hint="eastAsia"/>
          <w:szCs w:val="21"/>
        </w:rPr>
        <w:t>未开展会员评家活动，</w:t>
      </w:r>
      <w:r w:rsidR="00322978" w:rsidRPr="00AF6E8C">
        <w:rPr>
          <w:rFonts w:ascii="仿宋" w:eastAsia="仿宋" w:hAnsi="仿宋" w:hint="eastAsia"/>
          <w:szCs w:val="21"/>
        </w:rPr>
        <w:t>少一项各扣2分；</w:t>
      </w:r>
      <w:r w:rsidR="00001753" w:rsidRPr="00AF6E8C">
        <w:rPr>
          <w:rFonts w:ascii="仿宋" w:eastAsia="仿宋" w:hAnsi="仿宋" w:hint="eastAsia"/>
          <w:szCs w:val="21"/>
        </w:rPr>
        <w:t>会员群众对工会工作和工会主席满意率低于</w:t>
      </w:r>
      <w:r w:rsidR="00001753" w:rsidRPr="00AF6E8C">
        <w:rPr>
          <w:rFonts w:ascii="仿宋" w:eastAsia="仿宋" w:hAnsi="仿宋"/>
          <w:szCs w:val="21"/>
        </w:rPr>
        <w:t>90%</w:t>
      </w:r>
      <w:r w:rsidR="00001753" w:rsidRPr="00AF6E8C">
        <w:rPr>
          <w:rFonts w:ascii="仿宋" w:eastAsia="仿宋" w:hAnsi="仿宋" w:hint="eastAsia"/>
          <w:szCs w:val="21"/>
        </w:rPr>
        <w:t>的各扣</w:t>
      </w:r>
      <w:r w:rsidR="00001753" w:rsidRPr="00AF6E8C">
        <w:rPr>
          <w:rFonts w:ascii="仿宋" w:eastAsia="仿宋" w:hAnsi="仿宋"/>
          <w:szCs w:val="21"/>
        </w:rPr>
        <w:t>2</w:t>
      </w:r>
      <w:r w:rsidR="00001753" w:rsidRPr="00AF6E8C">
        <w:rPr>
          <w:rFonts w:ascii="仿宋" w:eastAsia="仿宋" w:hAnsi="仿宋" w:hint="eastAsia"/>
          <w:szCs w:val="21"/>
        </w:rPr>
        <w:t>分。</w:t>
      </w:r>
    </w:p>
    <w:p w:rsidR="00001753" w:rsidRPr="00AF6E8C" w:rsidRDefault="00001753" w:rsidP="002B76D9">
      <w:pPr>
        <w:spacing w:line="360" w:lineRule="exact"/>
        <w:ind w:firstLineChars="200" w:firstLine="420"/>
        <w:rPr>
          <w:rFonts w:ascii="仿宋" w:eastAsia="仿宋" w:hAnsi="仿宋"/>
          <w:szCs w:val="21"/>
        </w:rPr>
      </w:pPr>
      <w:r w:rsidRPr="00AF6E8C">
        <w:rPr>
          <w:rFonts w:ascii="黑体" w:eastAsia="黑体" w:hAnsi="黑体" w:hint="eastAsia"/>
          <w:bCs/>
          <w:szCs w:val="21"/>
        </w:rPr>
        <w:t>六</w:t>
      </w:r>
      <w:r w:rsidRPr="00AF6E8C">
        <w:rPr>
          <w:rFonts w:ascii="黑体" w:eastAsia="黑体" w:hAnsi="黑体" w:hint="eastAsia"/>
          <w:szCs w:val="21"/>
        </w:rPr>
        <w:t>、</w:t>
      </w:r>
      <w:r w:rsidRPr="00AF6E8C">
        <w:rPr>
          <w:rFonts w:ascii="黑体" w:eastAsia="黑体" w:hAnsi="黑体" w:hint="eastAsia"/>
          <w:bCs/>
          <w:szCs w:val="21"/>
        </w:rPr>
        <w:t>加分项：</w:t>
      </w:r>
      <w:r w:rsidRPr="00AF6E8C">
        <w:rPr>
          <w:rFonts w:ascii="仿宋" w:eastAsia="仿宋" w:hAnsi="仿宋" w:hint="eastAsia"/>
          <w:szCs w:val="21"/>
        </w:rPr>
        <w:t>特色工作是指单位工会长期坚持的有单位特色的受职工群众欢迎的工会工作；创新工作是指单位工会原创的在全市有推广价值的工作，或受到市级以上工会肯定并予以推广的，视情加</w:t>
      </w:r>
      <w:r w:rsidRPr="00AF6E8C">
        <w:rPr>
          <w:rFonts w:ascii="仿宋" w:eastAsia="仿宋" w:hAnsi="仿宋"/>
          <w:szCs w:val="21"/>
        </w:rPr>
        <w:t>1-5</w:t>
      </w:r>
      <w:r w:rsidRPr="00AF6E8C">
        <w:rPr>
          <w:rFonts w:ascii="仿宋" w:eastAsia="仿宋" w:hAnsi="仿宋" w:hint="eastAsia"/>
          <w:szCs w:val="21"/>
        </w:rPr>
        <w:t>分。</w:t>
      </w:r>
    </w:p>
    <w:p w:rsidR="00001753" w:rsidRPr="00AF6E8C" w:rsidRDefault="00001753" w:rsidP="002B76D9">
      <w:pPr>
        <w:spacing w:line="360" w:lineRule="exact"/>
        <w:ind w:firstLineChars="200" w:firstLine="420"/>
        <w:rPr>
          <w:rFonts w:ascii="仿宋" w:eastAsia="仿宋" w:hAnsi="仿宋"/>
          <w:szCs w:val="21"/>
        </w:rPr>
      </w:pPr>
      <w:r w:rsidRPr="00AF6E8C">
        <w:rPr>
          <w:rFonts w:ascii="黑体" w:eastAsia="黑体" w:hAnsi="黑体" w:hint="eastAsia"/>
          <w:szCs w:val="21"/>
        </w:rPr>
        <w:t>七、</w:t>
      </w:r>
      <w:r w:rsidRPr="00AF6E8C">
        <w:rPr>
          <w:rFonts w:ascii="仿宋" w:eastAsia="仿宋" w:hAnsi="仿宋" w:hint="eastAsia"/>
          <w:szCs w:val="21"/>
        </w:rPr>
        <w:t>有《杭州市工会建设“职工之家”管理办法（试行）》第七条规定十种情况之一的，会员群众对工会工作满意率低于</w:t>
      </w:r>
      <w:r w:rsidRPr="00AF6E8C">
        <w:rPr>
          <w:rFonts w:ascii="仿宋" w:eastAsia="仿宋" w:hAnsi="仿宋"/>
          <w:szCs w:val="21"/>
        </w:rPr>
        <w:t>90%</w:t>
      </w:r>
      <w:r w:rsidRPr="00AF6E8C">
        <w:rPr>
          <w:rFonts w:ascii="仿宋" w:eastAsia="仿宋" w:hAnsi="仿宋" w:hint="eastAsia"/>
          <w:szCs w:val="21"/>
        </w:rPr>
        <w:t>的，考核总分未达到</w:t>
      </w:r>
      <w:r w:rsidRPr="00AF6E8C">
        <w:rPr>
          <w:rFonts w:ascii="仿宋" w:eastAsia="仿宋" w:hAnsi="仿宋"/>
          <w:szCs w:val="21"/>
        </w:rPr>
        <w:t>90</w:t>
      </w:r>
      <w:r w:rsidRPr="00AF6E8C">
        <w:rPr>
          <w:rFonts w:ascii="仿宋" w:eastAsia="仿宋" w:hAnsi="仿宋" w:hint="eastAsia"/>
          <w:szCs w:val="21"/>
        </w:rPr>
        <w:t>分的，均不能评为市级先进“职工之家”。</w:t>
      </w:r>
      <w:r w:rsidR="00322978" w:rsidRPr="00AF6E8C">
        <w:rPr>
          <w:rFonts w:ascii="仿宋" w:eastAsia="仿宋" w:hAnsi="仿宋" w:cs="仿宋_GB2312" w:hint="eastAsia"/>
          <w:szCs w:val="21"/>
        </w:rPr>
        <w:t>工作不落实或不达标扣分，直至本单项赋分值扣完为止，不扣负分。</w:t>
      </w:r>
    </w:p>
    <w:p w:rsidR="002B76D9" w:rsidRPr="00AF6E8C" w:rsidRDefault="002B76D9" w:rsidP="006A2B9A">
      <w:pPr>
        <w:spacing w:line="360" w:lineRule="auto"/>
        <w:jc w:val="center"/>
        <w:rPr>
          <w:rFonts w:ascii="华文中宋" w:eastAsia="华文中宋" w:hAnsi="华文中宋" w:cs="华文中宋"/>
          <w:b/>
          <w:snapToGrid w:val="0"/>
          <w:kern w:val="0"/>
          <w:sz w:val="36"/>
          <w:szCs w:val="36"/>
        </w:rPr>
      </w:pPr>
    </w:p>
    <w:p w:rsidR="006A2B9A" w:rsidRPr="00AF6E8C" w:rsidRDefault="006A2B9A" w:rsidP="006A2B9A">
      <w:pPr>
        <w:spacing w:line="360" w:lineRule="auto"/>
        <w:jc w:val="center"/>
        <w:rPr>
          <w:rFonts w:ascii="华文中宋" w:eastAsia="华文中宋" w:hAnsi="华文中宋" w:cs="华文中宋"/>
          <w:b/>
          <w:snapToGrid w:val="0"/>
          <w:kern w:val="0"/>
          <w:sz w:val="36"/>
          <w:szCs w:val="36"/>
        </w:rPr>
      </w:pPr>
      <w:r w:rsidRPr="00AF6E8C">
        <w:rPr>
          <w:rFonts w:ascii="华文中宋" w:eastAsia="华文中宋" w:hAnsi="华文中宋" w:cs="华文中宋" w:hint="eastAsia"/>
          <w:b/>
          <w:snapToGrid w:val="0"/>
          <w:kern w:val="0"/>
          <w:sz w:val="36"/>
          <w:szCs w:val="36"/>
        </w:rPr>
        <w:lastRenderedPageBreak/>
        <w:t>联合基层工会先进“职工之家”考评细则</w:t>
      </w:r>
    </w:p>
    <w:tbl>
      <w:tblPr>
        <w:tblW w:w="9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5811"/>
        <w:gridCol w:w="709"/>
        <w:gridCol w:w="851"/>
        <w:gridCol w:w="850"/>
      </w:tblGrid>
      <w:tr w:rsidR="00AF6E8C" w:rsidRPr="00021CA4" w:rsidTr="0053550D">
        <w:trPr>
          <w:trHeight w:val="637"/>
        </w:trPr>
        <w:tc>
          <w:tcPr>
            <w:tcW w:w="786" w:type="dxa"/>
            <w:vAlign w:val="center"/>
          </w:tcPr>
          <w:p w:rsidR="006A2B9A" w:rsidRPr="00021CA4" w:rsidRDefault="006A2B9A" w:rsidP="00021CA4">
            <w:pPr>
              <w:spacing w:line="240" w:lineRule="exact"/>
              <w:rPr>
                <w:rFonts w:ascii="仿宋" w:eastAsia="仿宋" w:hAnsi="仿宋"/>
                <w:b/>
                <w:sz w:val="24"/>
              </w:rPr>
            </w:pPr>
            <w:r w:rsidRPr="00021CA4">
              <w:rPr>
                <w:rFonts w:ascii="仿宋" w:eastAsia="仿宋" w:hAnsi="仿宋" w:hint="eastAsia"/>
                <w:b/>
                <w:sz w:val="24"/>
              </w:rPr>
              <w:t>内容</w:t>
            </w:r>
          </w:p>
        </w:tc>
        <w:tc>
          <w:tcPr>
            <w:tcW w:w="5811" w:type="dxa"/>
            <w:vAlign w:val="center"/>
          </w:tcPr>
          <w:p w:rsidR="006A2B9A" w:rsidRPr="00021CA4" w:rsidRDefault="0012010F" w:rsidP="00021CA4">
            <w:pPr>
              <w:spacing w:line="240" w:lineRule="exact"/>
              <w:rPr>
                <w:rFonts w:ascii="仿宋" w:eastAsia="仿宋" w:hAnsi="仿宋"/>
                <w:b/>
                <w:sz w:val="24"/>
              </w:rPr>
            </w:pPr>
            <w:r w:rsidRPr="00021CA4">
              <w:rPr>
                <w:rFonts w:ascii="仿宋" w:eastAsia="仿宋" w:hAnsi="仿宋" w:cs="黑体" w:hint="eastAsia"/>
                <w:b/>
                <w:sz w:val="24"/>
              </w:rPr>
              <w:t>考评内容及基本要求</w:t>
            </w:r>
          </w:p>
        </w:tc>
        <w:tc>
          <w:tcPr>
            <w:tcW w:w="709" w:type="dxa"/>
            <w:vAlign w:val="center"/>
          </w:tcPr>
          <w:p w:rsidR="006A2B9A" w:rsidRPr="00021CA4" w:rsidRDefault="006A2B9A" w:rsidP="00021CA4">
            <w:pPr>
              <w:spacing w:line="240" w:lineRule="exact"/>
              <w:rPr>
                <w:rFonts w:ascii="仿宋" w:eastAsia="仿宋" w:hAnsi="仿宋"/>
                <w:b/>
                <w:spacing w:val="-10"/>
                <w:sz w:val="24"/>
              </w:rPr>
            </w:pPr>
            <w:r w:rsidRPr="00021CA4">
              <w:rPr>
                <w:rFonts w:ascii="仿宋" w:eastAsia="仿宋" w:hAnsi="仿宋" w:hint="eastAsia"/>
                <w:b/>
                <w:spacing w:val="-10"/>
                <w:sz w:val="24"/>
              </w:rPr>
              <w:t>分值</w:t>
            </w:r>
          </w:p>
        </w:tc>
        <w:tc>
          <w:tcPr>
            <w:tcW w:w="851" w:type="dxa"/>
            <w:vAlign w:val="center"/>
          </w:tcPr>
          <w:p w:rsidR="006A2B9A" w:rsidRPr="00021CA4" w:rsidRDefault="006A2B9A" w:rsidP="00021CA4">
            <w:pPr>
              <w:spacing w:line="240" w:lineRule="exact"/>
              <w:ind w:left="100" w:hangingChars="50" w:hanging="100"/>
              <w:rPr>
                <w:rFonts w:ascii="仿宋" w:eastAsia="仿宋" w:hAnsi="仿宋"/>
                <w:b/>
                <w:spacing w:val="-20"/>
                <w:sz w:val="24"/>
              </w:rPr>
            </w:pPr>
            <w:r w:rsidRPr="00021CA4">
              <w:rPr>
                <w:rFonts w:ascii="仿宋" w:eastAsia="仿宋" w:hAnsi="仿宋" w:hint="eastAsia"/>
                <w:b/>
                <w:spacing w:val="-20"/>
                <w:sz w:val="24"/>
              </w:rPr>
              <w:t>自评分</w:t>
            </w:r>
          </w:p>
        </w:tc>
        <w:tc>
          <w:tcPr>
            <w:tcW w:w="850" w:type="dxa"/>
            <w:vAlign w:val="center"/>
          </w:tcPr>
          <w:p w:rsidR="006A2B9A" w:rsidRPr="00021CA4" w:rsidRDefault="006A2B9A" w:rsidP="00021CA4">
            <w:pPr>
              <w:spacing w:line="240" w:lineRule="exact"/>
              <w:ind w:left="201" w:hangingChars="100" w:hanging="201"/>
              <w:rPr>
                <w:rFonts w:ascii="仿宋" w:eastAsia="仿宋" w:hAnsi="仿宋"/>
                <w:b/>
                <w:spacing w:val="-20"/>
                <w:sz w:val="24"/>
              </w:rPr>
            </w:pPr>
            <w:r w:rsidRPr="00021CA4">
              <w:rPr>
                <w:rFonts w:ascii="仿宋" w:eastAsia="仿宋" w:hAnsi="仿宋" w:hint="eastAsia"/>
                <w:b/>
                <w:spacing w:val="-20"/>
                <w:sz w:val="24"/>
              </w:rPr>
              <w:t>考评分</w:t>
            </w:r>
          </w:p>
        </w:tc>
      </w:tr>
      <w:tr w:rsidR="00AF6E8C" w:rsidRPr="00AF6E8C" w:rsidTr="0053550D">
        <w:trPr>
          <w:cantSplit/>
          <w:trHeight w:val="510"/>
        </w:trPr>
        <w:tc>
          <w:tcPr>
            <w:tcW w:w="786" w:type="dxa"/>
            <w:vMerge w:val="restart"/>
            <w:vAlign w:val="center"/>
          </w:tcPr>
          <w:p w:rsidR="006A2B9A" w:rsidRPr="00AF6E8C" w:rsidRDefault="006A2B9A" w:rsidP="00565EBA">
            <w:pPr>
              <w:spacing w:line="240" w:lineRule="exact"/>
              <w:rPr>
                <w:rFonts w:ascii="仿宋" w:eastAsia="仿宋" w:hAnsi="仿宋"/>
                <w:sz w:val="24"/>
              </w:rPr>
            </w:pPr>
            <w:r w:rsidRPr="00AF6E8C">
              <w:rPr>
                <w:rFonts w:ascii="仿宋" w:eastAsia="仿宋" w:hAnsi="仿宋" w:hint="eastAsia"/>
                <w:sz w:val="24"/>
              </w:rPr>
              <w:t>党政重视支持10分</w:t>
            </w:r>
          </w:p>
        </w:tc>
        <w:tc>
          <w:tcPr>
            <w:tcW w:w="5811" w:type="dxa"/>
            <w:vAlign w:val="center"/>
          </w:tcPr>
          <w:p w:rsidR="006A2B9A" w:rsidRPr="00AF6E8C" w:rsidRDefault="006A2B9A" w:rsidP="006A2B9A">
            <w:pPr>
              <w:spacing w:line="240" w:lineRule="exact"/>
              <w:rPr>
                <w:rFonts w:ascii="仿宋" w:eastAsia="仿宋" w:hAnsi="仿宋"/>
                <w:sz w:val="24"/>
              </w:rPr>
            </w:pPr>
            <w:r w:rsidRPr="00AF6E8C">
              <w:rPr>
                <w:rFonts w:ascii="仿宋" w:eastAsia="仿宋" w:hAnsi="仿宋" w:hint="eastAsia"/>
                <w:sz w:val="24"/>
              </w:rPr>
              <w:t>创建工作列入党建工作目标和达标评先内容。</w:t>
            </w:r>
          </w:p>
        </w:tc>
        <w:tc>
          <w:tcPr>
            <w:tcW w:w="709" w:type="dxa"/>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4</w:t>
            </w:r>
          </w:p>
        </w:tc>
        <w:tc>
          <w:tcPr>
            <w:tcW w:w="851" w:type="dxa"/>
            <w:vAlign w:val="center"/>
          </w:tcPr>
          <w:p w:rsidR="006A2B9A" w:rsidRPr="00AF6E8C" w:rsidRDefault="006A2B9A" w:rsidP="006A2B9A">
            <w:pPr>
              <w:spacing w:line="240" w:lineRule="exact"/>
              <w:rPr>
                <w:rFonts w:ascii="仿宋" w:eastAsia="仿宋" w:hAnsi="仿宋"/>
                <w:b/>
                <w:sz w:val="24"/>
              </w:rPr>
            </w:pPr>
          </w:p>
        </w:tc>
        <w:tc>
          <w:tcPr>
            <w:tcW w:w="850" w:type="dxa"/>
            <w:vAlign w:val="center"/>
          </w:tcPr>
          <w:p w:rsidR="006A2B9A" w:rsidRPr="00AF6E8C" w:rsidRDefault="006A2B9A" w:rsidP="006A2B9A">
            <w:pPr>
              <w:spacing w:line="240" w:lineRule="exact"/>
              <w:rPr>
                <w:rFonts w:ascii="仿宋" w:eastAsia="仿宋" w:hAnsi="仿宋"/>
                <w:sz w:val="24"/>
              </w:rPr>
            </w:pPr>
          </w:p>
        </w:tc>
      </w:tr>
      <w:tr w:rsidR="00AF6E8C" w:rsidRPr="00AF6E8C" w:rsidTr="0053550D">
        <w:trPr>
          <w:cantSplit/>
          <w:trHeight w:val="736"/>
        </w:trPr>
        <w:tc>
          <w:tcPr>
            <w:tcW w:w="786" w:type="dxa"/>
            <w:vMerge/>
            <w:tcBorders>
              <w:bottom w:val="single" w:sz="4" w:space="0" w:color="auto"/>
            </w:tcBorders>
            <w:vAlign w:val="center"/>
          </w:tcPr>
          <w:p w:rsidR="006A2B9A" w:rsidRPr="00AF6E8C" w:rsidRDefault="006A2B9A" w:rsidP="00565EBA">
            <w:pPr>
              <w:spacing w:line="240" w:lineRule="exact"/>
              <w:rPr>
                <w:rFonts w:ascii="仿宋" w:eastAsia="仿宋" w:hAnsi="仿宋"/>
                <w:sz w:val="24"/>
              </w:rPr>
            </w:pPr>
          </w:p>
        </w:tc>
        <w:tc>
          <w:tcPr>
            <w:tcW w:w="5811" w:type="dxa"/>
            <w:tcBorders>
              <w:bottom w:val="single" w:sz="4" w:space="0" w:color="auto"/>
            </w:tcBorders>
            <w:vAlign w:val="center"/>
          </w:tcPr>
          <w:p w:rsidR="006A2B9A" w:rsidRPr="00AF6E8C" w:rsidRDefault="006A2B9A" w:rsidP="006A2B9A">
            <w:pPr>
              <w:spacing w:line="240" w:lineRule="exact"/>
              <w:rPr>
                <w:rFonts w:ascii="仿宋" w:eastAsia="仿宋" w:hAnsi="仿宋"/>
                <w:sz w:val="24"/>
              </w:rPr>
            </w:pPr>
            <w:r w:rsidRPr="00AF6E8C">
              <w:rPr>
                <w:rFonts w:ascii="仿宋" w:eastAsia="仿宋" w:hAnsi="仿宋" w:hint="eastAsia"/>
                <w:sz w:val="24"/>
              </w:rPr>
              <w:t>党政支持工会工作，联合工会有屋议事、有人干事、有钱办事。</w:t>
            </w:r>
          </w:p>
        </w:tc>
        <w:tc>
          <w:tcPr>
            <w:tcW w:w="709" w:type="dxa"/>
            <w:tcBorders>
              <w:bottom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6</w:t>
            </w:r>
          </w:p>
        </w:tc>
        <w:tc>
          <w:tcPr>
            <w:tcW w:w="851" w:type="dxa"/>
            <w:tcBorders>
              <w:bottom w:val="single" w:sz="4" w:space="0" w:color="auto"/>
            </w:tcBorders>
            <w:vAlign w:val="center"/>
          </w:tcPr>
          <w:p w:rsidR="006A2B9A" w:rsidRPr="00AF6E8C" w:rsidRDefault="006A2B9A" w:rsidP="006A2B9A">
            <w:pPr>
              <w:spacing w:line="240" w:lineRule="exact"/>
              <w:rPr>
                <w:rFonts w:ascii="仿宋" w:eastAsia="仿宋" w:hAnsi="仿宋"/>
                <w:b/>
                <w:sz w:val="24"/>
              </w:rPr>
            </w:pPr>
          </w:p>
        </w:tc>
        <w:tc>
          <w:tcPr>
            <w:tcW w:w="850" w:type="dxa"/>
            <w:tcBorders>
              <w:bottom w:val="single" w:sz="4" w:space="0" w:color="auto"/>
            </w:tcBorders>
            <w:vAlign w:val="center"/>
          </w:tcPr>
          <w:p w:rsidR="006A2B9A" w:rsidRPr="00AF6E8C" w:rsidRDefault="006A2B9A" w:rsidP="006A2B9A">
            <w:pPr>
              <w:spacing w:line="240" w:lineRule="exact"/>
              <w:rPr>
                <w:rFonts w:ascii="仿宋" w:eastAsia="仿宋" w:hAnsi="仿宋"/>
                <w:sz w:val="24"/>
              </w:rPr>
            </w:pPr>
          </w:p>
        </w:tc>
      </w:tr>
      <w:tr w:rsidR="00AF6E8C" w:rsidRPr="00AF6E8C" w:rsidTr="0053550D">
        <w:trPr>
          <w:cantSplit/>
          <w:trHeight w:val="624"/>
        </w:trPr>
        <w:tc>
          <w:tcPr>
            <w:tcW w:w="786" w:type="dxa"/>
            <w:vMerge w:val="restart"/>
            <w:vAlign w:val="center"/>
          </w:tcPr>
          <w:p w:rsidR="006A2B9A" w:rsidRPr="00AF6E8C" w:rsidRDefault="006A2B9A" w:rsidP="00565EBA">
            <w:pPr>
              <w:spacing w:line="240" w:lineRule="exact"/>
              <w:rPr>
                <w:rFonts w:ascii="仿宋" w:eastAsia="仿宋" w:hAnsi="仿宋"/>
                <w:sz w:val="24"/>
              </w:rPr>
            </w:pPr>
            <w:r w:rsidRPr="00AF6E8C">
              <w:rPr>
                <w:rFonts w:ascii="仿宋" w:eastAsia="仿宋" w:hAnsi="仿宋" w:hint="eastAsia"/>
                <w:sz w:val="24"/>
              </w:rPr>
              <w:t>依法维权到位</w:t>
            </w:r>
          </w:p>
          <w:p w:rsidR="006A2B9A" w:rsidRPr="00AF6E8C" w:rsidRDefault="006A2B9A" w:rsidP="00565EBA">
            <w:pPr>
              <w:spacing w:line="100" w:lineRule="exact"/>
              <w:rPr>
                <w:rFonts w:ascii="仿宋" w:eastAsia="仿宋" w:hAnsi="仿宋"/>
                <w:sz w:val="24"/>
              </w:rPr>
            </w:pPr>
          </w:p>
          <w:p w:rsidR="006A2B9A" w:rsidRPr="00AF6E8C" w:rsidRDefault="006A2B9A" w:rsidP="00565EBA">
            <w:pPr>
              <w:spacing w:line="240" w:lineRule="exact"/>
              <w:rPr>
                <w:rFonts w:ascii="仿宋" w:eastAsia="仿宋" w:hAnsi="仿宋"/>
                <w:sz w:val="24"/>
              </w:rPr>
            </w:pPr>
            <w:r w:rsidRPr="00AF6E8C">
              <w:rPr>
                <w:rFonts w:ascii="仿宋" w:eastAsia="仿宋" w:hAnsi="仿宋" w:hint="eastAsia"/>
                <w:sz w:val="24"/>
              </w:rPr>
              <w:t>30分</w:t>
            </w:r>
          </w:p>
        </w:tc>
        <w:tc>
          <w:tcPr>
            <w:tcW w:w="5811" w:type="dxa"/>
            <w:vAlign w:val="center"/>
          </w:tcPr>
          <w:p w:rsidR="006A2B9A" w:rsidRPr="00AF6E8C" w:rsidRDefault="006A2B9A" w:rsidP="006A2B9A">
            <w:pPr>
              <w:spacing w:line="240" w:lineRule="exact"/>
              <w:rPr>
                <w:rFonts w:ascii="仿宋" w:eastAsia="仿宋" w:hAnsi="仿宋"/>
                <w:sz w:val="24"/>
              </w:rPr>
            </w:pPr>
            <w:r w:rsidRPr="00AF6E8C">
              <w:rPr>
                <w:rFonts w:ascii="仿宋" w:eastAsia="仿宋" w:hAnsi="仿宋" w:hint="eastAsia"/>
                <w:spacing w:val="-4"/>
                <w:sz w:val="24"/>
              </w:rPr>
              <w:t>做好辖区内小微企业、个体工商户的组织覆盖，建会率达到90%以上。</w:t>
            </w:r>
          </w:p>
        </w:tc>
        <w:tc>
          <w:tcPr>
            <w:tcW w:w="709" w:type="dxa"/>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6</w:t>
            </w:r>
          </w:p>
        </w:tc>
        <w:tc>
          <w:tcPr>
            <w:tcW w:w="851" w:type="dxa"/>
            <w:vAlign w:val="center"/>
          </w:tcPr>
          <w:p w:rsidR="006A2B9A" w:rsidRPr="00AF6E8C" w:rsidRDefault="006A2B9A" w:rsidP="006A2B9A">
            <w:pPr>
              <w:spacing w:line="240" w:lineRule="exact"/>
              <w:rPr>
                <w:rFonts w:ascii="仿宋" w:eastAsia="仿宋" w:hAnsi="仿宋"/>
                <w:b/>
                <w:sz w:val="24"/>
              </w:rPr>
            </w:pPr>
          </w:p>
        </w:tc>
        <w:tc>
          <w:tcPr>
            <w:tcW w:w="850" w:type="dxa"/>
            <w:vAlign w:val="center"/>
          </w:tcPr>
          <w:p w:rsidR="006A2B9A" w:rsidRPr="00AF6E8C" w:rsidRDefault="006A2B9A" w:rsidP="006A2B9A">
            <w:pPr>
              <w:spacing w:line="240" w:lineRule="exact"/>
              <w:rPr>
                <w:rFonts w:ascii="仿宋" w:eastAsia="仿宋" w:hAnsi="仿宋"/>
                <w:sz w:val="24"/>
              </w:rPr>
            </w:pPr>
          </w:p>
        </w:tc>
      </w:tr>
      <w:tr w:rsidR="00AF6E8C" w:rsidRPr="00AF6E8C" w:rsidTr="0053550D">
        <w:trPr>
          <w:cantSplit/>
          <w:trHeight w:val="624"/>
        </w:trPr>
        <w:tc>
          <w:tcPr>
            <w:tcW w:w="786" w:type="dxa"/>
            <w:vMerge/>
            <w:vAlign w:val="center"/>
          </w:tcPr>
          <w:p w:rsidR="006A2B9A" w:rsidRPr="00AF6E8C" w:rsidRDefault="006A2B9A" w:rsidP="00565EBA">
            <w:pPr>
              <w:spacing w:line="240" w:lineRule="exact"/>
              <w:rPr>
                <w:rFonts w:ascii="仿宋" w:eastAsia="仿宋" w:hAnsi="仿宋"/>
                <w:sz w:val="24"/>
              </w:rPr>
            </w:pPr>
          </w:p>
        </w:tc>
        <w:tc>
          <w:tcPr>
            <w:tcW w:w="5811" w:type="dxa"/>
            <w:vAlign w:val="center"/>
          </w:tcPr>
          <w:p w:rsidR="006A2B9A" w:rsidRPr="00AF6E8C" w:rsidRDefault="006A2B9A" w:rsidP="006A2B9A">
            <w:pPr>
              <w:spacing w:line="240" w:lineRule="exact"/>
              <w:rPr>
                <w:rFonts w:ascii="仿宋" w:eastAsia="仿宋" w:hAnsi="仿宋"/>
                <w:sz w:val="24"/>
              </w:rPr>
            </w:pPr>
            <w:r w:rsidRPr="00AF6E8C">
              <w:rPr>
                <w:rFonts w:ascii="仿宋" w:eastAsia="仿宋" w:hAnsi="仿宋" w:hint="eastAsia"/>
                <w:spacing w:val="-4"/>
                <w:sz w:val="24"/>
              </w:rPr>
              <w:t>建立灵活就业人员入会平台，做好辖区内企业职工和其他务工人员入会工作，入会率达到90%以上。</w:t>
            </w:r>
          </w:p>
        </w:tc>
        <w:tc>
          <w:tcPr>
            <w:tcW w:w="709" w:type="dxa"/>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6</w:t>
            </w:r>
          </w:p>
        </w:tc>
        <w:tc>
          <w:tcPr>
            <w:tcW w:w="851" w:type="dxa"/>
            <w:vAlign w:val="center"/>
          </w:tcPr>
          <w:p w:rsidR="006A2B9A" w:rsidRPr="00AF6E8C" w:rsidRDefault="006A2B9A" w:rsidP="006A2B9A">
            <w:pPr>
              <w:spacing w:line="240" w:lineRule="exact"/>
              <w:rPr>
                <w:rFonts w:ascii="仿宋" w:eastAsia="仿宋" w:hAnsi="仿宋"/>
                <w:b/>
                <w:sz w:val="24"/>
              </w:rPr>
            </w:pPr>
          </w:p>
        </w:tc>
        <w:tc>
          <w:tcPr>
            <w:tcW w:w="850" w:type="dxa"/>
            <w:vAlign w:val="center"/>
          </w:tcPr>
          <w:p w:rsidR="006A2B9A" w:rsidRPr="00AF6E8C" w:rsidRDefault="006A2B9A" w:rsidP="006A2B9A">
            <w:pPr>
              <w:spacing w:line="240" w:lineRule="exact"/>
              <w:rPr>
                <w:rFonts w:ascii="仿宋" w:eastAsia="仿宋" w:hAnsi="仿宋"/>
                <w:sz w:val="24"/>
              </w:rPr>
            </w:pPr>
          </w:p>
        </w:tc>
      </w:tr>
      <w:tr w:rsidR="00AF6E8C" w:rsidRPr="00AF6E8C" w:rsidTr="0053550D">
        <w:trPr>
          <w:cantSplit/>
          <w:trHeight w:val="624"/>
        </w:trPr>
        <w:tc>
          <w:tcPr>
            <w:tcW w:w="786" w:type="dxa"/>
            <w:vMerge/>
            <w:vAlign w:val="center"/>
          </w:tcPr>
          <w:p w:rsidR="006A2B9A" w:rsidRPr="00AF6E8C" w:rsidRDefault="006A2B9A" w:rsidP="00565EBA">
            <w:pPr>
              <w:spacing w:line="240" w:lineRule="exact"/>
              <w:rPr>
                <w:rFonts w:ascii="仿宋" w:eastAsia="仿宋" w:hAnsi="仿宋"/>
                <w:sz w:val="24"/>
              </w:rPr>
            </w:pPr>
          </w:p>
        </w:tc>
        <w:tc>
          <w:tcPr>
            <w:tcW w:w="5811" w:type="dxa"/>
            <w:vAlign w:val="center"/>
          </w:tcPr>
          <w:p w:rsidR="006A2B9A" w:rsidRPr="00AF6E8C" w:rsidRDefault="006A2B9A" w:rsidP="001315FC">
            <w:pPr>
              <w:spacing w:line="240" w:lineRule="exact"/>
              <w:rPr>
                <w:rFonts w:ascii="仿宋" w:eastAsia="仿宋" w:hAnsi="仿宋"/>
                <w:sz w:val="24"/>
              </w:rPr>
            </w:pPr>
            <w:r w:rsidRPr="00AF6E8C">
              <w:rPr>
                <w:rFonts w:ascii="仿宋" w:eastAsia="仿宋" w:hAnsi="仿宋" w:hint="eastAsia"/>
                <w:sz w:val="24"/>
              </w:rPr>
              <w:t>建立</w:t>
            </w:r>
            <w:r w:rsidR="001315FC" w:rsidRPr="00AF6E8C">
              <w:rPr>
                <w:rFonts w:ascii="仿宋" w:eastAsia="仿宋" w:hAnsi="仿宋" w:hint="eastAsia"/>
                <w:sz w:val="24"/>
              </w:rPr>
              <w:t>平等</w:t>
            </w:r>
            <w:r w:rsidRPr="00AF6E8C">
              <w:rPr>
                <w:rFonts w:ascii="仿宋" w:eastAsia="仿宋" w:hAnsi="仿宋" w:hint="eastAsia"/>
                <w:sz w:val="24"/>
              </w:rPr>
              <w:t>协商机制，分类与所属企业签订集体合同和工资</w:t>
            </w:r>
            <w:r w:rsidR="001315FC" w:rsidRPr="00AF6E8C">
              <w:rPr>
                <w:rFonts w:ascii="仿宋" w:eastAsia="仿宋" w:hAnsi="仿宋" w:hint="eastAsia"/>
                <w:sz w:val="24"/>
              </w:rPr>
              <w:t>专项集体</w:t>
            </w:r>
            <w:r w:rsidRPr="00AF6E8C">
              <w:rPr>
                <w:rFonts w:ascii="仿宋" w:eastAsia="仿宋" w:hAnsi="仿宋" w:hint="eastAsia"/>
                <w:sz w:val="24"/>
              </w:rPr>
              <w:t xml:space="preserve">协议，签订率达到上级考核目标要求。 </w:t>
            </w:r>
          </w:p>
        </w:tc>
        <w:tc>
          <w:tcPr>
            <w:tcW w:w="709" w:type="dxa"/>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5</w:t>
            </w:r>
          </w:p>
        </w:tc>
        <w:tc>
          <w:tcPr>
            <w:tcW w:w="851" w:type="dxa"/>
            <w:vAlign w:val="center"/>
          </w:tcPr>
          <w:p w:rsidR="006A2B9A" w:rsidRPr="00AF6E8C" w:rsidRDefault="006A2B9A" w:rsidP="006A2B9A">
            <w:pPr>
              <w:spacing w:line="240" w:lineRule="exact"/>
              <w:rPr>
                <w:rFonts w:ascii="仿宋" w:eastAsia="仿宋" w:hAnsi="仿宋"/>
                <w:b/>
                <w:sz w:val="24"/>
              </w:rPr>
            </w:pPr>
          </w:p>
        </w:tc>
        <w:tc>
          <w:tcPr>
            <w:tcW w:w="850" w:type="dxa"/>
            <w:vAlign w:val="center"/>
          </w:tcPr>
          <w:p w:rsidR="006A2B9A" w:rsidRPr="00AF6E8C" w:rsidRDefault="006A2B9A" w:rsidP="006A2B9A">
            <w:pPr>
              <w:spacing w:line="240" w:lineRule="exact"/>
              <w:rPr>
                <w:rFonts w:ascii="仿宋" w:eastAsia="仿宋" w:hAnsi="仿宋"/>
                <w:sz w:val="24"/>
              </w:rPr>
            </w:pPr>
          </w:p>
        </w:tc>
      </w:tr>
      <w:tr w:rsidR="00AF6E8C" w:rsidRPr="00AF6E8C" w:rsidTr="0053550D">
        <w:trPr>
          <w:cantSplit/>
          <w:trHeight w:val="624"/>
        </w:trPr>
        <w:tc>
          <w:tcPr>
            <w:tcW w:w="786" w:type="dxa"/>
            <w:vMerge/>
            <w:vAlign w:val="center"/>
          </w:tcPr>
          <w:p w:rsidR="006A2B9A" w:rsidRPr="00AF6E8C" w:rsidRDefault="006A2B9A" w:rsidP="00565EBA">
            <w:pPr>
              <w:spacing w:line="240" w:lineRule="exact"/>
              <w:rPr>
                <w:rFonts w:ascii="仿宋" w:eastAsia="仿宋" w:hAnsi="仿宋"/>
                <w:sz w:val="24"/>
              </w:rPr>
            </w:pPr>
          </w:p>
        </w:tc>
        <w:tc>
          <w:tcPr>
            <w:tcW w:w="5811" w:type="dxa"/>
            <w:vAlign w:val="center"/>
          </w:tcPr>
          <w:p w:rsidR="006A2B9A" w:rsidRPr="00AF6E8C" w:rsidRDefault="006A2B9A" w:rsidP="007D61F2">
            <w:pPr>
              <w:spacing w:line="240" w:lineRule="exact"/>
              <w:rPr>
                <w:rFonts w:ascii="仿宋" w:eastAsia="仿宋" w:hAnsi="仿宋"/>
                <w:spacing w:val="-4"/>
                <w:sz w:val="24"/>
              </w:rPr>
            </w:pPr>
            <w:r w:rsidRPr="00AF6E8C">
              <w:rPr>
                <w:rFonts w:ascii="仿宋" w:eastAsia="仿宋" w:hAnsi="仿宋" w:hint="eastAsia"/>
                <w:sz w:val="24"/>
              </w:rPr>
              <w:t>建立劳动争议调解、</w:t>
            </w:r>
            <w:r w:rsidR="001315FC" w:rsidRPr="00AF6E8C">
              <w:rPr>
                <w:rFonts w:ascii="仿宋" w:eastAsia="仿宋" w:hAnsi="仿宋" w:hint="eastAsia"/>
                <w:sz w:val="24"/>
              </w:rPr>
              <w:t>工会</w:t>
            </w:r>
            <w:r w:rsidRPr="00AF6E8C">
              <w:rPr>
                <w:rFonts w:ascii="仿宋" w:eastAsia="仿宋" w:hAnsi="仿宋" w:hint="eastAsia"/>
                <w:sz w:val="24"/>
              </w:rPr>
              <w:t>劳动法律监督</w:t>
            </w:r>
            <w:r w:rsidR="007D61F2" w:rsidRPr="00AF6E8C">
              <w:rPr>
                <w:rFonts w:ascii="仿宋" w:eastAsia="仿宋" w:hAnsi="仿宋" w:hint="eastAsia"/>
                <w:sz w:val="24"/>
              </w:rPr>
              <w:t>组织和</w:t>
            </w:r>
            <w:r w:rsidRPr="00AF6E8C">
              <w:rPr>
                <w:rFonts w:ascii="仿宋" w:eastAsia="仿宋" w:hAnsi="仿宋" w:hint="eastAsia"/>
                <w:sz w:val="24"/>
              </w:rPr>
              <w:t>帮困救助机制，辖区内无因劳动争议引发的群体性事件发生。</w:t>
            </w:r>
          </w:p>
        </w:tc>
        <w:tc>
          <w:tcPr>
            <w:tcW w:w="709" w:type="dxa"/>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5</w:t>
            </w:r>
          </w:p>
        </w:tc>
        <w:tc>
          <w:tcPr>
            <w:tcW w:w="851" w:type="dxa"/>
            <w:vAlign w:val="center"/>
          </w:tcPr>
          <w:p w:rsidR="006A2B9A" w:rsidRPr="00AF6E8C" w:rsidRDefault="006A2B9A" w:rsidP="006A2B9A">
            <w:pPr>
              <w:spacing w:line="240" w:lineRule="exact"/>
              <w:rPr>
                <w:rFonts w:ascii="仿宋" w:eastAsia="仿宋" w:hAnsi="仿宋"/>
                <w:b/>
                <w:sz w:val="24"/>
              </w:rPr>
            </w:pPr>
          </w:p>
        </w:tc>
        <w:tc>
          <w:tcPr>
            <w:tcW w:w="850" w:type="dxa"/>
            <w:vAlign w:val="center"/>
          </w:tcPr>
          <w:p w:rsidR="006A2B9A" w:rsidRPr="00AF6E8C" w:rsidRDefault="006A2B9A" w:rsidP="006A2B9A">
            <w:pPr>
              <w:spacing w:line="240" w:lineRule="exact"/>
              <w:rPr>
                <w:rFonts w:ascii="仿宋" w:eastAsia="仿宋" w:hAnsi="仿宋"/>
                <w:sz w:val="24"/>
              </w:rPr>
            </w:pPr>
          </w:p>
        </w:tc>
      </w:tr>
      <w:tr w:rsidR="00AF6E8C" w:rsidRPr="00AF6E8C" w:rsidTr="0053550D">
        <w:trPr>
          <w:cantSplit/>
          <w:trHeight w:val="624"/>
        </w:trPr>
        <w:tc>
          <w:tcPr>
            <w:tcW w:w="786" w:type="dxa"/>
            <w:vMerge/>
            <w:vAlign w:val="center"/>
          </w:tcPr>
          <w:p w:rsidR="006A2B9A" w:rsidRPr="00AF6E8C" w:rsidRDefault="006A2B9A" w:rsidP="00565EBA">
            <w:pPr>
              <w:spacing w:line="240" w:lineRule="exact"/>
              <w:rPr>
                <w:rFonts w:ascii="仿宋" w:eastAsia="仿宋" w:hAnsi="仿宋"/>
                <w:sz w:val="24"/>
              </w:rPr>
            </w:pPr>
          </w:p>
        </w:tc>
        <w:tc>
          <w:tcPr>
            <w:tcW w:w="5811" w:type="dxa"/>
            <w:vAlign w:val="center"/>
          </w:tcPr>
          <w:p w:rsidR="006A2B9A" w:rsidRPr="00AF6E8C" w:rsidRDefault="006A2B9A" w:rsidP="006A2B9A">
            <w:pPr>
              <w:spacing w:line="240" w:lineRule="exact"/>
              <w:rPr>
                <w:rFonts w:ascii="仿宋" w:eastAsia="仿宋" w:hAnsi="仿宋"/>
                <w:spacing w:val="-4"/>
                <w:sz w:val="24"/>
              </w:rPr>
            </w:pPr>
            <w:r w:rsidRPr="00AF6E8C">
              <w:rPr>
                <w:rFonts w:ascii="仿宋" w:eastAsia="仿宋" w:hAnsi="仿宋" w:hint="eastAsia"/>
                <w:sz w:val="24"/>
              </w:rPr>
              <w:t>联合工会覆盖企业开展和谐劳动关系创建活动参与率达90%以上。</w:t>
            </w:r>
          </w:p>
        </w:tc>
        <w:tc>
          <w:tcPr>
            <w:tcW w:w="709" w:type="dxa"/>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5</w:t>
            </w:r>
          </w:p>
        </w:tc>
        <w:tc>
          <w:tcPr>
            <w:tcW w:w="851" w:type="dxa"/>
            <w:vAlign w:val="center"/>
          </w:tcPr>
          <w:p w:rsidR="006A2B9A" w:rsidRPr="00AF6E8C" w:rsidRDefault="006A2B9A" w:rsidP="006A2B9A">
            <w:pPr>
              <w:spacing w:line="240" w:lineRule="exact"/>
              <w:rPr>
                <w:rFonts w:ascii="仿宋" w:eastAsia="仿宋" w:hAnsi="仿宋"/>
                <w:b/>
                <w:sz w:val="24"/>
              </w:rPr>
            </w:pPr>
          </w:p>
        </w:tc>
        <w:tc>
          <w:tcPr>
            <w:tcW w:w="850" w:type="dxa"/>
            <w:vAlign w:val="center"/>
          </w:tcPr>
          <w:p w:rsidR="006A2B9A" w:rsidRPr="00AF6E8C" w:rsidRDefault="006A2B9A" w:rsidP="006A2B9A">
            <w:pPr>
              <w:spacing w:line="240" w:lineRule="exact"/>
              <w:rPr>
                <w:rFonts w:ascii="仿宋" w:eastAsia="仿宋" w:hAnsi="仿宋"/>
                <w:sz w:val="24"/>
              </w:rPr>
            </w:pPr>
          </w:p>
        </w:tc>
      </w:tr>
      <w:tr w:rsidR="00AF6E8C" w:rsidRPr="00AF6E8C" w:rsidTr="0053550D">
        <w:trPr>
          <w:cantSplit/>
          <w:trHeight w:val="624"/>
        </w:trPr>
        <w:tc>
          <w:tcPr>
            <w:tcW w:w="786" w:type="dxa"/>
            <w:vMerge/>
            <w:vAlign w:val="center"/>
          </w:tcPr>
          <w:p w:rsidR="006A2B9A" w:rsidRPr="00AF6E8C" w:rsidRDefault="006A2B9A" w:rsidP="00565EBA">
            <w:pPr>
              <w:spacing w:line="240" w:lineRule="exact"/>
              <w:rPr>
                <w:rFonts w:ascii="仿宋" w:eastAsia="仿宋" w:hAnsi="仿宋"/>
                <w:sz w:val="24"/>
              </w:rPr>
            </w:pPr>
          </w:p>
        </w:tc>
        <w:tc>
          <w:tcPr>
            <w:tcW w:w="5811" w:type="dxa"/>
            <w:vAlign w:val="center"/>
          </w:tcPr>
          <w:p w:rsidR="006A2B9A" w:rsidRPr="00AF6E8C" w:rsidRDefault="006A2B9A" w:rsidP="0008105D">
            <w:pPr>
              <w:spacing w:line="240" w:lineRule="exact"/>
              <w:rPr>
                <w:rFonts w:ascii="仿宋" w:eastAsia="仿宋" w:hAnsi="仿宋"/>
                <w:sz w:val="24"/>
              </w:rPr>
            </w:pPr>
            <w:r w:rsidRPr="00AF6E8C">
              <w:rPr>
                <w:rFonts w:ascii="仿宋" w:eastAsia="仿宋" w:hAnsi="仿宋" w:hint="eastAsia"/>
                <w:spacing w:val="-10"/>
                <w:sz w:val="24"/>
              </w:rPr>
              <w:t>开展“安康杯”竞赛活动，辖区内</w:t>
            </w:r>
            <w:r w:rsidR="0008105D" w:rsidRPr="00AF6E8C">
              <w:rPr>
                <w:rFonts w:ascii="仿宋" w:eastAsia="仿宋" w:hAnsi="仿宋" w:hint="eastAsia"/>
                <w:spacing w:val="-10"/>
                <w:sz w:val="24"/>
              </w:rPr>
              <w:t>无人员死亡生产安全事故发生。</w:t>
            </w:r>
          </w:p>
        </w:tc>
        <w:tc>
          <w:tcPr>
            <w:tcW w:w="709" w:type="dxa"/>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3</w:t>
            </w:r>
          </w:p>
        </w:tc>
        <w:tc>
          <w:tcPr>
            <w:tcW w:w="851" w:type="dxa"/>
            <w:vAlign w:val="center"/>
          </w:tcPr>
          <w:p w:rsidR="006A2B9A" w:rsidRPr="00AF6E8C" w:rsidRDefault="006A2B9A" w:rsidP="006A2B9A">
            <w:pPr>
              <w:spacing w:line="240" w:lineRule="exact"/>
              <w:rPr>
                <w:rFonts w:ascii="仿宋" w:eastAsia="仿宋" w:hAnsi="仿宋"/>
                <w:b/>
                <w:sz w:val="24"/>
              </w:rPr>
            </w:pPr>
          </w:p>
        </w:tc>
        <w:tc>
          <w:tcPr>
            <w:tcW w:w="850" w:type="dxa"/>
            <w:vAlign w:val="center"/>
          </w:tcPr>
          <w:p w:rsidR="006A2B9A" w:rsidRPr="00AF6E8C" w:rsidRDefault="006A2B9A" w:rsidP="006A2B9A">
            <w:pPr>
              <w:spacing w:line="240" w:lineRule="exact"/>
              <w:rPr>
                <w:rFonts w:ascii="仿宋" w:eastAsia="仿宋" w:hAnsi="仿宋"/>
                <w:sz w:val="24"/>
              </w:rPr>
            </w:pPr>
          </w:p>
        </w:tc>
      </w:tr>
      <w:tr w:rsidR="00AF6E8C" w:rsidRPr="00AF6E8C" w:rsidTr="0053550D">
        <w:trPr>
          <w:cantSplit/>
          <w:trHeight w:val="624"/>
        </w:trPr>
        <w:tc>
          <w:tcPr>
            <w:tcW w:w="786" w:type="dxa"/>
            <w:vMerge w:val="restart"/>
            <w:vAlign w:val="center"/>
          </w:tcPr>
          <w:p w:rsidR="006A2B9A" w:rsidRPr="00AF6E8C" w:rsidRDefault="006A2B9A" w:rsidP="00565EBA">
            <w:pPr>
              <w:spacing w:line="240" w:lineRule="exact"/>
              <w:rPr>
                <w:rFonts w:ascii="仿宋" w:eastAsia="仿宋" w:hAnsi="仿宋"/>
                <w:sz w:val="24"/>
              </w:rPr>
            </w:pPr>
            <w:r w:rsidRPr="00AF6E8C">
              <w:rPr>
                <w:rFonts w:ascii="仿宋" w:eastAsia="仿宋" w:hAnsi="仿宋" w:hint="eastAsia"/>
                <w:sz w:val="24"/>
              </w:rPr>
              <w:t>职工群众满意</w:t>
            </w:r>
          </w:p>
          <w:p w:rsidR="006A2B9A" w:rsidRPr="00AF6E8C" w:rsidRDefault="006A2B9A" w:rsidP="00565EBA">
            <w:pPr>
              <w:spacing w:line="240" w:lineRule="exact"/>
              <w:rPr>
                <w:rFonts w:ascii="仿宋" w:eastAsia="仿宋" w:hAnsi="仿宋"/>
                <w:sz w:val="24"/>
              </w:rPr>
            </w:pPr>
          </w:p>
          <w:p w:rsidR="006A2B9A" w:rsidRPr="00AF6E8C" w:rsidRDefault="006A2B9A" w:rsidP="00565EBA">
            <w:pPr>
              <w:spacing w:line="240" w:lineRule="exact"/>
              <w:rPr>
                <w:rFonts w:ascii="仿宋" w:eastAsia="仿宋" w:hAnsi="仿宋"/>
                <w:sz w:val="24"/>
              </w:rPr>
            </w:pPr>
            <w:r w:rsidRPr="00AF6E8C">
              <w:rPr>
                <w:rFonts w:ascii="仿宋" w:eastAsia="仿宋" w:hAnsi="仿宋" w:hint="eastAsia"/>
                <w:sz w:val="24"/>
              </w:rPr>
              <w:t>30分</w:t>
            </w:r>
          </w:p>
        </w:tc>
        <w:tc>
          <w:tcPr>
            <w:tcW w:w="5811" w:type="dxa"/>
            <w:vAlign w:val="center"/>
          </w:tcPr>
          <w:p w:rsidR="006A2B9A" w:rsidRPr="00AF6E8C" w:rsidRDefault="006A2B9A" w:rsidP="006A2B9A">
            <w:pPr>
              <w:spacing w:line="240" w:lineRule="exact"/>
              <w:rPr>
                <w:rFonts w:ascii="仿宋" w:eastAsia="仿宋" w:hAnsi="仿宋"/>
                <w:sz w:val="24"/>
              </w:rPr>
            </w:pPr>
            <w:r w:rsidRPr="00AF6E8C">
              <w:rPr>
                <w:rFonts w:ascii="仿宋" w:eastAsia="仿宋" w:hAnsi="仿宋" w:hint="eastAsia"/>
                <w:sz w:val="24"/>
              </w:rPr>
              <w:t>开展“中国梦，劳动美”主题教育活动和</w:t>
            </w:r>
            <w:r w:rsidRPr="00AF6E8C">
              <w:rPr>
                <w:rFonts w:ascii="仿宋" w:eastAsia="仿宋" w:hAnsi="仿宋" w:hint="eastAsia"/>
                <w:spacing w:val="-10"/>
                <w:sz w:val="24"/>
              </w:rPr>
              <w:t>多形式的群众性文体活动，活跃职工群众精神文化生活。</w:t>
            </w:r>
          </w:p>
        </w:tc>
        <w:tc>
          <w:tcPr>
            <w:tcW w:w="709" w:type="dxa"/>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8</w:t>
            </w:r>
          </w:p>
        </w:tc>
        <w:tc>
          <w:tcPr>
            <w:tcW w:w="851" w:type="dxa"/>
            <w:vAlign w:val="center"/>
          </w:tcPr>
          <w:p w:rsidR="006A2B9A" w:rsidRPr="00AF6E8C" w:rsidRDefault="006A2B9A" w:rsidP="006A2B9A">
            <w:pPr>
              <w:spacing w:line="240" w:lineRule="exact"/>
              <w:rPr>
                <w:rFonts w:ascii="仿宋" w:eastAsia="仿宋" w:hAnsi="仿宋"/>
                <w:b/>
                <w:sz w:val="24"/>
              </w:rPr>
            </w:pPr>
          </w:p>
        </w:tc>
        <w:tc>
          <w:tcPr>
            <w:tcW w:w="850" w:type="dxa"/>
            <w:vAlign w:val="center"/>
          </w:tcPr>
          <w:p w:rsidR="006A2B9A" w:rsidRPr="00AF6E8C" w:rsidRDefault="006A2B9A" w:rsidP="006A2B9A">
            <w:pPr>
              <w:spacing w:line="240" w:lineRule="exact"/>
              <w:rPr>
                <w:rFonts w:ascii="仿宋" w:eastAsia="仿宋" w:hAnsi="仿宋"/>
                <w:sz w:val="24"/>
              </w:rPr>
            </w:pPr>
          </w:p>
        </w:tc>
      </w:tr>
      <w:tr w:rsidR="00AF6E8C" w:rsidRPr="00AF6E8C" w:rsidTr="0053550D">
        <w:trPr>
          <w:cantSplit/>
          <w:trHeight w:val="624"/>
        </w:trPr>
        <w:tc>
          <w:tcPr>
            <w:tcW w:w="786" w:type="dxa"/>
            <w:vMerge/>
            <w:vAlign w:val="center"/>
          </w:tcPr>
          <w:p w:rsidR="006A2B9A" w:rsidRPr="00AF6E8C" w:rsidRDefault="006A2B9A" w:rsidP="00565EBA">
            <w:pPr>
              <w:spacing w:line="240" w:lineRule="exact"/>
              <w:rPr>
                <w:rFonts w:ascii="仿宋" w:eastAsia="仿宋" w:hAnsi="仿宋"/>
                <w:sz w:val="24"/>
              </w:rPr>
            </w:pPr>
          </w:p>
        </w:tc>
        <w:tc>
          <w:tcPr>
            <w:tcW w:w="5811" w:type="dxa"/>
            <w:vAlign w:val="center"/>
          </w:tcPr>
          <w:p w:rsidR="006A2B9A" w:rsidRPr="00AF6E8C" w:rsidRDefault="006A2B9A" w:rsidP="006A2B9A">
            <w:pPr>
              <w:spacing w:line="240" w:lineRule="exact"/>
              <w:rPr>
                <w:rFonts w:ascii="仿宋" w:eastAsia="仿宋" w:hAnsi="仿宋"/>
                <w:sz w:val="24"/>
              </w:rPr>
            </w:pPr>
            <w:r w:rsidRPr="00AF6E8C">
              <w:rPr>
                <w:rFonts w:ascii="仿宋" w:eastAsia="仿宋" w:hAnsi="仿宋" w:hint="eastAsia"/>
                <w:sz w:val="24"/>
              </w:rPr>
              <w:t>因地制宜地组织开展合理化建议、劳动竞赛、技能培训、技术比武等活动，帮助职工提升技能。</w:t>
            </w:r>
          </w:p>
        </w:tc>
        <w:tc>
          <w:tcPr>
            <w:tcW w:w="709" w:type="dxa"/>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6</w:t>
            </w:r>
          </w:p>
        </w:tc>
        <w:tc>
          <w:tcPr>
            <w:tcW w:w="851" w:type="dxa"/>
            <w:vAlign w:val="center"/>
          </w:tcPr>
          <w:p w:rsidR="006A2B9A" w:rsidRPr="00AF6E8C" w:rsidRDefault="006A2B9A" w:rsidP="006A2B9A">
            <w:pPr>
              <w:spacing w:line="240" w:lineRule="exact"/>
              <w:rPr>
                <w:rFonts w:ascii="仿宋" w:eastAsia="仿宋" w:hAnsi="仿宋"/>
                <w:b/>
                <w:sz w:val="24"/>
              </w:rPr>
            </w:pPr>
          </w:p>
        </w:tc>
        <w:tc>
          <w:tcPr>
            <w:tcW w:w="850" w:type="dxa"/>
            <w:vAlign w:val="center"/>
          </w:tcPr>
          <w:p w:rsidR="006A2B9A" w:rsidRPr="00AF6E8C" w:rsidRDefault="006A2B9A" w:rsidP="006A2B9A">
            <w:pPr>
              <w:spacing w:line="240" w:lineRule="exact"/>
              <w:rPr>
                <w:rFonts w:ascii="仿宋" w:eastAsia="仿宋" w:hAnsi="仿宋"/>
                <w:sz w:val="24"/>
              </w:rPr>
            </w:pPr>
          </w:p>
        </w:tc>
      </w:tr>
      <w:tr w:rsidR="00AF6E8C" w:rsidRPr="00AF6E8C" w:rsidTr="0053550D">
        <w:trPr>
          <w:cantSplit/>
          <w:trHeight w:val="624"/>
        </w:trPr>
        <w:tc>
          <w:tcPr>
            <w:tcW w:w="786" w:type="dxa"/>
            <w:vMerge/>
            <w:vAlign w:val="center"/>
          </w:tcPr>
          <w:p w:rsidR="006A2B9A" w:rsidRPr="00AF6E8C" w:rsidRDefault="006A2B9A" w:rsidP="00565EBA">
            <w:pPr>
              <w:spacing w:line="240" w:lineRule="exact"/>
              <w:rPr>
                <w:rFonts w:ascii="仿宋" w:eastAsia="仿宋" w:hAnsi="仿宋"/>
                <w:sz w:val="24"/>
              </w:rPr>
            </w:pPr>
          </w:p>
        </w:tc>
        <w:tc>
          <w:tcPr>
            <w:tcW w:w="5811" w:type="dxa"/>
            <w:vAlign w:val="center"/>
          </w:tcPr>
          <w:p w:rsidR="006A2B9A" w:rsidRPr="00AF6E8C" w:rsidRDefault="006A2B9A" w:rsidP="006A2B9A">
            <w:pPr>
              <w:spacing w:line="240" w:lineRule="exact"/>
              <w:rPr>
                <w:rFonts w:ascii="仿宋" w:eastAsia="仿宋" w:hAnsi="仿宋"/>
                <w:sz w:val="24"/>
              </w:rPr>
            </w:pPr>
            <w:r w:rsidRPr="00AF6E8C">
              <w:rPr>
                <w:rFonts w:ascii="仿宋" w:eastAsia="仿宋" w:hAnsi="仿宋" w:hint="eastAsia"/>
                <w:sz w:val="24"/>
              </w:rPr>
              <w:t>做好工会各项服务职工的政策措施宣传，职工群众知晓率80%以上</w:t>
            </w:r>
          </w:p>
        </w:tc>
        <w:tc>
          <w:tcPr>
            <w:tcW w:w="709" w:type="dxa"/>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8</w:t>
            </w:r>
          </w:p>
        </w:tc>
        <w:tc>
          <w:tcPr>
            <w:tcW w:w="851" w:type="dxa"/>
            <w:vAlign w:val="center"/>
          </w:tcPr>
          <w:p w:rsidR="006A2B9A" w:rsidRPr="00AF6E8C" w:rsidRDefault="006A2B9A" w:rsidP="006A2B9A">
            <w:pPr>
              <w:spacing w:line="240" w:lineRule="exact"/>
              <w:rPr>
                <w:rFonts w:ascii="仿宋" w:eastAsia="仿宋" w:hAnsi="仿宋"/>
                <w:b/>
                <w:sz w:val="24"/>
              </w:rPr>
            </w:pPr>
          </w:p>
        </w:tc>
        <w:tc>
          <w:tcPr>
            <w:tcW w:w="850" w:type="dxa"/>
            <w:vAlign w:val="center"/>
          </w:tcPr>
          <w:p w:rsidR="006A2B9A" w:rsidRPr="00AF6E8C" w:rsidRDefault="006A2B9A" w:rsidP="006A2B9A">
            <w:pPr>
              <w:spacing w:line="240" w:lineRule="exact"/>
              <w:rPr>
                <w:rFonts w:ascii="仿宋" w:eastAsia="仿宋" w:hAnsi="仿宋"/>
                <w:sz w:val="24"/>
              </w:rPr>
            </w:pPr>
          </w:p>
        </w:tc>
      </w:tr>
      <w:tr w:rsidR="00AF6E8C" w:rsidRPr="00AF6E8C" w:rsidTr="0053550D">
        <w:trPr>
          <w:cantSplit/>
          <w:trHeight w:val="624"/>
        </w:trPr>
        <w:tc>
          <w:tcPr>
            <w:tcW w:w="786" w:type="dxa"/>
            <w:vMerge/>
            <w:vAlign w:val="center"/>
          </w:tcPr>
          <w:p w:rsidR="006A2B9A" w:rsidRPr="00AF6E8C" w:rsidRDefault="006A2B9A" w:rsidP="00565EBA">
            <w:pPr>
              <w:spacing w:line="240" w:lineRule="exact"/>
              <w:rPr>
                <w:rFonts w:ascii="仿宋" w:eastAsia="仿宋" w:hAnsi="仿宋"/>
                <w:sz w:val="24"/>
              </w:rPr>
            </w:pPr>
          </w:p>
        </w:tc>
        <w:tc>
          <w:tcPr>
            <w:tcW w:w="5811" w:type="dxa"/>
            <w:vAlign w:val="center"/>
          </w:tcPr>
          <w:p w:rsidR="006A2B9A" w:rsidRPr="00AF6E8C" w:rsidRDefault="006A2B9A" w:rsidP="006A2B9A">
            <w:pPr>
              <w:spacing w:line="240" w:lineRule="exact"/>
              <w:rPr>
                <w:rFonts w:ascii="仿宋" w:eastAsia="仿宋" w:hAnsi="仿宋"/>
                <w:sz w:val="24"/>
              </w:rPr>
            </w:pPr>
            <w:r w:rsidRPr="00AF6E8C">
              <w:rPr>
                <w:rFonts w:ascii="仿宋" w:eastAsia="仿宋" w:hAnsi="仿宋" w:hint="eastAsia"/>
                <w:sz w:val="24"/>
              </w:rPr>
              <w:t>辖区内职工生活情况清，困难职工帮扶及时，劳模服务工作到位。</w:t>
            </w:r>
          </w:p>
        </w:tc>
        <w:tc>
          <w:tcPr>
            <w:tcW w:w="709" w:type="dxa"/>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8</w:t>
            </w:r>
          </w:p>
        </w:tc>
        <w:tc>
          <w:tcPr>
            <w:tcW w:w="851" w:type="dxa"/>
            <w:vAlign w:val="center"/>
          </w:tcPr>
          <w:p w:rsidR="006A2B9A" w:rsidRPr="00AF6E8C" w:rsidRDefault="006A2B9A" w:rsidP="006A2B9A">
            <w:pPr>
              <w:spacing w:line="240" w:lineRule="exact"/>
              <w:rPr>
                <w:rFonts w:ascii="仿宋" w:eastAsia="仿宋" w:hAnsi="仿宋"/>
                <w:b/>
                <w:sz w:val="24"/>
              </w:rPr>
            </w:pPr>
          </w:p>
        </w:tc>
        <w:tc>
          <w:tcPr>
            <w:tcW w:w="850" w:type="dxa"/>
            <w:vAlign w:val="center"/>
          </w:tcPr>
          <w:p w:rsidR="006A2B9A" w:rsidRPr="00AF6E8C" w:rsidRDefault="006A2B9A" w:rsidP="006A2B9A">
            <w:pPr>
              <w:spacing w:line="240" w:lineRule="exact"/>
              <w:rPr>
                <w:rFonts w:ascii="仿宋" w:eastAsia="仿宋" w:hAnsi="仿宋"/>
                <w:sz w:val="24"/>
              </w:rPr>
            </w:pPr>
          </w:p>
        </w:tc>
      </w:tr>
      <w:tr w:rsidR="00AF6E8C" w:rsidRPr="00AF6E8C" w:rsidTr="0053550D">
        <w:trPr>
          <w:cantSplit/>
          <w:trHeight w:val="624"/>
        </w:trPr>
        <w:tc>
          <w:tcPr>
            <w:tcW w:w="786" w:type="dxa"/>
            <w:vMerge w:val="restart"/>
            <w:vAlign w:val="center"/>
          </w:tcPr>
          <w:p w:rsidR="006A2B9A" w:rsidRPr="00AF6E8C" w:rsidRDefault="006A2B9A" w:rsidP="00565EBA">
            <w:pPr>
              <w:spacing w:line="240" w:lineRule="exact"/>
              <w:rPr>
                <w:rFonts w:ascii="仿宋" w:eastAsia="仿宋" w:hAnsi="仿宋"/>
                <w:sz w:val="24"/>
              </w:rPr>
            </w:pPr>
            <w:r w:rsidRPr="00AF6E8C">
              <w:rPr>
                <w:rFonts w:ascii="仿宋" w:eastAsia="仿宋" w:hAnsi="仿宋" w:hint="eastAsia"/>
                <w:sz w:val="24"/>
              </w:rPr>
              <w:t>自身建设过硬25分</w:t>
            </w:r>
          </w:p>
        </w:tc>
        <w:tc>
          <w:tcPr>
            <w:tcW w:w="5811" w:type="dxa"/>
            <w:vAlign w:val="center"/>
          </w:tcPr>
          <w:p w:rsidR="006A2B9A" w:rsidRPr="00AF6E8C" w:rsidRDefault="006A2B9A" w:rsidP="006A2B9A">
            <w:pPr>
              <w:spacing w:line="240" w:lineRule="exact"/>
              <w:rPr>
                <w:rFonts w:ascii="仿宋" w:eastAsia="仿宋" w:hAnsi="仿宋"/>
                <w:sz w:val="24"/>
              </w:rPr>
            </w:pPr>
            <w:r w:rsidRPr="00AF6E8C">
              <w:rPr>
                <w:rFonts w:ascii="仿宋" w:eastAsia="仿宋" w:hAnsi="仿宋" w:hint="eastAsia"/>
                <w:sz w:val="24"/>
              </w:rPr>
              <w:t>联合工会组织健全，按时换届，工作职责、组织架构等上墙。</w:t>
            </w:r>
          </w:p>
        </w:tc>
        <w:tc>
          <w:tcPr>
            <w:tcW w:w="709" w:type="dxa"/>
            <w:vAlign w:val="center"/>
          </w:tcPr>
          <w:p w:rsidR="006A2B9A" w:rsidRPr="00AF6E8C" w:rsidRDefault="00692D8E" w:rsidP="00ED0EDB">
            <w:pPr>
              <w:spacing w:line="240" w:lineRule="exact"/>
              <w:rPr>
                <w:rFonts w:ascii="仿宋" w:eastAsia="仿宋" w:hAnsi="仿宋"/>
                <w:sz w:val="24"/>
              </w:rPr>
            </w:pPr>
            <w:r w:rsidRPr="00AF6E8C">
              <w:rPr>
                <w:rFonts w:ascii="仿宋" w:eastAsia="仿宋" w:hAnsi="仿宋" w:hint="eastAsia"/>
                <w:sz w:val="24"/>
              </w:rPr>
              <w:t>4</w:t>
            </w:r>
          </w:p>
        </w:tc>
        <w:tc>
          <w:tcPr>
            <w:tcW w:w="851" w:type="dxa"/>
            <w:vAlign w:val="center"/>
          </w:tcPr>
          <w:p w:rsidR="006A2B9A" w:rsidRPr="00AF6E8C" w:rsidRDefault="006A2B9A" w:rsidP="006A2B9A">
            <w:pPr>
              <w:spacing w:line="240" w:lineRule="exact"/>
              <w:rPr>
                <w:rFonts w:ascii="仿宋" w:eastAsia="仿宋" w:hAnsi="仿宋"/>
                <w:b/>
                <w:sz w:val="24"/>
              </w:rPr>
            </w:pPr>
          </w:p>
        </w:tc>
        <w:tc>
          <w:tcPr>
            <w:tcW w:w="850" w:type="dxa"/>
            <w:vAlign w:val="center"/>
          </w:tcPr>
          <w:p w:rsidR="006A2B9A" w:rsidRPr="00AF6E8C" w:rsidRDefault="006A2B9A" w:rsidP="006A2B9A">
            <w:pPr>
              <w:spacing w:line="240" w:lineRule="exact"/>
              <w:rPr>
                <w:rFonts w:ascii="仿宋" w:eastAsia="仿宋" w:hAnsi="仿宋"/>
                <w:sz w:val="24"/>
              </w:rPr>
            </w:pPr>
          </w:p>
        </w:tc>
      </w:tr>
      <w:tr w:rsidR="00AF6E8C" w:rsidRPr="00AF6E8C" w:rsidTr="0053550D">
        <w:trPr>
          <w:cantSplit/>
          <w:trHeight w:val="624"/>
        </w:trPr>
        <w:tc>
          <w:tcPr>
            <w:tcW w:w="786" w:type="dxa"/>
            <w:vMerge/>
          </w:tcPr>
          <w:p w:rsidR="006A2B9A" w:rsidRPr="00AF6E8C" w:rsidRDefault="006A2B9A" w:rsidP="00565EBA">
            <w:pPr>
              <w:spacing w:line="240" w:lineRule="exact"/>
              <w:rPr>
                <w:rFonts w:ascii="仿宋" w:eastAsia="仿宋" w:hAnsi="仿宋"/>
                <w:sz w:val="24"/>
              </w:rPr>
            </w:pPr>
          </w:p>
        </w:tc>
        <w:tc>
          <w:tcPr>
            <w:tcW w:w="5811" w:type="dxa"/>
            <w:vAlign w:val="center"/>
          </w:tcPr>
          <w:p w:rsidR="006A2B9A" w:rsidRPr="00AF6E8C" w:rsidRDefault="006A2B9A" w:rsidP="006A2B9A">
            <w:pPr>
              <w:spacing w:line="240" w:lineRule="exact"/>
              <w:rPr>
                <w:rFonts w:ascii="仿宋" w:eastAsia="仿宋" w:hAnsi="仿宋"/>
                <w:sz w:val="24"/>
              </w:rPr>
            </w:pPr>
            <w:r w:rsidRPr="00AF6E8C">
              <w:rPr>
                <w:rFonts w:ascii="仿宋" w:eastAsia="仿宋" w:hAnsi="仿宋" w:hint="eastAsia"/>
                <w:sz w:val="24"/>
              </w:rPr>
              <w:t>建立智慧工会平台，落实会员实名制，实名制率达到85%以上，并实行动态管理。</w:t>
            </w:r>
          </w:p>
        </w:tc>
        <w:tc>
          <w:tcPr>
            <w:tcW w:w="709" w:type="dxa"/>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5</w:t>
            </w:r>
          </w:p>
        </w:tc>
        <w:tc>
          <w:tcPr>
            <w:tcW w:w="851" w:type="dxa"/>
            <w:vAlign w:val="center"/>
          </w:tcPr>
          <w:p w:rsidR="006A2B9A" w:rsidRPr="00AF6E8C" w:rsidRDefault="006A2B9A" w:rsidP="006A2B9A">
            <w:pPr>
              <w:spacing w:line="240" w:lineRule="exact"/>
              <w:rPr>
                <w:rFonts w:ascii="仿宋" w:eastAsia="仿宋" w:hAnsi="仿宋"/>
                <w:b/>
                <w:sz w:val="24"/>
              </w:rPr>
            </w:pPr>
          </w:p>
        </w:tc>
        <w:tc>
          <w:tcPr>
            <w:tcW w:w="850" w:type="dxa"/>
            <w:vAlign w:val="center"/>
          </w:tcPr>
          <w:p w:rsidR="006A2B9A" w:rsidRPr="00AF6E8C" w:rsidRDefault="006A2B9A" w:rsidP="006A2B9A">
            <w:pPr>
              <w:spacing w:line="240" w:lineRule="exact"/>
              <w:rPr>
                <w:rFonts w:ascii="仿宋" w:eastAsia="仿宋" w:hAnsi="仿宋"/>
                <w:sz w:val="24"/>
              </w:rPr>
            </w:pPr>
          </w:p>
        </w:tc>
      </w:tr>
      <w:tr w:rsidR="00AF6E8C" w:rsidRPr="00AF6E8C" w:rsidTr="0053550D">
        <w:trPr>
          <w:cantSplit/>
          <w:trHeight w:val="624"/>
        </w:trPr>
        <w:tc>
          <w:tcPr>
            <w:tcW w:w="786" w:type="dxa"/>
            <w:vMerge/>
          </w:tcPr>
          <w:p w:rsidR="006A2B9A" w:rsidRPr="00AF6E8C" w:rsidRDefault="006A2B9A" w:rsidP="00565EBA">
            <w:pPr>
              <w:spacing w:line="240" w:lineRule="exact"/>
              <w:rPr>
                <w:rFonts w:ascii="仿宋" w:eastAsia="仿宋" w:hAnsi="仿宋"/>
                <w:sz w:val="24"/>
              </w:rPr>
            </w:pPr>
          </w:p>
        </w:tc>
        <w:tc>
          <w:tcPr>
            <w:tcW w:w="5811" w:type="dxa"/>
            <w:vAlign w:val="center"/>
          </w:tcPr>
          <w:p w:rsidR="006A2B9A" w:rsidRPr="00AF6E8C" w:rsidRDefault="006A2B9A" w:rsidP="005E2B56">
            <w:pPr>
              <w:spacing w:line="240" w:lineRule="exact"/>
              <w:rPr>
                <w:rFonts w:ascii="仿宋" w:eastAsia="仿宋" w:hAnsi="仿宋"/>
                <w:sz w:val="24"/>
              </w:rPr>
            </w:pPr>
            <w:r w:rsidRPr="00AF6E8C">
              <w:rPr>
                <w:rFonts w:ascii="仿宋" w:eastAsia="仿宋" w:hAnsi="仿宋" w:hint="eastAsia"/>
                <w:sz w:val="24"/>
              </w:rPr>
              <w:t>做好杭工e家APP宣传推广工作，</w:t>
            </w:r>
            <w:r w:rsidR="005E2B56" w:rsidRPr="00AF6E8C">
              <w:rPr>
                <w:rFonts w:ascii="仿宋" w:eastAsia="仿宋" w:hAnsi="仿宋" w:hint="eastAsia"/>
                <w:sz w:val="24"/>
              </w:rPr>
              <w:t>工会干部和工会积极分子</w:t>
            </w:r>
            <w:proofErr w:type="gramStart"/>
            <w:r w:rsidR="005E2B56" w:rsidRPr="00AF6E8C">
              <w:rPr>
                <w:rFonts w:ascii="仿宋" w:eastAsia="仿宋" w:hAnsi="仿宋" w:hint="eastAsia"/>
                <w:sz w:val="24"/>
              </w:rPr>
              <w:t>下载率</w:t>
            </w:r>
            <w:proofErr w:type="gramEnd"/>
            <w:r w:rsidR="005E2B56" w:rsidRPr="00AF6E8C">
              <w:rPr>
                <w:rFonts w:ascii="仿宋" w:eastAsia="仿宋" w:hAnsi="仿宋" w:hint="eastAsia"/>
                <w:sz w:val="24"/>
              </w:rPr>
              <w:t>达90%以上，会员</w:t>
            </w:r>
            <w:proofErr w:type="gramStart"/>
            <w:r w:rsidR="005E2B56" w:rsidRPr="00AF6E8C">
              <w:rPr>
                <w:rFonts w:ascii="仿宋" w:eastAsia="仿宋" w:hAnsi="仿宋" w:hint="eastAsia"/>
                <w:sz w:val="24"/>
              </w:rPr>
              <w:t>下载</w:t>
            </w:r>
            <w:r w:rsidRPr="00AF6E8C">
              <w:rPr>
                <w:rFonts w:ascii="仿宋" w:eastAsia="仿宋" w:hAnsi="仿宋" w:hint="eastAsia"/>
                <w:sz w:val="24"/>
              </w:rPr>
              <w:t>率</w:t>
            </w:r>
            <w:proofErr w:type="gramEnd"/>
            <w:r w:rsidRPr="00AF6E8C">
              <w:rPr>
                <w:rFonts w:ascii="仿宋" w:eastAsia="仿宋" w:hAnsi="仿宋" w:hint="eastAsia"/>
                <w:sz w:val="24"/>
              </w:rPr>
              <w:t>达</w:t>
            </w:r>
            <w:r w:rsidR="005E2B56" w:rsidRPr="00AF6E8C">
              <w:rPr>
                <w:rFonts w:ascii="仿宋" w:eastAsia="仿宋" w:hAnsi="仿宋" w:hint="eastAsia"/>
                <w:sz w:val="24"/>
              </w:rPr>
              <w:t>3</w:t>
            </w:r>
            <w:r w:rsidRPr="00AF6E8C">
              <w:rPr>
                <w:rFonts w:ascii="仿宋" w:eastAsia="仿宋" w:hAnsi="仿宋" w:hint="eastAsia"/>
                <w:sz w:val="24"/>
              </w:rPr>
              <w:t>0%以上。</w:t>
            </w:r>
          </w:p>
        </w:tc>
        <w:tc>
          <w:tcPr>
            <w:tcW w:w="709" w:type="dxa"/>
            <w:vAlign w:val="center"/>
          </w:tcPr>
          <w:p w:rsidR="006A2B9A" w:rsidRPr="00AF6E8C" w:rsidRDefault="00692D8E" w:rsidP="00ED0EDB">
            <w:pPr>
              <w:spacing w:line="240" w:lineRule="exact"/>
              <w:rPr>
                <w:rFonts w:ascii="仿宋" w:eastAsia="仿宋" w:hAnsi="仿宋"/>
                <w:sz w:val="24"/>
              </w:rPr>
            </w:pPr>
            <w:r w:rsidRPr="00AF6E8C">
              <w:rPr>
                <w:rFonts w:ascii="仿宋" w:eastAsia="仿宋" w:hAnsi="仿宋" w:hint="eastAsia"/>
                <w:sz w:val="24"/>
              </w:rPr>
              <w:t>4</w:t>
            </w:r>
          </w:p>
        </w:tc>
        <w:tc>
          <w:tcPr>
            <w:tcW w:w="851" w:type="dxa"/>
            <w:vAlign w:val="center"/>
          </w:tcPr>
          <w:p w:rsidR="006A2B9A" w:rsidRPr="00AF6E8C" w:rsidRDefault="006A2B9A" w:rsidP="006A2B9A">
            <w:pPr>
              <w:spacing w:line="240" w:lineRule="exact"/>
              <w:rPr>
                <w:rFonts w:ascii="仿宋" w:eastAsia="仿宋" w:hAnsi="仿宋"/>
                <w:b/>
                <w:sz w:val="24"/>
              </w:rPr>
            </w:pPr>
          </w:p>
        </w:tc>
        <w:tc>
          <w:tcPr>
            <w:tcW w:w="850" w:type="dxa"/>
            <w:vAlign w:val="center"/>
          </w:tcPr>
          <w:p w:rsidR="006A2B9A" w:rsidRPr="00AF6E8C" w:rsidRDefault="006A2B9A" w:rsidP="006A2B9A">
            <w:pPr>
              <w:spacing w:line="240" w:lineRule="exact"/>
              <w:rPr>
                <w:rFonts w:ascii="仿宋" w:eastAsia="仿宋" w:hAnsi="仿宋"/>
                <w:sz w:val="24"/>
              </w:rPr>
            </w:pPr>
          </w:p>
        </w:tc>
      </w:tr>
      <w:tr w:rsidR="00AF6E8C" w:rsidRPr="00AF6E8C" w:rsidTr="0053550D">
        <w:trPr>
          <w:cantSplit/>
          <w:trHeight w:hRule="exact" w:val="557"/>
        </w:trPr>
        <w:tc>
          <w:tcPr>
            <w:tcW w:w="786" w:type="dxa"/>
            <w:vMerge/>
          </w:tcPr>
          <w:p w:rsidR="00692D8E" w:rsidRPr="00AF6E8C" w:rsidRDefault="00692D8E" w:rsidP="00565EBA">
            <w:pPr>
              <w:spacing w:line="240" w:lineRule="exact"/>
              <w:rPr>
                <w:rFonts w:ascii="仿宋" w:eastAsia="仿宋" w:hAnsi="仿宋"/>
                <w:sz w:val="24"/>
              </w:rPr>
            </w:pPr>
          </w:p>
        </w:tc>
        <w:tc>
          <w:tcPr>
            <w:tcW w:w="5811" w:type="dxa"/>
            <w:vAlign w:val="center"/>
          </w:tcPr>
          <w:p w:rsidR="00692D8E" w:rsidRPr="00AF6E8C" w:rsidRDefault="00692D8E" w:rsidP="006A2B9A">
            <w:pPr>
              <w:spacing w:line="240" w:lineRule="exact"/>
              <w:rPr>
                <w:rFonts w:ascii="仿宋" w:eastAsia="仿宋" w:hAnsi="仿宋"/>
                <w:sz w:val="24"/>
              </w:rPr>
            </w:pPr>
            <w:r w:rsidRPr="00AF6E8C">
              <w:rPr>
                <w:rFonts w:ascii="仿宋" w:eastAsia="仿宋" w:hAnsi="仿宋" w:hint="eastAsia"/>
                <w:sz w:val="24"/>
              </w:rPr>
              <w:t>工会独立建账，落实一支笔审批，</w:t>
            </w:r>
            <w:r w:rsidR="00E46AFD" w:rsidRPr="00AF6E8C">
              <w:rPr>
                <w:rFonts w:ascii="仿宋" w:eastAsia="仿宋" w:hAnsi="仿宋" w:hint="eastAsia"/>
                <w:sz w:val="24"/>
              </w:rPr>
              <w:t>实施经审会监督，</w:t>
            </w:r>
            <w:r w:rsidRPr="00AF6E8C">
              <w:rPr>
                <w:rFonts w:ascii="仿宋" w:eastAsia="仿宋" w:hAnsi="仿宋" w:hint="eastAsia"/>
                <w:sz w:val="24"/>
              </w:rPr>
              <w:t>管理规范。</w:t>
            </w:r>
          </w:p>
        </w:tc>
        <w:tc>
          <w:tcPr>
            <w:tcW w:w="709" w:type="dxa"/>
            <w:vAlign w:val="center"/>
          </w:tcPr>
          <w:p w:rsidR="00692D8E" w:rsidRPr="00AF6E8C" w:rsidRDefault="00692D8E" w:rsidP="00ED0EDB">
            <w:pPr>
              <w:spacing w:line="240" w:lineRule="exact"/>
              <w:rPr>
                <w:rFonts w:ascii="仿宋" w:eastAsia="仿宋" w:hAnsi="仿宋"/>
                <w:sz w:val="24"/>
              </w:rPr>
            </w:pPr>
            <w:r w:rsidRPr="00AF6E8C">
              <w:rPr>
                <w:rFonts w:ascii="仿宋" w:eastAsia="仿宋" w:hAnsi="仿宋" w:hint="eastAsia"/>
                <w:sz w:val="24"/>
              </w:rPr>
              <w:t>3</w:t>
            </w:r>
          </w:p>
        </w:tc>
        <w:tc>
          <w:tcPr>
            <w:tcW w:w="851" w:type="dxa"/>
            <w:vAlign w:val="center"/>
          </w:tcPr>
          <w:p w:rsidR="00692D8E" w:rsidRPr="00AF6E8C" w:rsidRDefault="00692D8E" w:rsidP="006A2B9A">
            <w:pPr>
              <w:spacing w:line="240" w:lineRule="exact"/>
              <w:rPr>
                <w:rFonts w:ascii="仿宋" w:eastAsia="仿宋" w:hAnsi="仿宋"/>
                <w:b/>
                <w:sz w:val="24"/>
              </w:rPr>
            </w:pPr>
          </w:p>
        </w:tc>
        <w:tc>
          <w:tcPr>
            <w:tcW w:w="850" w:type="dxa"/>
            <w:vAlign w:val="center"/>
          </w:tcPr>
          <w:p w:rsidR="00692D8E" w:rsidRPr="00AF6E8C" w:rsidRDefault="00692D8E" w:rsidP="006A2B9A">
            <w:pPr>
              <w:spacing w:line="240" w:lineRule="exact"/>
              <w:rPr>
                <w:rFonts w:ascii="仿宋" w:eastAsia="仿宋" w:hAnsi="仿宋"/>
                <w:sz w:val="24"/>
              </w:rPr>
            </w:pPr>
          </w:p>
        </w:tc>
      </w:tr>
      <w:tr w:rsidR="00AF6E8C" w:rsidRPr="00AF6E8C" w:rsidTr="0053550D">
        <w:trPr>
          <w:cantSplit/>
          <w:trHeight w:hRule="exact" w:val="557"/>
        </w:trPr>
        <w:tc>
          <w:tcPr>
            <w:tcW w:w="786" w:type="dxa"/>
            <w:vMerge/>
          </w:tcPr>
          <w:p w:rsidR="006A2B9A" w:rsidRPr="00AF6E8C" w:rsidRDefault="006A2B9A" w:rsidP="00565EBA">
            <w:pPr>
              <w:spacing w:line="240" w:lineRule="exact"/>
              <w:rPr>
                <w:rFonts w:ascii="仿宋" w:eastAsia="仿宋" w:hAnsi="仿宋"/>
                <w:sz w:val="24"/>
              </w:rPr>
            </w:pPr>
          </w:p>
        </w:tc>
        <w:tc>
          <w:tcPr>
            <w:tcW w:w="5811" w:type="dxa"/>
            <w:vAlign w:val="center"/>
          </w:tcPr>
          <w:p w:rsidR="006A2B9A" w:rsidRPr="00AF6E8C" w:rsidRDefault="00692D8E" w:rsidP="006A2B9A">
            <w:pPr>
              <w:spacing w:line="240" w:lineRule="exact"/>
              <w:rPr>
                <w:rFonts w:ascii="仿宋" w:eastAsia="仿宋" w:hAnsi="仿宋"/>
                <w:sz w:val="24"/>
              </w:rPr>
            </w:pPr>
            <w:r w:rsidRPr="00AF6E8C">
              <w:rPr>
                <w:rFonts w:ascii="仿宋" w:eastAsia="仿宋" w:hAnsi="仿宋" w:hint="eastAsia"/>
                <w:sz w:val="24"/>
              </w:rPr>
              <w:t>落实</w:t>
            </w:r>
            <w:r w:rsidR="006A2B9A" w:rsidRPr="00AF6E8C">
              <w:rPr>
                <w:rFonts w:ascii="仿宋" w:eastAsia="仿宋" w:hAnsi="仿宋" w:hint="eastAsia"/>
                <w:sz w:val="24"/>
              </w:rPr>
              <w:t>会务公开，公开内容真实及</w:t>
            </w:r>
            <w:r w:rsidRPr="00AF6E8C">
              <w:rPr>
                <w:rFonts w:ascii="仿宋" w:eastAsia="仿宋" w:hAnsi="仿宋" w:hint="eastAsia"/>
                <w:sz w:val="24"/>
              </w:rPr>
              <w:t>时。</w:t>
            </w:r>
          </w:p>
        </w:tc>
        <w:tc>
          <w:tcPr>
            <w:tcW w:w="709" w:type="dxa"/>
            <w:vAlign w:val="center"/>
          </w:tcPr>
          <w:p w:rsidR="006A2B9A" w:rsidRPr="00AF6E8C" w:rsidRDefault="00692D8E" w:rsidP="00ED0EDB">
            <w:pPr>
              <w:spacing w:line="240" w:lineRule="exact"/>
              <w:rPr>
                <w:rFonts w:ascii="仿宋" w:eastAsia="仿宋" w:hAnsi="仿宋"/>
                <w:sz w:val="24"/>
              </w:rPr>
            </w:pPr>
            <w:r w:rsidRPr="00AF6E8C">
              <w:rPr>
                <w:rFonts w:ascii="仿宋" w:eastAsia="仿宋" w:hAnsi="仿宋" w:hint="eastAsia"/>
                <w:sz w:val="24"/>
              </w:rPr>
              <w:t>3</w:t>
            </w:r>
          </w:p>
        </w:tc>
        <w:tc>
          <w:tcPr>
            <w:tcW w:w="851" w:type="dxa"/>
            <w:vAlign w:val="center"/>
          </w:tcPr>
          <w:p w:rsidR="006A2B9A" w:rsidRPr="00AF6E8C" w:rsidRDefault="006A2B9A" w:rsidP="006A2B9A">
            <w:pPr>
              <w:spacing w:line="240" w:lineRule="exact"/>
              <w:rPr>
                <w:rFonts w:ascii="仿宋" w:eastAsia="仿宋" w:hAnsi="仿宋"/>
                <w:b/>
                <w:sz w:val="24"/>
              </w:rPr>
            </w:pPr>
          </w:p>
        </w:tc>
        <w:tc>
          <w:tcPr>
            <w:tcW w:w="850" w:type="dxa"/>
            <w:vAlign w:val="center"/>
          </w:tcPr>
          <w:p w:rsidR="006A2B9A" w:rsidRPr="00AF6E8C" w:rsidRDefault="006A2B9A" w:rsidP="006A2B9A">
            <w:pPr>
              <w:spacing w:line="240" w:lineRule="exact"/>
              <w:rPr>
                <w:rFonts w:ascii="仿宋" w:eastAsia="仿宋" w:hAnsi="仿宋"/>
                <w:sz w:val="24"/>
              </w:rPr>
            </w:pPr>
          </w:p>
        </w:tc>
      </w:tr>
      <w:tr w:rsidR="00AF6E8C" w:rsidRPr="00AF6E8C" w:rsidTr="0053550D">
        <w:trPr>
          <w:cantSplit/>
          <w:trHeight w:hRule="exact" w:val="624"/>
        </w:trPr>
        <w:tc>
          <w:tcPr>
            <w:tcW w:w="786" w:type="dxa"/>
            <w:vMerge/>
          </w:tcPr>
          <w:p w:rsidR="006A2B9A" w:rsidRPr="00AF6E8C" w:rsidRDefault="006A2B9A" w:rsidP="00565EBA">
            <w:pPr>
              <w:spacing w:line="240" w:lineRule="exact"/>
              <w:rPr>
                <w:rFonts w:ascii="仿宋" w:eastAsia="仿宋" w:hAnsi="仿宋"/>
                <w:sz w:val="24"/>
              </w:rPr>
            </w:pPr>
          </w:p>
        </w:tc>
        <w:tc>
          <w:tcPr>
            <w:tcW w:w="5811" w:type="dxa"/>
            <w:vAlign w:val="center"/>
          </w:tcPr>
          <w:p w:rsidR="006A2B9A" w:rsidRPr="00AF6E8C" w:rsidRDefault="00692D8E" w:rsidP="006A2B9A">
            <w:pPr>
              <w:spacing w:line="240" w:lineRule="exact"/>
              <w:rPr>
                <w:rFonts w:ascii="仿宋" w:eastAsia="仿宋" w:hAnsi="仿宋"/>
                <w:sz w:val="24"/>
              </w:rPr>
            </w:pPr>
            <w:r w:rsidRPr="00AF6E8C">
              <w:rPr>
                <w:rFonts w:ascii="仿宋" w:eastAsia="仿宋" w:hAnsi="仿宋" w:hint="eastAsia"/>
                <w:sz w:val="24"/>
              </w:rPr>
              <w:t>实行会员代表常任制，</w:t>
            </w:r>
            <w:r w:rsidR="006A2B9A" w:rsidRPr="00AF6E8C">
              <w:rPr>
                <w:rFonts w:ascii="仿宋" w:eastAsia="仿宋" w:hAnsi="仿宋" w:hint="eastAsia"/>
                <w:spacing w:val="-6"/>
                <w:sz w:val="24"/>
              </w:rPr>
              <w:t>开展会员评家，会员群众对工会工作和工会主席满意率在85%以上。</w:t>
            </w:r>
          </w:p>
        </w:tc>
        <w:tc>
          <w:tcPr>
            <w:tcW w:w="709" w:type="dxa"/>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6</w:t>
            </w:r>
          </w:p>
        </w:tc>
        <w:tc>
          <w:tcPr>
            <w:tcW w:w="851" w:type="dxa"/>
            <w:vAlign w:val="center"/>
          </w:tcPr>
          <w:p w:rsidR="006A2B9A" w:rsidRPr="00AF6E8C" w:rsidRDefault="006A2B9A" w:rsidP="006A2B9A">
            <w:pPr>
              <w:spacing w:line="240" w:lineRule="exact"/>
              <w:rPr>
                <w:rFonts w:ascii="仿宋" w:eastAsia="仿宋" w:hAnsi="仿宋"/>
                <w:b/>
                <w:sz w:val="24"/>
              </w:rPr>
            </w:pPr>
          </w:p>
        </w:tc>
        <w:tc>
          <w:tcPr>
            <w:tcW w:w="850" w:type="dxa"/>
            <w:vAlign w:val="center"/>
          </w:tcPr>
          <w:p w:rsidR="006A2B9A" w:rsidRPr="00AF6E8C" w:rsidRDefault="006A2B9A" w:rsidP="006A2B9A">
            <w:pPr>
              <w:spacing w:line="240" w:lineRule="exact"/>
              <w:rPr>
                <w:rFonts w:ascii="仿宋" w:eastAsia="仿宋" w:hAnsi="仿宋"/>
                <w:sz w:val="24"/>
              </w:rPr>
            </w:pPr>
          </w:p>
        </w:tc>
      </w:tr>
      <w:tr w:rsidR="00AF6E8C" w:rsidRPr="00AF6E8C" w:rsidTr="0053550D">
        <w:trPr>
          <w:cantSplit/>
          <w:trHeight w:hRule="exact" w:val="759"/>
        </w:trPr>
        <w:tc>
          <w:tcPr>
            <w:tcW w:w="786" w:type="dxa"/>
            <w:vAlign w:val="center"/>
          </w:tcPr>
          <w:p w:rsidR="006A2B9A" w:rsidRPr="00AF6E8C" w:rsidRDefault="006A2B9A" w:rsidP="00565EBA">
            <w:pPr>
              <w:spacing w:line="240" w:lineRule="exact"/>
              <w:rPr>
                <w:rFonts w:ascii="仿宋" w:eastAsia="仿宋" w:hAnsi="仿宋"/>
                <w:spacing w:val="-26"/>
                <w:sz w:val="24"/>
              </w:rPr>
            </w:pPr>
            <w:r w:rsidRPr="00AF6E8C">
              <w:rPr>
                <w:rFonts w:ascii="仿宋" w:eastAsia="仿宋" w:hAnsi="仿宋" w:hint="eastAsia"/>
                <w:spacing w:val="-26"/>
                <w:sz w:val="24"/>
              </w:rPr>
              <w:t>加分项</w:t>
            </w:r>
          </w:p>
          <w:p w:rsidR="006A2B9A" w:rsidRPr="00AF6E8C" w:rsidRDefault="006A2B9A" w:rsidP="00565EBA">
            <w:pPr>
              <w:spacing w:line="240" w:lineRule="exact"/>
              <w:rPr>
                <w:rFonts w:ascii="仿宋" w:eastAsia="仿宋" w:hAnsi="仿宋"/>
                <w:sz w:val="24"/>
              </w:rPr>
            </w:pPr>
            <w:r w:rsidRPr="00AF6E8C">
              <w:rPr>
                <w:rFonts w:ascii="仿宋" w:eastAsia="仿宋" w:hAnsi="仿宋" w:hint="eastAsia"/>
                <w:sz w:val="24"/>
              </w:rPr>
              <w:t>5分</w:t>
            </w:r>
          </w:p>
        </w:tc>
        <w:tc>
          <w:tcPr>
            <w:tcW w:w="5811" w:type="dxa"/>
            <w:vAlign w:val="center"/>
          </w:tcPr>
          <w:p w:rsidR="006A2B9A" w:rsidRPr="00AF6E8C" w:rsidRDefault="006A2B9A" w:rsidP="006A2B9A">
            <w:pPr>
              <w:spacing w:line="240" w:lineRule="exact"/>
              <w:rPr>
                <w:rFonts w:ascii="仿宋" w:eastAsia="仿宋" w:hAnsi="仿宋"/>
                <w:sz w:val="24"/>
              </w:rPr>
            </w:pPr>
            <w:r w:rsidRPr="00AF6E8C">
              <w:rPr>
                <w:rFonts w:ascii="仿宋" w:eastAsia="仿宋" w:hAnsi="仿宋" w:hint="eastAsia"/>
                <w:sz w:val="24"/>
              </w:rPr>
              <w:t>特色工作或创新工作</w:t>
            </w:r>
          </w:p>
        </w:tc>
        <w:tc>
          <w:tcPr>
            <w:tcW w:w="709" w:type="dxa"/>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1-5</w:t>
            </w:r>
          </w:p>
        </w:tc>
        <w:tc>
          <w:tcPr>
            <w:tcW w:w="851" w:type="dxa"/>
            <w:vAlign w:val="center"/>
          </w:tcPr>
          <w:p w:rsidR="006A2B9A" w:rsidRPr="00AF6E8C" w:rsidRDefault="006A2B9A" w:rsidP="006A2B9A">
            <w:pPr>
              <w:spacing w:line="240" w:lineRule="exact"/>
              <w:rPr>
                <w:rFonts w:ascii="仿宋" w:eastAsia="仿宋" w:hAnsi="仿宋"/>
                <w:b/>
                <w:sz w:val="24"/>
              </w:rPr>
            </w:pPr>
          </w:p>
        </w:tc>
        <w:tc>
          <w:tcPr>
            <w:tcW w:w="850" w:type="dxa"/>
            <w:vAlign w:val="center"/>
          </w:tcPr>
          <w:p w:rsidR="006A2B9A" w:rsidRPr="00AF6E8C" w:rsidRDefault="006A2B9A" w:rsidP="006A2B9A">
            <w:pPr>
              <w:spacing w:line="240" w:lineRule="exact"/>
              <w:rPr>
                <w:rFonts w:ascii="仿宋" w:eastAsia="仿宋" w:hAnsi="仿宋"/>
                <w:sz w:val="24"/>
              </w:rPr>
            </w:pPr>
          </w:p>
        </w:tc>
      </w:tr>
      <w:tr w:rsidR="00AF6E8C" w:rsidRPr="00AF6E8C" w:rsidTr="00692D8E">
        <w:trPr>
          <w:cantSplit/>
          <w:trHeight w:hRule="exact" w:val="602"/>
        </w:trPr>
        <w:tc>
          <w:tcPr>
            <w:tcW w:w="786" w:type="dxa"/>
            <w:vAlign w:val="center"/>
          </w:tcPr>
          <w:p w:rsidR="006A2B9A" w:rsidRPr="00AF6E8C" w:rsidRDefault="006A2B9A" w:rsidP="00565EBA">
            <w:pPr>
              <w:spacing w:line="240" w:lineRule="exact"/>
              <w:rPr>
                <w:rFonts w:ascii="仿宋" w:eastAsia="仿宋" w:hAnsi="仿宋"/>
                <w:sz w:val="24"/>
              </w:rPr>
            </w:pPr>
            <w:r w:rsidRPr="00AF6E8C">
              <w:rPr>
                <w:rFonts w:ascii="仿宋" w:eastAsia="仿宋" w:hAnsi="仿宋" w:hint="eastAsia"/>
                <w:sz w:val="24"/>
              </w:rPr>
              <w:t>备注</w:t>
            </w:r>
          </w:p>
        </w:tc>
        <w:tc>
          <w:tcPr>
            <w:tcW w:w="8221" w:type="dxa"/>
            <w:gridSpan w:val="4"/>
            <w:vAlign w:val="center"/>
          </w:tcPr>
          <w:p w:rsidR="006A2B9A" w:rsidRPr="00AF6E8C" w:rsidRDefault="0053550D" w:rsidP="00ED0EDB">
            <w:pPr>
              <w:spacing w:line="300" w:lineRule="exact"/>
              <w:rPr>
                <w:rFonts w:ascii="仿宋" w:eastAsia="仿宋" w:hAnsi="仿宋"/>
                <w:sz w:val="24"/>
              </w:rPr>
            </w:pPr>
            <w:r w:rsidRPr="00AF6E8C">
              <w:rPr>
                <w:rFonts w:ascii="仿宋" w:eastAsia="仿宋" w:hAnsi="仿宋" w:hint="eastAsia"/>
                <w:sz w:val="24"/>
              </w:rPr>
              <w:t>考评</w:t>
            </w:r>
            <w:r w:rsidR="006A2B9A" w:rsidRPr="00AF6E8C">
              <w:rPr>
                <w:rFonts w:ascii="仿宋" w:eastAsia="仿宋" w:hAnsi="仿宋" w:hint="eastAsia"/>
                <w:sz w:val="24"/>
              </w:rPr>
              <w:t>采取听汇报、</w:t>
            </w:r>
            <w:proofErr w:type="gramStart"/>
            <w:r w:rsidR="006A2B9A" w:rsidRPr="00AF6E8C">
              <w:rPr>
                <w:rFonts w:ascii="仿宋" w:eastAsia="仿宋" w:hAnsi="仿宋" w:hint="eastAsia"/>
                <w:sz w:val="24"/>
              </w:rPr>
              <w:t>查看台</w:t>
            </w:r>
            <w:proofErr w:type="gramEnd"/>
            <w:r w:rsidR="006A2B9A" w:rsidRPr="00AF6E8C">
              <w:rPr>
                <w:rFonts w:ascii="仿宋" w:eastAsia="仿宋" w:hAnsi="仿宋" w:hint="eastAsia"/>
                <w:sz w:val="24"/>
              </w:rPr>
              <w:t>账、实地察看、</w:t>
            </w:r>
            <w:r w:rsidRPr="00AF6E8C">
              <w:rPr>
                <w:rFonts w:ascii="仿宋" w:eastAsia="仿宋" w:hAnsi="仿宋" w:hint="eastAsia"/>
                <w:sz w:val="24"/>
              </w:rPr>
              <w:t>民主测评</w:t>
            </w:r>
            <w:r w:rsidR="006A2B9A" w:rsidRPr="00AF6E8C">
              <w:rPr>
                <w:rFonts w:ascii="仿宋" w:eastAsia="仿宋" w:hAnsi="仿宋" w:hint="eastAsia"/>
                <w:sz w:val="24"/>
              </w:rPr>
              <w:t>、召开座谈会等</w:t>
            </w:r>
            <w:r w:rsidRPr="00AF6E8C">
              <w:rPr>
                <w:rFonts w:ascii="仿宋" w:eastAsia="仿宋" w:hAnsi="仿宋" w:hint="eastAsia"/>
                <w:sz w:val="24"/>
              </w:rPr>
              <w:t>方式进行。</w:t>
            </w:r>
          </w:p>
        </w:tc>
      </w:tr>
    </w:tbl>
    <w:p w:rsidR="006A2B9A" w:rsidRPr="00AF6E8C" w:rsidRDefault="006A2B9A" w:rsidP="006A2B9A">
      <w:pPr>
        <w:jc w:val="center"/>
        <w:rPr>
          <w:rFonts w:asciiTheme="majorEastAsia" w:eastAsiaTheme="majorEastAsia" w:hAnsiTheme="majorEastAsia"/>
          <w:sz w:val="36"/>
          <w:szCs w:val="36"/>
        </w:rPr>
      </w:pPr>
      <w:r w:rsidRPr="00AF6E8C">
        <w:rPr>
          <w:rFonts w:asciiTheme="majorEastAsia" w:eastAsiaTheme="majorEastAsia" w:hAnsiTheme="majorEastAsia" w:hint="eastAsia"/>
          <w:sz w:val="36"/>
          <w:szCs w:val="36"/>
        </w:rPr>
        <w:lastRenderedPageBreak/>
        <w:t>考评打分说明</w:t>
      </w:r>
    </w:p>
    <w:p w:rsidR="006A2B9A" w:rsidRPr="00AF6E8C" w:rsidRDefault="006A2B9A" w:rsidP="006A2B9A">
      <w:pPr>
        <w:spacing w:line="400" w:lineRule="exact"/>
        <w:rPr>
          <w:rFonts w:ascii="仿宋" w:eastAsia="仿宋" w:hAnsi="仿宋"/>
          <w:sz w:val="24"/>
        </w:rPr>
      </w:pPr>
    </w:p>
    <w:p w:rsidR="006A2B9A" w:rsidRPr="00AF6E8C" w:rsidRDefault="00AD6B71" w:rsidP="00E46AFD">
      <w:pPr>
        <w:spacing w:line="400" w:lineRule="exact"/>
        <w:ind w:firstLineChars="200" w:firstLine="480"/>
        <w:rPr>
          <w:rFonts w:ascii="仿宋" w:eastAsia="仿宋" w:hAnsi="仿宋"/>
          <w:sz w:val="24"/>
        </w:rPr>
      </w:pPr>
      <w:r w:rsidRPr="00AF6E8C">
        <w:rPr>
          <w:rFonts w:ascii="黑体" w:eastAsia="黑体" w:hAnsi="黑体" w:hint="eastAsia"/>
          <w:sz w:val="24"/>
        </w:rPr>
        <w:t>一、党政重视支持。</w:t>
      </w:r>
      <w:r w:rsidR="006A2B9A" w:rsidRPr="00AF6E8C">
        <w:rPr>
          <w:rFonts w:ascii="仿宋" w:eastAsia="仿宋" w:hAnsi="仿宋" w:hint="eastAsia"/>
          <w:sz w:val="24"/>
        </w:rPr>
        <w:t>创建工作未列入本级党建工作目标和达标评先内容，少一项扣2分。党政对工会工作重视支持不力，缺一项扣3分。</w:t>
      </w:r>
    </w:p>
    <w:p w:rsidR="006A2B9A" w:rsidRPr="00AF6E8C" w:rsidRDefault="006A2B9A" w:rsidP="00E46AFD">
      <w:pPr>
        <w:spacing w:line="400" w:lineRule="exact"/>
        <w:ind w:firstLineChars="200" w:firstLine="480"/>
        <w:jc w:val="left"/>
        <w:rPr>
          <w:rFonts w:ascii="仿宋" w:eastAsia="仿宋" w:hAnsi="仿宋"/>
          <w:spacing w:val="-4"/>
          <w:sz w:val="24"/>
        </w:rPr>
      </w:pPr>
      <w:r w:rsidRPr="00AF6E8C">
        <w:rPr>
          <w:rFonts w:ascii="黑体" w:eastAsia="黑体" w:hAnsi="黑体" w:hint="eastAsia"/>
          <w:sz w:val="24"/>
        </w:rPr>
        <w:t>二、</w:t>
      </w:r>
      <w:r w:rsidR="00AD6B71" w:rsidRPr="00AF6E8C">
        <w:rPr>
          <w:rFonts w:ascii="黑体" w:eastAsia="黑体" w:hAnsi="黑体" w:hint="eastAsia"/>
          <w:sz w:val="24"/>
        </w:rPr>
        <w:t>依法维权到位。</w:t>
      </w:r>
      <w:r w:rsidRPr="00AF6E8C">
        <w:rPr>
          <w:rFonts w:ascii="仿宋" w:eastAsia="仿宋" w:hAnsi="仿宋" w:hint="eastAsia"/>
          <w:spacing w:val="-4"/>
          <w:sz w:val="24"/>
        </w:rPr>
        <w:t xml:space="preserve"> 辖区内小微企业、个体工商户的组织覆盖率达不到90%，每降低一个百分点扣1分。未建立灵活就业人员入会台，扣2分；辖区内职工（含其他用工人员）入会率达不到90%，每降低一个百分点扣0.5分。未</w:t>
      </w:r>
      <w:r w:rsidRPr="00AF6E8C">
        <w:rPr>
          <w:rFonts w:ascii="仿宋" w:eastAsia="仿宋" w:hAnsi="仿宋" w:hint="eastAsia"/>
          <w:sz w:val="24"/>
        </w:rPr>
        <w:t>建立集体协商机制的，此项不得分；辖区内企业集体合同和工资专项集体合同签订率达不到规定要求，</w:t>
      </w:r>
      <w:r w:rsidRPr="00AF6E8C">
        <w:rPr>
          <w:rFonts w:ascii="仿宋" w:eastAsia="仿宋" w:hAnsi="仿宋" w:hint="eastAsia"/>
          <w:spacing w:val="-4"/>
          <w:sz w:val="24"/>
        </w:rPr>
        <w:t>扣1-5分。</w:t>
      </w:r>
      <w:r w:rsidRPr="00AF6E8C">
        <w:rPr>
          <w:rFonts w:ascii="仿宋" w:eastAsia="仿宋" w:hAnsi="仿宋" w:hint="eastAsia"/>
          <w:sz w:val="24"/>
        </w:rPr>
        <w:t>未按规定建立维权机制，每项扣2分；辖区内企业发生严重劳动争议</w:t>
      </w:r>
      <w:r w:rsidR="00A07E9E" w:rsidRPr="00AF6E8C">
        <w:rPr>
          <w:rFonts w:ascii="仿宋" w:eastAsia="仿宋" w:hAnsi="仿宋" w:hint="eastAsia"/>
          <w:sz w:val="24"/>
        </w:rPr>
        <w:t>案件</w:t>
      </w:r>
      <w:r w:rsidRPr="00AF6E8C">
        <w:rPr>
          <w:rFonts w:ascii="仿宋" w:eastAsia="仿宋" w:hAnsi="仿宋" w:hint="eastAsia"/>
          <w:sz w:val="24"/>
        </w:rPr>
        <w:t>不得分。联合工会覆盖企业开展和谐劳动关系创建活动参与率低于90%，每</w:t>
      </w:r>
      <w:r w:rsidRPr="00AF6E8C">
        <w:rPr>
          <w:rFonts w:ascii="仿宋" w:eastAsia="仿宋" w:hAnsi="仿宋" w:hint="eastAsia"/>
          <w:spacing w:val="-4"/>
          <w:sz w:val="24"/>
        </w:rPr>
        <w:t>降低一个百分点扣1分。</w:t>
      </w:r>
      <w:r w:rsidRPr="00AF6E8C">
        <w:rPr>
          <w:rFonts w:ascii="仿宋" w:eastAsia="仿宋" w:hAnsi="仿宋" w:hint="eastAsia"/>
          <w:sz w:val="24"/>
        </w:rPr>
        <w:t>未开展“安康杯”活动，扣2分；辖区内企业发生</w:t>
      </w:r>
      <w:r w:rsidR="00B27128" w:rsidRPr="00AF6E8C">
        <w:rPr>
          <w:rFonts w:ascii="仿宋" w:eastAsia="仿宋" w:hAnsi="仿宋" w:hint="eastAsia"/>
          <w:sz w:val="24"/>
        </w:rPr>
        <w:t>人员死亡生产安全故事</w:t>
      </w:r>
      <w:r w:rsidRPr="00AF6E8C">
        <w:rPr>
          <w:rFonts w:ascii="仿宋" w:eastAsia="仿宋" w:hAnsi="仿宋" w:hint="eastAsia"/>
          <w:sz w:val="24"/>
        </w:rPr>
        <w:t>，该项不得分。</w:t>
      </w:r>
    </w:p>
    <w:p w:rsidR="006A2B9A" w:rsidRPr="00AF6E8C" w:rsidRDefault="006A2B9A" w:rsidP="00E46AFD">
      <w:pPr>
        <w:spacing w:line="400" w:lineRule="exact"/>
        <w:ind w:firstLineChars="200" w:firstLine="480"/>
        <w:jc w:val="left"/>
        <w:rPr>
          <w:rFonts w:ascii="仿宋" w:eastAsia="仿宋" w:hAnsi="仿宋"/>
          <w:sz w:val="24"/>
        </w:rPr>
      </w:pPr>
      <w:r w:rsidRPr="00AF6E8C">
        <w:rPr>
          <w:rFonts w:ascii="黑体" w:eastAsia="黑体" w:hAnsi="黑体" w:hint="eastAsia"/>
          <w:sz w:val="24"/>
        </w:rPr>
        <w:t>三、</w:t>
      </w:r>
      <w:r w:rsidR="00AD6B71" w:rsidRPr="00AF6E8C">
        <w:rPr>
          <w:rFonts w:ascii="黑体" w:eastAsia="黑体" w:hAnsi="黑体" w:hint="eastAsia"/>
          <w:sz w:val="24"/>
        </w:rPr>
        <w:t>职工群众满意。</w:t>
      </w:r>
      <w:r w:rsidRPr="00AF6E8C">
        <w:rPr>
          <w:rFonts w:ascii="仿宋" w:eastAsia="仿宋" w:hAnsi="仿宋" w:hint="eastAsia"/>
          <w:sz w:val="24"/>
        </w:rPr>
        <w:t>开展“中国梦，劳动美”主题教育活动，有载体、有内容、有成效，缺一项扣1分；开展</w:t>
      </w:r>
      <w:r w:rsidRPr="00AF6E8C">
        <w:rPr>
          <w:rFonts w:ascii="仿宋" w:eastAsia="仿宋" w:hAnsi="仿宋" w:hint="eastAsia"/>
          <w:spacing w:val="-10"/>
          <w:sz w:val="24"/>
        </w:rPr>
        <w:t>群众性文化体育活动达不到2次，少一次扣2分。</w:t>
      </w:r>
      <w:r w:rsidRPr="00AF6E8C">
        <w:rPr>
          <w:rFonts w:ascii="仿宋" w:eastAsia="仿宋" w:hAnsi="仿宋" w:hint="eastAsia"/>
          <w:sz w:val="24"/>
        </w:rPr>
        <w:t>合理化建议、劳动竞赛、职工技能培训、技术比武等职工经济技术创新活动，缺一项扣1分。工会服务职工普惠政策宣传不到位，职工群众知晓率低于80%的，每项视情扣1-2分。辖区内职工生活情况不清的，扣2分；困难职工帮扶不及时的，扣4分；劳模服务工作不到位的，视情扣1-2分。</w:t>
      </w:r>
    </w:p>
    <w:p w:rsidR="006A2B9A" w:rsidRPr="00AF6E8C" w:rsidRDefault="006A2B9A" w:rsidP="00E46AFD">
      <w:pPr>
        <w:spacing w:line="400" w:lineRule="exact"/>
        <w:rPr>
          <w:rFonts w:ascii="仿宋" w:eastAsia="仿宋" w:hAnsi="仿宋"/>
          <w:sz w:val="24"/>
        </w:rPr>
      </w:pPr>
      <w:r w:rsidRPr="00AF6E8C">
        <w:rPr>
          <w:rFonts w:ascii="黑体" w:eastAsia="黑体" w:hAnsi="黑体" w:hint="eastAsia"/>
          <w:sz w:val="24"/>
        </w:rPr>
        <w:t xml:space="preserve">    四、自身建设过</w:t>
      </w:r>
      <w:r w:rsidR="00AD6B71" w:rsidRPr="00AF6E8C">
        <w:rPr>
          <w:rFonts w:ascii="黑体" w:eastAsia="黑体" w:hAnsi="黑体" w:hint="eastAsia"/>
          <w:sz w:val="24"/>
        </w:rPr>
        <w:t>硬。</w:t>
      </w:r>
      <w:r w:rsidRPr="00AF6E8C">
        <w:rPr>
          <w:rFonts w:ascii="仿宋" w:eastAsia="仿宋" w:hAnsi="仿宋" w:hint="eastAsia"/>
          <w:sz w:val="24"/>
        </w:rPr>
        <w:t>工会组织不健全，少一个扣1分；工会未按时换届，扣</w:t>
      </w:r>
      <w:r w:rsidR="00692D8E" w:rsidRPr="00AF6E8C">
        <w:rPr>
          <w:rFonts w:ascii="仿宋" w:eastAsia="仿宋" w:hAnsi="仿宋" w:hint="eastAsia"/>
          <w:sz w:val="24"/>
        </w:rPr>
        <w:t>1</w:t>
      </w:r>
      <w:r w:rsidRPr="00AF6E8C">
        <w:rPr>
          <w:rFonts w:ascii="仿宋" w:eastAsia="仿宋" w:hAnsi="仿宋" w:hint="eastAsia"/>
          <w:sz w:val="24"/>
        </w:rPr>
        <w:t>分；工作职责等没上墙，</w:t>
      </w:r>
      <w:r w:rsidR="00692D8E" w:rsidRPr="00AF6E8C">
        <w:rPr>
          <w:rFonts w:ascii="仿宋" w:eastAsia="仿宋" w:hAnsi="仿宋" w:hint="eastAsia"/>
          <w:sz w:val="24"/>
        </w:rPr>
        <w:t>视情</w:t>
      </w:r>
      <w:r w:rsidRPr="00AF6E8C">
        <w:rPr>
          <w:rFonts w:ascii="仿宋" w:eastAsia="仿宋" w:hAnsi="仿宋" w:hint="eastAsia"/>
          <w:sz w:val="24"/>
        </w:rPr>
        <w:t>扣1-2分。未建立智慧工会平台，扣2分；会员实名制率低于85%，每下降五个百分点扣1分。杭工e家APP宣传推广工作不到位，视情扣1-2分；</w:t>
      </w:r>
      <w:proofErr w:type="gramStart"/>
      <w:r w:rsidRPr="00AF6E8C">
        <w:rPr>
          <w:rFonts w:ascii="仿宋" w:eastAsia="仿宋" w:hAnsi="仿宋" w:hint="eastAsia"/>
          <w:sz w:val="24"/>
        </w:rPr>
        <w:t>下载率</w:t>
      </w:r>
      <w:proofErr w:type="gramEnd"/>
      <w:r w:rsidRPr="00AF6E8C">
        <w:rPr>
          <w:rFonts w:ascii="仿宋" w:eastAsia="仿宋" w:hAnsi="仿宋" w:hint="eastAsia"/>
          <w:sz w:val="24"/>
        </w:rPr>
        <w:t>达不到规定要求，每下降一个百分点扣0.5分。</w:t>
      </w:r>
      <w:r w:rsidR="00692D8E" w:rsidRPr="00AF6E8C">
        <w:rPr>
          <w:rFonts w:ascii="仿宋" w:eastAsia="仿宋" w:hAnsi="仿宋" w:hint="eastAsia"/>
          <w:sz w:val="24"/>
        </w:rPr>
        <w:t>未落实会务公开制度扣2分，公开不及时、弄虚作假视情扣分，本项扣完为止。</w:t>
      </w:r>
      <w:r w:rsidRPr="00AF6E8C">
        <w:rPr>
          <w:rFonts w:ascii="仿宋" w:eastAsia="仿宋" w:hAnsi="仿宋" w:hint="eastAsia"/>
          <w:sz w:val="24"/>
        </w:rPr>
        <w:t>未实行工会会员代表常任制，扣</w:t>
      </w:r>
      <w:r w:rsidR="00692D8E" w:rsidRPr="00AF6E8C">
        <w:rPr>
          <w:rFonts w:ascii="仿宋" w:eastAsia="仿宋" w:hAnsi="仿宋" w:hint="eastAsia"/>
          <w:sz w:val="24"/>
        </w:rPr>
        <w:t>1分；</w:t>
      </w:r>
      <w:r w:rsidRPr="00AF6E8C">
        <w:rPr>
          <w:rFonts w:ascii="仿宋" w:eastAsia="仿宋" w:hAnsi="仿宋" w:hint="eastAsia"/>
          <w:sz w:val="24"/>
        </w:rPr>
        <w:t>未开展会员评家活动，扣</w:t>
      </w:r>
      <w:r w:rsidR="00306A1F" w:rsidRPr="00AF6E8C">
        <w:rPr>
          <w:rFonts w:ascii="仿宋" w:eastAsia="仿宋" w:hAnsi="仿宋" w:hint="eastAsia"/>
          <w:sz w:val="24"/>
        </w:rPr>
        <w:t>2</w:t>
      </w:r>
      <w:r w:rsidRPr="00AF6E8C">
        <w:rPr>
          <w:rFonts w:ascii="仿宋" w:eastAsia="仿宋" w:hAnsi="仿宋" w:hint="eastAsia"/>
          <w:sz w:val="24"/>
        </w:rPr>
        <w:t>分，会员代表对工会工作和工会主席满意率低于85%，各扣2分。</w:t>
      </w:r>
    </w:p>
    <w:p w:rsidR="006A2B9A" w:rsidRPr="00AF6E8C" w:rsidRDefault="006A2B9A" w:rsidP="00E46AFD">
      <w:pPr>
        <w:spacing w:line="400" w:lineRule="exact"/>
        <w:ind w:firstLineChars="200" w:firstLine="480"/>
        <w:rPr>
          <w:rFonts w:ascii="仿宋" w:eastAsia="仿宋" w:hAnsi="仿宋"/>
          <w:sz w:val="24"/>
        </w:rPr>
      </w:pPr>
      <w:r w:rsidRPr="00AF6E8C">
        <w:rPr>
          <w:rFonts w:ascii="黑体" w:eastAsia="黑体" w:hAnsi="黑体" w:hint="eastAsia"/>
          <w:sz w:val="24"/>
        </w:rPr>
        <w:t>五、</w:t>
      </w:r>
      <w:r w:rsidRPr="00AF6E8C">
        <w:rPr>
          <w:rFonts w:ascii="黑体" w:eastAsia="黑体" w:hAnsi="黑体" w:hint="eastAsia"/>
          <w:b/>
          <w:bCs/>
          <w:sz w:val="24"/>
        </w:rPr>
        <w:t>加分项：</w:t>
      </w:r>
      <w:r w:rsidRPr="00AF6E8C">
        <w:rPr>
          <w:rFonts w:ascii="仿宋" w:eastAsia="仿宋" w:hAnsi="仿宋" w:hint="eastAsia"/>
          <w:sz w:val="24"/>
        </w:rPr>
        <w:t>特色工作是指本级工会长期坚持的有地方特色的受职工群众欢迎的工会工作；创新工作是指本级工会原创的在全市有推广价值的工作，或受到市级以上工会肯定并予以推广的，视情给予加1-5分。</w:t>
      </w:r>
    </w:p>
    <w:p w:rsidR="006A2B9A" w:rsidRPr="00AF6E8C" w:rsidRDefault="006A2B9A" w:rsidP="00E46AFD">
      <w:pPr>
        <w:spacing w:line="400" w:lineRule="exact"/>
        <w:ind w:firstLine="420"/>
        <w:rPr>
          <w:rFonts w:ascii="仿宋" w:eastAsia="仿宋" w:hAnsi="仿宋"/>
          <w:sz w:val="24"/>
        </w:rPr>
      </w:pPr>
      <w:r w:rsidRPr="00AF6E8C">
        <w:rPr>
          <w:rFonts w:ascii="黑体" w:eastAsia="黑体" w:hAnsi="黑体" w:hint="eastAsia"/>
          <w:sz w:val="24"/>
        </w:rPr>
        <w:t>六、</w:t>
      </w:r>
      <w:r w:rsidRPr="00AF6E8C">
        <w:rPr>
          <w:rFonts w:ascii="仿宋" w:eastAsia="仿宋" w:hAnsi="仿宋" w:cs="仿宋" w:hint="eastAsia"/>
          <w:bCs/>
          <w:w w:val="95"/>
          <w:sz w:val="24"/>
        </w:rPr>
        <w:t>申报先进职工之家，自评得分须达到90分以上；申报单位</w:t>
      </w:r>
      <w:r w:rsidRPr="00AF6E8C">
        <w:rPr>
          <w:rFonts w:ascii="仿宋" w:eastAsia="仿宋" w:hAnsi="仿宋" w:hint="eastAsia"/>
          <w:sz w:val="24"/>
        </w:rPr>
        <w:t>辖区内小</w:t>
      </w:r>
      <w:proofErr w:type="gramStart"/>
      <w:r w:rsidRPr="00AF6E8C">
        <w:rPr>
          <w:rFonts w:ascii="仿宋" w:eastAsia="仿宋" w:hAnsi="仿宋" w:hint="eastAsia"/>
          <w:sz w:val="24"/>
        </w:rPr>
        <w:t>微企业</w:t>
      </w:r>
      <w:proofErr w:type="gramEnd"/>
      <w:r w:rsidRPr="00AF6E8C">
        <w:rPr>
          <w:rFonts w:ascii="仿宋" w:eastAsia="仿宋" w:hAnsi="仿宋" w:hint="eastAsia"/>
          <w:sz w:val="24"/>
        </w:rPr>
        <w:t>工会组织覆盖率、企业职工及其他务工人员入会率达到90%以上，会员对工会工作满意率85%以上。每小项分值扣完为止，不扣负分。</w:t>
      </w:r>
    </w:p>
    <w:p w:rsidR="006A2B9A" w:rsidRPr="00AF6E8C" w:rsidRDefault="006A2B9A" w:rsidP="006A2B9A">
      <w:pPr>
        <w:spacing w:line="400" w:lineRule="exact"/>
        <w:ind w:firstLine="420"/>
        <w:rPr>
          <w:rFonts w:ascii="仿宋_GB2312" w:eastAsia="仿宋_GB2312"/>
          <w:szCs w:val="21"/>
        </w:rPr>
      </w:pPr>
    </w:p>
    <w:p w:rsidR="00AD6B71" w:rsidRPr="00AF6E8C" w:rsidRDefault="00AD6B71" w:rsidP="006A2B9A">
      <w:pPr>
        <w:spacing w:line="400" w:lineRule="exact"/>
        <w:ind w:firstLine="420"/>
        <w:rPr>
          <w:rFonts w:ascii="仿宋_GB2312" w:eastAsia="仿宋_GB2312"/>
          <w:szCs w:val="21"/>
        </w:rPr>
      </w:pPr>
    </w:p>
    <w:p w:rsidR="00AD6B71" w:rsidRPr="00AF6E8C" w:rsidRDefault="00AD6B71" w:rsidP="006A2B9A">
      <w:pPr>
        <w:spacing w:line="400" w:lineRule="exact"/>
        <w:ind w:firstLine="420"/>
        <w:rPr>
          <w:rFonts w:ascii="仿宋_GB2312" w:eastAsia="仿宋_GB2312"/>
          <w:szCs w:val="21"/>
        </w:rPr>
      </w:pPr>
    </w:p>
    <w:p w:rsidR="006A2B9A" w:rsidRPr="00AF6E8C" w:rsidRDefault="006A2B9A" w:rsidP="006A2B9A">
      <w:pPr>
        <w:spacing w:line="600" w:lineRule="exact"/>
        <w:jc w:val="center"/>
        <w:rPr>
          <w:rFonts w:ascii="华文中宋" w:eastAsia="华文中宋" w:hAnsi="华文中宋" w:cs="宋体"/>
          <w:b/>
          <w:kern w:val="0"/>
          <w:sz w:val="32"/>
          <w:szCs w:val="32"/>
        </w:rPr>
      </w:pPr>
      <w:r w:rsidRPr="00AF6E8C">
        <w:rPr>
          <w:rFonts w:ascii="华文中宋" w:eastAsia="华文中宋" w:hAnsi="华文中宋" w:cs="宋体" w:hint="eastAsia"/>
          <w:b/>
          <w:kern w:val="0"/>
          <w:sz w:val="36"/>
          <w:szCs w:val="36"/>
        </w:rPr>
        <w:lastRenderedPageBreak/>
        <w:t>乡镇（街道）工会示范“职工之家”考评细则</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6272"/>
        <w:gridCol w:w="708"/>
        <w:gridCol w:w="709"/>
        <w:gridCol w:w="709"/>
      </w:tblGrid>
      <w:tr w:rsidR="00AF6E8C" w:rsidRPr="00021CA4" w:rsidTr="006A2B9A">
        <w:trPr>
          <w:trHeight w:val="512"/>
        </w:trPr>
        <w:tc>
          <w:tcPr>
            <w:tcW w:w="751" w:type="dxa"/>
            <w:vAlign w:val="center"/>
          </w:tcPr>
          <w:p w:rsidR="006A2B9A" w:rsidRPr="00021CA4" w:rsidRDefault="006A2B9A" w:rsidP="00021CA4">
            <w:pPr>
              <w:spacing w:line="240" w:lineRule="exact"/>
              <w:rPr>
                <w:rFonts w:ascii="仿宋" w:eastAsia="仿宋" w:hAnsi="仿宋"/>
                <w:b/>
                <w:szCs w:val="21"/>
              </w:rPr>
            </w:pPr>
            <w:r w:rsidRPr="00021CA4">
              <w:rPr>
                <w:rFonts w:ascii="仿宋" w:eastAsia="仿宋" w:hAnsi="仿宋" w:hint="eastAsia"/>
                <w:b/>
                <w:szCs w:val="21"/>
              </w:rPr>
              <w:t>内容</w:t>
            </w:r>
          </w:p>
        </w:tc>
        <w:tc>
          <w:tcPr>
            <w:tcW w:w="6272" w:type="dxa"/>
            <w:vAlign w:val="center"/>
          </w:tcPr>
          <w:p w:rsidR="006A2B9A" w:rsidRPr="00021CA4" w:rsidRDefault="0012010F" w:rsidP="00021CA4">
            <w:pPr>
              <w:spacing w:line="240" w:lineRule="exact"/>
              <w:rPr>
                <w:rFonts w:ascii="仿宋" w:eastAsia="仿宋" w:hAnsi="仿宋"/>
                <w:b/>
                <w:szCs w:val="21"/>
              </w:rPr>
            </w:pPr>
            <w:r w:rsidRPr="00021CA4">
              <w:rPr>
                <w:rFonts w:ascii="仿宋" w:eastAsia="仿宋" w:hAnsi="仿宋" w:cs="黑体" w:hint="eastAsia"/>
                <w:b/>
              </w:rPr>
              <w:t>考评内容及基本要求</w:t>
            </w:r>
          </w:p>
        </w:tc>
        <w:tc>
          <w:tcPr>
            <w:tcW w:w="708" w:type="dxa"/>
            <w:vAlign w:val="center"/>
          </w:tcPr>
          <w:p w:rsidR="006A2B9A" w:rsidRPr="00021CA4" w:rsidRDefault="006A2B9A" w:rsidP="00021CA4">
            <w:pPr>
              <w:spacing w:line="240" w:lineRule="exact"/>
              <w:rPr>
                <w:rFonts w:ascii="仿宋" w:eastAsia="仿宋" w:hAnsi="仿宋"/>
                <w:b/>
                <w:spacing w:val="-10"/>
                <w:szCs w:val="21"/>
              </w:rPr>
            </w:pPr>
            <w:r w:rsidRPr="00021CA4">
              <w:rPr>
                <w:rFonts w:ascii="仿宋" w:eastAsia="仿宋" w:hAnsi="仿宋" w:hint="eastAsia"/>
                <w:b/>
                <w:spacing w:val="-10"/>
                <w:szCs w:val="21"/>
              </w:rPr>
              <w:t>分值</w:t>
            </w:r>
          </w:p>
        </w:tc>
        <w:tc>
          <w:tcPr>
            <w:tcW w:w="709" w:type="dxa"/>
            <w:vAlign w:val="center"/>
          </w:tcPr>
          <w:p w:rsidR="006A2B9A" w:rsidRPr="00021CA4" w:rsidRDefault="006A2B9A" w:rsidP="00021CA4">
            <w:pPr>
              <w:spacing w:line="240" w:lineRule="exact"/>
              <w:ind w:left="77" w:hangingChars="50" w:hanging="77"/>
              <w:rPr>
                <w:rFonts w:ascii="仿宋" w:eastAsia="仿宋" w:hAnsi="仿宋"/>
                <w:b/>
                <w:spacing w:val="-28"/>
                <w:szCs w:val="21"/>
              </w:rPr>
            </w:pPr>
            <w:r w:rsidRPr="00021CA4">
              <w:rPr>
                <w:rFonts w:ascii="仿宋" w:eastAsia="仿宋" w:hAnsi="仿宋" w:hint="eastAsia"/>
                <w:b/>
                <w:spacing w:val="-28"/>
                <w:szCs w:val="21"/>
              </w:rPr>
              <w:t>自评分</w:t>
            </w:r>
          </w:p>
        </w:tc>
        <w:tc>
          <w:tcPr>
            <w:tcW w:w="709" w:type="dxa"/>
            <w:vAlign w:val="center"/>
          </w:tcPr>
          <w:p w:rsidR="006A2B9A" w:rsidRPr="00021CA4" w:rsidRDefault="006A2B9A" w:rsidP="00021CA4">
            <w:pPr>
              <w:spacing w:line="240" w:lineRule="exact"/>
              <w:ind w:left="155" w:hangingChars="100" w:hanging="155"/>
              <w:rPr>
                <w:rFonts w:ascii="仿宋" w:eastAsia="仿宋" w:hAnsi="仿宋"/>
                <w:b/>
                <w:spacing w:val="-28"/>
                <w:szCs w:val="21"/>
              </w:rPr>
            </w:pPr>
            <w:r w:rsidRPr="00021CA4">
              <w:rPr>
                <w:rFonts w:ascii="仿宋" w:eastAsia="仿宋" w:hAnsi="仿宋" w:hint="eastAsia"/>
                <w:b/>
                <w:spacing w:val="-28"/>
                <w:szCs w:val="21"/>
              </w:rPr>
              <w:t>考评分</w:t>
            </w:r>
          </w:p>
        </w:tc>
      </w:tr>
      <w:tr w:rsidR="00AF6E8C" w:rsidRPr="00AF6E8C" w:rsidTr="006A2B9A">
        <w:trPr>
          <w:cantSplit/>
          <w:trHeight w:val="340"/>
        </w:trPr>
        <w:tc>
          <w:tcPr>
            <w:tcW w:w="751" w:type="dxa"/>
            <w:vMerge w:val="restart"/>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党政重视支持</w:t>
            </w: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12分</w:t>
            </w:r>
          </w:p>
        </w:tc>
        <w:tc>
          <w:tcPr>
            <w:tcW w:w="6272"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创建工作列入本级党建工作目标和达标评先内容。</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2</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val="340"/>
        </w:trPr>
        <w:tc>
          <w:tcPr>
            <w:tcW w:w="751" w:type="dxa"/>
            <w:vMerge/>
            <w:vAlign w:val="center"/>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党组织每年专题研究工会工作不少于2次。</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2</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val="340"/>
        </w:trPr>
        <w:tc>
          <w:tcPr>
            <w:tcW w:w="751" w:type="dxa"/>
            <w:vMerge/>
            <w:vAlign w:val="center"/>
          </w:tcPr>
          <w:p w:rsidR="006A2B9A" w:rsidRPr="00AF6E8C" w:rsidRDefault="006A2B9A" w:rsidP="00565EBA">
            <w:pPr>
              <w:spacing w:line="240" w:lineRule="exact"/>
              <w:rPr>
                <w:rFonts w:ascii="仿宋" w:eastAsia="仿宋" w:hAnsi="仿宋"/>
                <w:szCs w:val="21"/>
              </w:rPr>
            </w:pPr>
          </w:p>
        </w:tc>
        <w:tc>
          <w:tcPr>
            <w:tcW w:w="6272" w:type="dxa"/>
            <w:tcBorders>
              <w:bottom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建立和落实工会与政府及有关部门联席会议制度。</w:t>
            </w:r>
          </w:p>
        </w:tc>
        <w:tc>
          <w:tcPr>
            <w:tcW w:w="708" w:type="dxa"/>
            <w:tcBorders>
              <w:bottom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2</w:t>
            </w:r>
          </w:p>
        </w:tc>
        <w:tc>
          <w:tcPr>
            <w:tcW w:w="709" w:type="dxa"/>
            <w:tcBorders>
              <w:bottom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bottom w:val="single" w:sz="4" w:space="0" w:color="auto"/>
            </w:tcBorders>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val="340"/>
        </w:trPr>
        <w:tc>
          <w:tcPr>
            <w:tcW w:w="751" w:type="dxa"/>
            <w:vMerge/>
            <w:vAlign w:val="center"/>
          </w:tcPr>
          <w:p w:rsidR="006A2B9A" w:rsidRPr="00AF6E8C" w:rsidRDefault="006A2B9A" w:rsidP="00565EBA">
            <w:pPr>
              <w:spacing w:line="240" w:lineRule="exact"/>
              <w:rPr>
                <w:rFonts w:ascii="仿宋" w:eastAsia="仿宋" w:hAnsi="仿宋"/>
                <w:szCs w:val="21"/>
              </w:rPr>
            </w:pPr>
          </w:p>
        </w:tc>
        <w:tc>
          <w:tcPr>
            <w:tcW w:w="6272" w:type="dxa"/>
            <w:tcBorders>
              <w:bottom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行政支持工会工作，将工会</w:t>
            </w:r>
            <w:r w:rsidRPr="00AF6E8C">
              <w:rPr>
                <w:rFonts w:ascii="仿宋" w:eastAsia="仿宋" w:hAnsi="仿宋" w:cs="Tahoma" w:hint="eastAsia"/>
                <w:kern w:val="0"/>
                <w:szCs w:val="21"/>
              </w:rPr>
              <w:t>有关工作经费列入本级财政预算。</w:t>
            </w:r>
          </w:p>
        </w:tc>
        <w:tc>
          <w:tcPr>
            <w:tcW w:w="708" w:type="dxa"/>
            <w:tcBorders>
              <w:bottom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2</w:t>
            </w:r>
          </w:p>
        </w:tc>
        <w:tc>
          <w:tcPr>
            <w:tcW w:w="709" w:type="dxa"/>
            <w:tcBorders>
              <w:bottom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bottom w:val="single" w:sz="4" w:space="0" w:color="auto"/>
            </w:tcBorders>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val="340"/>
        </w:trPr>
        <w:tc>
          <w:tcPr>
            <w:tcW w:w="751" w:type="dxa"/>
            <w:vMerge/>
            <w:tcBorders>
              <w:bottom w:val="single" w:sz="4" w:space="0" w:color="auto"/>
            </w:tcBorders>
            <w:vAlign w:val="center"/>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按规定配备专职工会主席（副主席）、专职干部，落实相应待遇。</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val="340"/>
        </w:trPr>
        <w:tc>
          <w:tcPr>
            <w:tcW w:w="751" w:type="dxa"/>
            <w:vMerge w:val="restart"/>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组织网络健全</w:t>
            </w: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20分</w:t>
            </w:r>
          </w:p>
        </w:tc>
        <w:tc>
          <w:tcPr>
            <w:tcW w:w="6272" w:type="dxa"/>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工会组织网络完善，本级及基层工会组织健全，按时完成换届。</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val="340"/>
        </w:trPr>
        <w:tc>
          <w:tcPr>
            <w:tcW w:w="751" w:type="dxa"/>
            <w:vMerge/>
            <w:vAlign w:val="center"/>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辖区内非公企业及其他组织建会率达到92%以上</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val="340"/>
        </w:trPr>
        <w:tc>
          <w:tcPr>
            <w:tcW w:w="751" w:type="dxa"/>
            <w:vMerge/>
            <w:vAlign w:val="center"/>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建立灵活就业人员入会平台，辖区内职工入会率达到92%以上</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hRule="exact" w:val="510"/>
        </w:trPr>
        <w:tc>
          <w:tcPr>
            <w:tcW w:w="751" w:type="dxa"/>
            <w:vMerge/>
            <w:vAlign w:val="center"/>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智慧工会网络健全，所属基层工会智慧工会平台建立率、会员实名制率分别达到95%以上。</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7E6687">
        <w:trPr>
          <w:cantSplit/>
          <w:trHeight w:hRule="exact" w:val="454"/>
        </w:trPr>
        <w:tc>
          <w:tcPr>
            <w:tcW w:w="751" w:type="dxa"/>
            <w:vMerge/>
            <w:vAlign w:val="center"/>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7E6687">
            <w:pPr>
              <w:spacing w:line="220" w:lineRule="exact"/>
              <w:rPr>
                <w:rFonts w:ascii="仿宋" w:eastAsia="仿宋" w:hAnsi="仿宋"/>
                <w:szCs w:val="21"/>
              </w:rPr>
            </w:pPr>
            <w:r w:rsidRPr="00AF6E8C">
              <w:rPr>
                <w:rFonts w:ascii="仿宋" w:eastAsia="仿宋" w:hAnsi="仿宋" w:hint="eastAsia"/>
                <w:szCs w:val="21"/>
              </w:rPr>
              <w:t>做好杭工e家APP宣传推广工作，</w:t>
            </w:r>
            <w:r w:rsidR="007E6687" w:rsidRPr="00AF6E8C">
              <w:rPr>
                <w:rFonts w:ascii="仿宋" w:eastAsia="仿宋" w:hAnsi="仿宋" w:hint="eastAsia"/>
                <w:szCs w:val="21"/>
              </w:rPr>
              <w:t>本级及所属基层工会干部、工会积极分子</w:t>
            </w:r>
            <w:r w:rsidRPr="00AF6E8C">
              <w:rPr>
                <w:rFonts w:ascii="仿宋" w:eastAsia="仿宋" w:hAnsi="仿宋" w:hint="eastAsia"/>
                <w:szCs w:val="21"/>
              </w:rPr>
              <w:t>下载使用率达到75%以上。</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val="510"/>
        </w:trPr>
        <w:tc>
          <w:tcPr>
            <w:tcW w:w="751" w:type="dxa"/>
            <w:vMerge w:val="restart"/>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服务中心有力</w:t>
            </w:r>
          </w:p>
          <w:p w:rsidR="006A2B9A" w:rsidRPr="00AF6E8C" w:rsidRDefault="006A2B9A" w:rsidP="00565EBA">
            <w:pPr>
              <w:spacing w:line="100" w:lineRule="exact"/>
              <w:rPr>
                <w:rFonts w:ascii="仿宋" w:eastAsia="仿宋" w:hAnsi="仿宋"/>
                <w:szCs w:val="21"/>
              </w:rPr>
            </w:pP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15分</w:t>
            </w:r>
          </w:p>
        </w:tc>
        <w:tc>
          <w:tcPr>
            <w:tcW w:w="6272" w:type="dxa"/>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组织开展围绕中心服务大局、创业创新等活动经常活跃（职工技能培训、合理化建议、劳动竞赛、技术比武等）。</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5</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val="510"/>
        </w:trPr>
        <w:tc>
          <w:tcPr>
            <w:tcW w:w="751" w:type="dxa"/>
            <w:vMerge/>
            <w:vAlign w:val="center"/>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 xml:space="preserve">积极开展群众性文体活动，本级至少组织开展2次群众性的文体活动；所辖80%以上基层工会，每年至少举办1次群众性文体活动。 </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5</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val="340"/>
        </w:trPr>
        <w:tc>
          <w:tcPr>
            <w:tcW w:w="751" w:type="dxa"/>
            <w:vMerge/>
            <w:vAlign w:val="center"/>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组织职工开展“中国梦.劳动美”等主题宣传教育系列活动。</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2</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val="340"/>
        </w:trPr>
        <w:tc>
          <w:tcPr>
            <w:tcW w:w="751" w:type="dxa"/>
            <w:vMerge/>
            <w:vAlign w:val="center"/>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做好“杭州工匠”、先进模范、创新工作室的培育推荐宣传和管理。</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3</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val="340"/>
        </w:trPr>
        <w:tc>
          <w:tcPr>
            <w:tcW w:w="751" w:type="dxa"/>
            <w:vMerge w:val="restart"/>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维权</w:t>
            </w: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帮扶到位</w:t>
            </w: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15分</w:t>
            </w:r>
          </w:p>
        </w:tc>
        <w:tc>
          <w:tcPr>
            <w:tcW w:w="6272" w:type="dxa"/>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辖区内企业集体合同和工资专项集体合同签订率达到上级要求。</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3</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val="340"/>
        </w:trPr>
        <w:tc>
          <w:tcPr>
            <w:tcW w:w="751" w:type="dxa"/>
            <w:vMerge/>
            <w:vAlign w:val="center"/>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建立劳动争议调处机制，辖区内无劳动争议引发的群体性事件。</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3</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E46AFD">
        <w:trPr>
          <w:cantSplit/>
          <w:trHeight w:val="340"/>
        </w:trPr>
        <w:tc>
          <w:tcPr>
            <w:tcW w:w="751" w:type="dxa"/>
            <w:vMerge/>
            <w:vAlign w:val="center"/>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FF73F7">
            <w:pPr>
              <w:spacing w:line="220" w:lineRule="exact"/>
              <w:rPr>
                <w:rFonts w:ascii="仿宋" w:eastAsia="仿宋" w:hAnsi="仿宋"/>
                <w:spacing w:val="-10"/>
                <w:szCs w:val="21"/>
              </w:rPr>
            </w:pPr>
            <w:r w:rsidRPr="00AF6E8C">
              <w:rPr>
                <w:rFonts w:ascii="仿宋" w:eastAsia="仿宋" w:hAnsi="仿宋" w:hint="eastAsia"/>
                <w:spacing w:val="-10"/>
                <w:szCs w:val="21"/>
              </w:rPr>
              <w:t>开展“安康杯”竞赛活动，近2年</w:t>
            </w:r>
            <w:r w:rsidR="00FF73F7" w:rsidRPr="00AF6E8C">
              <w:rPr>
                <w:rFonts w:ascii="仿宋" w:eastAsia="仿宋" w:hAnsi="仿宋" w:hint="eastAsia"/>
                <w:spacing w:val="-10"/>
                <w:szCs w:val="21"/>
              </w:rPr>
              <w:t>内</w:t>
            </w:r>
            <w:r w:rsidRPr="00AF6E8C">
              <w:rPr>
                <w:rFonts w:ascii="仿宋" w:eastAsia="仿宋" w:hAnsi="仿宋" w:hint="eastAsia"/>
                <w:spacing w:val="-10"/>
                <w:szCs w:val="21"/>
              </w:rPr>
              <w:t>辖区</w:t>
            </w:r>
            <w:r w:rsidR="00FF73F7" w:rsidRPr="00AF6E8C">
              <w:rPr>
                <w:rFonts w:ascii="仿宋" w:eastAsia="仿宋" w:hAnsi="仿宋" w:hint="eastAsia"/>
                <w:spacing w:val="-10"/>
                <w:szCs w:val="21"/>
              </w:rPr>
              <w:t>无人员死亡生产安全事故发生。</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2</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val="510"/>
        </w:trPr>
        <w:tc>
          <w:tcPr>
            <w:tcW w:w="751" w:type="dxa"/>
            <w:vMerge/>
            <w:vAlign w:val="center"/>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E46AFD">
            <w:pPr>
              <w:spacing w:line="220" w:lineRule="exact"/>
              <w:rPr>
                <w:rFonts w:ascii="仿宋" w:eastAsia="仿宋" w:hAnsi="仿宋"/>
                <w:szCs w:val="21"/>
              </w:rPr>
            </w:pPr>
            <w:r w:rsidRPr="00AF6E8C">
              <w:rPr>
                <w:rFonts w:ascii="仿宋" w:eastAsia="仿宋" w:hAnsi="仿宋" w:hint="eastAsia"/>
                <w:szCs w:val="21"/>
              </w:rPr>
              <w:t>做好工会普惠政策的宣传和落实工作，建立困难职工动态管理和</w:t>
            </w:r>
            <w:r w:rsidR="00FF73F7" w:rsidRPr="00AF6E8C">
              <w:rPr>
                <w:rFonts w:ascii="仿宋" w:eastAsia="仿宋" w:hAnsi="仿宋" w:hint="eastAsia"/>
                <w:szCs w:val="21"/>
              </w:rPr>
              <w:t>分级</w:t>
            </w:r>
            <w:r w:rsidRPr="00AF6E8C">
              <w:rPr>
                <w:rFonts w:ascii="仿宋" w:eastAsia="仿宋" w:hAnsi="仿宋" w:hint="eastAsia"/>
                <w:szCs w:val="21"/>
              </w:rPr>
              <w:t>帮扶机制。</w:t>
            </w:r>
            <w:r w:rsidR="00FF73F7" w:rsidRPr="00AF6E8C">
              <w:rPr>
                <w:rFonts w:ascii="仿宋" w:eastAsia="仿宋" w:hAnsi="仿宋" w:hint="eastAsia"/>
                <w:szCs w:val="21"/>
              </w:rPr>
              <w:t>辖区内有“爱心驿家”等可代户外劳动者休息场所。</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hRule="exact" w:val="510"/>
        </w:trPr>
        <w:tc>
          <w:tcPr>
            <w:tcW w:w="751" w:type="dxa"/>
            <w:vMerge/>
            <w:vAlign w:val="center"/>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指导辖区内建会企业职工开展民主管理活动，职代会和厂务公开建制率95%以上。</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3</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hRule="exact" w:val="510"/>
        </w:trPr>
        <w:tc>
          <w:tcPr>
            <w:tcW w:w="751" w:type="dxa"/>
            <w:vMerge w:val="restart"/>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基层工会满意</w:t>
            </w:r>
          </w:p>
          <w:p w:rsidR="006A2B9A" w:rsidRPr="00AF6E8C" w:rsidRDefault="006A2B9A" w:rsidP="00565EBA">
            <w:pPr>
              <w:spacing w:line="100" w:lineRule="exact"/>
              <w:rPr>
                <w:rFonts w:ascii="仿宋" w:eastAsia="仿宋" w:hAnsi="仿宋"/>
                <w:szCs w:val="21"/>
              </w:rPr>
            </w:pP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18分</w:t>
            </w:r>
          </w:p>
        </w:tc>
        <w:tc>
          <w:tcPr>
            <w:tcW w:w="6272"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组织和指导基层工会开展职工之家创建活动，开展率、达标率达到上级工会规定要求。</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hRule="exact" w:val="340"/>
        </w:trPr>
        <w:tc>
          <w:tcPr>
            <w:tcW w:w="751" w:type="dxa"/>
            <w:vMerge/>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做好基层工会干部的教育培训管理工作。</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3</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hRule="exact" w:val="340"/>
        </w:trPr>
        <w:tc>
          <w:tcPr>
            <w:tcW w:w="751" w:type="dxa"/>
            <w:vMerge/>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落实代行维权职能，依法维护工会干部的合法权益。</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3</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hRule="exact" w:val="340"/>
        </w:trPr>
        <w:tc>
          <w:tcPr>
            <w:tcW w:w="751" w:type="dxa"/>
            <w:vMerge/>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建立健全服务职工长效机制，满足职工群众多层次需求。</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3</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hRule="exact" w:val="340"/>
        </w:trPr>
        <w:tc>
          <w:tcPr>
            <w:tcW w:w="751" w:type="dxa"/>
            <w:vMerge/>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基层工会及会员对乡镇（街道）工会工作满意率达到90%以上。</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5</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hRule="exact" w:val="397"/>
        </w:trPr>
        <w:tc>
          <w:tcPr>
            <w:tcW w:w="751" w:type="dxa"/>
            <w:vMerge w:val="restart"/>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自身建设过硬</w:t>
            </w: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15分</w:t>
            </w:r>
          </w:p>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本级工会有职工之家阵地和职工活动场地，达到“六有”要求。</w:t>
            </w:r>
            <w:r w:rsidRPr="00AF6E8C">
              <w:rPr>
                <w:rFonts w:ascii="仿宋" w:eastAsia="仿宋" w:hAnsi="仿宋"/>
                <w:szCs w:val="21"/>
              </w:rPr>
              <w:t xml:space="preserve"> </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FF73F7">
        <w:trPr>
          <w:cantSplit/>
          <w:trHeight w:hRule="exact" w:val="340"/>
        </w:trPr>
        <w:tc>
          <w:tcPr>
            <w:tcW w:w="751" w:type="dxa"/>
            <w:vMerge/>
            <w:vAlign w:val="center"/>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工会牌子、组织网络、职责上墙，台账齐全，落实“双亮”要求。</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E46AFD">
        <w:trPr>
          <w:cantSplit/>
          <w:trHeight w:hRule="exact" w:val="454"/>
        </w:trPr>
        <w:tc>
          <w:tcPr>
            <w:tcW w:w="751" w:type="dxa"/>
            <w:vMerge/>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E46AFD">
            <w:pPr>
              <w:spacing w:line="240" w:lineRule="exact"/>
              <w:rPr>
                <w:rFonts w:ascii="仿宋" w:eastAsia="仿宋" w:hAnsi="仿宋"/>
                <w:szCs w:val="21"/>
              </w:rPr>
            </w:pPr>
            <w:r w:rsidRPr="00AF6E8C">
              <w:rPr>
                <w:rFonts w:ascii="仿宋" w:eastAsia="仿宋" w:hAnsi="仿宋" w:hint="eastAsia"/>
                <w:szCs w:val="21"/>
              </w:rPr>
              <w:t>工会独立建账，一支笔审批，</w:t>
            </w:r>
            <w:r w:rsidR="00E46AFD" w:rsidRPr="00AF6E8C">
              <w:rPr>
                <w:rFonts w:ascii="仿宋" w:eastAsia="仿宋" w:hAnsi="仿宋" w:hint="eastAsia"/>
                <w:szCs w:val="21"/>
              </w:rPr>
              <w:t>实施经审会监督，</w:t>
            </w:r>
            <w:r w:rsidRPr="00AF6E8C">
              <w:rPr>
                <w:rFonts w:ascii="仿宋" w:eastAsia="仿宋" w:hAnsi="仿宋" w:hint="eastAsia"/>
                <w:szCs w:val="21"/>
              </w:rPr>
              <w:t>经费使用管理规范</w:t>
            </w:r>
            <w:r w:rsidR="00E46AFD" w:rsidRPr="00AF6E8C">
              <w:rPr>
                <w:rFonts w:ascii="仿宋" w:eastAsia="仿宋" w:hAnsi="仿宋" w:hint="eastAsia"/>
                <w:szCs w:val="21"/>
              </w:rPr>
              <w:t>。</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2</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hRule="exact" w:val="340"/>
        </w:trPr>
        <w:tc>
          <w:tcPr>
            <w:tcW w:w="751" w:type="dxa"/>
            <w:vMerge/>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建立和落实会员代表大会制度及代表常任制。</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2</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hRule="exact" w:val="510"/>
        </w:trPr>
        <w:tc>
          <w:tcPr>
            <w:tcW w:w="751" w:type="dxa"/>
            <w:vMerge/>
          </w:tcPr>
          <w:p w:rsidR="006A2B9A" w:rsidRPr="00AF6E8C" w:rsidRDefault="006A2B9A" w:rsidP="00565EBA">
            <w:pPr>
              <w:spacing w:line="240" w:lineRule="exact"/>
              <w:rPr>
                <w:rFonts w:ascii="仿宋" w:eastAsia="仿宋" w:hAnsi="仿宋"/>
                <w:szCs w:val="21"/>
              </w:rPr>
            </w:pPr>
          </w:p>
        </w:tc>
        <w:tc>
          <w:tcPr>
            <w:tcW w:w="6272"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建立和落实会务公开制度，开展会员评家活动。基层工会会员评家开展率达到95%</w:t>
            </w:r>
            <w:r w:rsidR="00934AC6" w:rsidRPr="00AF6E8C">
              <w:rPr>
                <w:rFonts w:ascii="仿宋" w:eastAsia="仿宋" w:hAnsi="仿宋" w:hint="eastAsia"/>
                <w:szCs w:val="21"/>
              </w:rPr>
              <w:t>以上</w:t>
            </w:r>
            <w:r w:rsidRPr="00AF6E8C">
              <w:rPr>
                <w:rFonts w:ascii="仿宋" w:eastAsia="仿宋" w:hAnsi="仿宋" w:hint="eastAsia"/>
                <w:szCs w:val="21"/>
              </w:rPr>
              <w:t>。</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3</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hRule="exact" w:val="544"/>
        </w:trPr>
        <w:tc>
          <w:tcPr>
            <w:tcW w:w="751" w:type="dxa"/>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pacing w:val="-20"/>
                <w:szCs w:val="21"/>
              </w:rPr>
              <w:t>加分项5</w:t>
            </w:r>
            <w:r w:rsidRPr="00AF6E8C">
              <w:rPr>
                <w:rFonts w:ascii="仿宋" w:eastAsia="仿宋" w:hAnsi="仿宋" w:hint="eastAsia"/>
                <w:szCs w:val="21"/>
              </w:rPr>
              <w:t>分</w:t>
            </w:r>
          </w:p>
        </w:tc>
        <w:tc>
          <w:tcPr>
            <w:tcW w:w="6272"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特色工作或创新工作</w:t>
            </w:r>
          </w:p>
        </w:tc>
        <w:tc>
          <w:tcPr>
            <w:tcW w:w="708"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1-5分</w:t>
            </w:r>
          </w:p>
        </w:tc>
        <w:tc>
          <w:tcPr>
            <w:tcW w:w="709" w:type="dxa"/>
            <w:vAlign w:val="center"/>
          </w:tcPr>
          <w:p w:rsidR="006A2B9A" w:rsidRPr="00AF6E8C" w:rsidRDefault="006A2B9A" w:rsidP="006A2B9A">
            <w:pPr>
              <w:spacing w:line="240" w:lineRule="exact"/>
              <w:rPr>
                <w:rFonts w:ascii="仿宋" w:eastAsia="仿宋" w:hAnsi="仿宋"/>
                <w:b/>
                <w:szCs w:val="21"/>
              </w:rPr>
            </w:pPr>
          </w:p>
        </w:tc>
        <w:tc>
          <w:tcPr>
            <w:tcW w:w="709" w:type="dxa"/>
            <w:vAlign w:val="center"/>
          </w:tcPr>
          <w:p w:rsidR="006A2B9A" w:rsidRPr="00AF6E8C" w:rsidRDefault="006A2B9A" w:rsidP="006A2B9A">
            <w:pPr>
              <w:spacing w:line="240" w:lineRule="exact"/>
              <w:rPr>
                <w:rFonts w:ascii="仿宋" w:eastAsia="仿宋" w:hAnsi="仿宋"/>
                <w:b/>
                <w:szCs w:val="21"/>
              </w:rPr>
            </w:pPr>
          </w:p>
        </w:tc>
      </w:tr>
      <w:tr w:rsidR="00AF6E8C" w:rsidRPr="00AF6E8C" w:rsidTr="006A2B9A">
        <w:trPr>
          <w:cantSplit/>
          <w:trHeight w:val="452"/>
        </w:trPr>
        <w:tc>
          <w:tcPr>
            <w:tcW w:w="751" w:type="dxa"/>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备注</w:t>
            </w:r>
          </w:p>
        </w:tc>
        <w:tc>
          <w:tcPr>
            <w:tcW w:w="8398" w:type="dxa"/>
            <w:gridSpan w:val="4"/>
            <w:vAlign w:val="center"/>
          </w:tcPr>
          <w:p w:rsidR="006A2B9A" w:rsidRPr="00AF6E8C" w:rsidRDefault="0053550D" w:rsidP="00ED0EDB">
            <w:pPr>
              <w:spacing w:line="240" w:lineRule="exact"/>
              <w:rPr>
                <w:rFonts w:ascii="仿宋" w:eastAsia="仿宋" w:hAnsi="仿宋"/>
                <w:szCs w:val="21"/>
              </w:rPr>
            </w:pPr>
            <w:r w:rsidRPr="00AF6E8C">
              <w:rPr>
                <w:rFonts w:ascii="仿宋" w:eastAsia="仿宋" w:hAnsi="仿宋" w:hint="eastAsia"/>
                <w:szCs w:val="21"/>
              </w:rPr>
              <w:t>考评</w:t>
            </w:r>
            <w:r w:rsidR="006A2B9A" w:rsidRPr="00AF6E8C">
              <w:rPr>
                <w:rFonts w:ascii="仿宋" w:eastAsia="仿宋" w:hAnsi="仿宋" w:hint="eastAsia"/>
                <w:szCs w:val="21"/>
              </w:rPr>
              <w:t>采取听汇报、</w:t>
            </w:r>
            <w:proofErr w:type="gramStart"/>
            <w:r w:rsidR="006A2B9A" w:rsidRPr="00AF6E8C">
              <w:rPr>
                <w:rFonts w:ascii="仿宋" w:eastAsia="仿宋" w:hAnsi="仿宋" w:hint="eastAsia"/>
                <w:szCs w:val="21"/>
              </w:rPr>
              <w:t>查看台</w:t>
            </w:r>
            <w:proofErr w:type="gramEnd"/>
            <w:r w:rsidR="006A2B9A" w:rsidRPr="00AF6E8C">
              <w:rPr>
                <w:rFonts w:ascii="仿宋" w:eastAsia="仿宋" w:hAnsi="仿宋" w:hint="eastAsia"/>
                <w:szCs w:val="21"/>
              </w:rPr>
              <w:t>账、实地察看、民主测评、召开座谈会等</w:t>
            </w:r>
            <w:r w:rsidRPr="00AF6E8C">
              <w:rPr>
                <w:rFonts w:ascii="仿宋" w:eastAsia="仿宋" w:hAnsi="仿宋" w:hint="eastAsia"/>
                <w:szCs w:val="21"/>
              </w:rPr>
              <w:t>方式进行</w:t>
            </w:r>
            <w:r w:rsidR="006A2B9A" w:rsidRPr="00AF6E8C">
              <w:rPr>
                <w:rFonts w:ascii="仿宋" w:eastAsia="仿宋" w:hAnsi="仿宋" w:hint="eastAsia"/>
                <w:szCs w:val="21"/>
              </w:rPr>
              <w:t>。</w:t>
            </w:r>
          </w:p>
        </w:tc>
      </w:tr>
    </w:tbl>
    <w:p w:rsidR="006A2B9A" w:rsidRPr="00AF6E8C" w:rsidRDefault="006A2B9A" w:rsidP="006A2B9A">
      <w:pPr>
        <w:jc w:val="center"/>
        <w:rPr>
          <w:rFonts w:ascii="华文中宋" w:eastAsia="华文中宋" w:hAnsi="华文中宋"/>
          <w:sz w:val="36"/>
          <w:szCs w:val="36"/>
        </w:rPr>
      </w:pPr>
      <w:r w:rsidRPr="00AF6E8C">
        <w:rPr>
          <w:rFonts w:ascii="华文中宋" w:eastAsia="华文中宋" w:hAnsi="华文中宋" w:hint="eastAsia"/>
          <w:sz w:val="36"/>
          <w:szCs w:val="36"/>
        </w:rPr>
        <w:lastRenderedPageBreak/>
        <w:t>考评打分说明</w:t>
      </w:r>
    </w:p>
    <w:p w:rsidR="006A2B9A" w:rsidRPr="00AF6E8C" w:rsidRDefault="006A2B9A" w:rsidP="006A2B9A">
      <w:pPr>
        <w:spacing w:line="240" w:lineRule="exact"/>
        <w:jc w:val="center"/>
        <w:rPr>
          <w:rFonts w:ascii="华文中宋" w:eastAsia="华文中宋" w:hAnsi="华文中宋"/>
          <w:sz w:val="36"/>
          <w:szCs w:val="36"/>
        </w:rPr>
      </w:pPr>
    </w:p>
    <w:p w:rsidR="006A2B9A" w:rsidRPr="00AF6E8C" w:rsidRDefault="00AD6B71" w:rsidP="00FF73F7">
      <w:pPr>
        <w:spacing w:line="320" w:lineRule="exact"/>
        <w:ind w:firstLineChars="200" w:firstLine="420"/>
        <w:rPr>
          <w:rFonts w:ascii="仿宋" w:eastAsia="仿宋" w:hAnsi="仿宋"/>
          <w:szCs w:val="21"/>
        </w:rPr>
      </w:pPr>
      <w:r w:rsidRPr="00AF6E8C">
        <w:rPr>
          <w:rFonts w:ascii="黑体" w:eastAsia="黑体" w:hint="eastAsia"/>
          <w:szCs w:val="21"/>
        </w:rPr>
        <w:t>一、党政重视支持。</w:t>
      </w:r>
      <w:r w:rsidR="006A2B9A" w:rsidRPr="00AF6E8C">
        <w:rPr>
          <w:rFonts w:ascii="仿宋" w:eastAsia="仿宋" w:hAnsi="仿宋" w:hint="eastAsia"/>
          <w:szCs w:val="21"/>
        </w:rPr>
        <w:t>创建工作未列入本级党建工作目标和达标评</w:t>
      </w:r>
      <w:proofErr w:type="gramStart"/>
      <w:r w:rsidR="006A2B9A" w:rsidRPr="00AF6E8C">
        <w:rPr>
          <w:rFonts w:ascii="仿宋" w:eastAsia="仿宋" w:hAnsi="仿宋" w:hint="eastAsia"/>
          <w:szCs w:val="21"/>
        </w:rPr>
        <w:t>先内容</w:t>
      </w:r>
      <w:proofErr w:type="gramEnd"/>
      <w:r w:rsidR="006A2B9A" w:rsidRPr="00AF6E8C">
        <w:rPr>
          <w:rFonts w:ascii="仿宋" w:eastAsia="仿宋" w:hAnsi="仿宋" w:hint="eastAsia"/>
          <w:szCs w:val="21"/>
        </w:rPr>
        <w:t>的，少一项扣1分。党组织研究工会工作少一次，扣1分。未建立与政府联席会议制度，此项不得分；未落实与政府联席会议制度，扣1分；未建立和落实与有关部门联席会议制度，扣1分。未按规定配备专职工会主席或副主席的，扣2分，未按规定落实待遇，扣1分。</w:t>
      </w:r>
    </w:p>
    <w:p w:rsidR="006A2B9A" w:rsidRPr="00AF6E8C" w:rsidRDefault="00AD6B71" w:rsidP="00FF73F7">
      <w:pPr>
        <w:spacing w:line="320" w:lineRule="exact"/>
        <w:ind w:firstLineChars="200" w:firstLine="420"/>
        <w:rPr>
          <w:rFonts w:ascii="仿宋" w:eastAsia="仿宋" w:hAnsi="仿宋"/>
          <w:szCs w:val="21"/>
        </w:rPr>
      </w:pPr>
      <w:r w:rsidRPr="00AF6E8C">
        <w:rPr>
          <w:rFonts w:ascii="黑体" w:eastAsia="黑体" w:hAnsi="黑体" w:hint="eastAsia"/>
          <w:szCs w:val="21"/>
        </w:rPr>
        <w:t>二、组织网络健全。</w:t>
      </w:r>
      <w:r w:rsidR="006A2B9A" w:rsidRPr="00AF6E8C">
        <w:rPr>
          <w:rFonts w:ascii="仿宋" w:eastAsia="仿宋" w:hAnsi="仿宋" w:hint="eastAsia"/>
          <w:szCs w:val="21"/>
        </w:rPr>
        <w:t>“小三级”工会组织及网络不健全，视情扣1-2分；本级未按时换届，扣1分；工会组织少一个扣0.5分。辖区内非公企业及其他组织建会率达不到规定要求，扣1分，低于90%扣2分。辖区内未建立灵活就业人员入会平台，扣1分；职工入会达不到规定要求，扣1分，低于90%扣2分。智慧工会网络不健全，视情扣1-2分；基层工会智慧平台建立率、会员实名制率低于95%，各扣1分；低于90%，各扣2分。APP推广宣传不力，视情扣1-2分；APP</w:t>
      </w:r>
      <w:proofErr w:type="gramStart"/>
      <w:r w:rsidR="006A2B9A" w:rsidRPr="00AF6E8C">
        <w:rPr>
          <w:rFonts w:ascii="仿宋" w:eastAsia="仿宋" w:hAnsi="仿宋" w:hint="eastAsia"/>
          <w:szCs w:val="21"/>
        </w:rPr>
        <w:t>下载率</w:t>
      </w:r>
      <w:proofErr w:type="gramEnd"/>
      <w:r w:rsidR="006A2B9A" w:rsidRPr="00AF6E8C">
        <w:rPr>
          <w:rFonts w:ascii="仿宋" w:eastAsia="仿宋" w:hAnsi="仿宋" w:hint="eastAsia"/>
          <w:szCs w:val="21"/>
        </w:rPr>
        <w:t>低于75%，扣1分；低于70%，扣2分。</w:t>
      </w:r>
    </w:p>
    <w:p w:rsidR="006A2B9A" w:rsidRPr="00AF6E8C" w:rsidRDefault="00AD6B71" w:rsidP="00FF73F7">
      <w:pPr>
        <w:spacing w:line="320" w:lineRule="exact"/>
        <w:ind w:firstLineChars="200" w:firstLine="420"/>
        <w:rPr>
          <w:rFonts w:ascii="仿宋" w:eastAsia="仿宋" w:hAnsi="仿宋"/>
          <w:szCs w:val="21"/>
        </w:rPr>
      </w:pPr>
      <w:r w:rsidRPr="00AF6E8C">
        <w:rPr>
          <w:rFonts w:ascii="黑体" w:eastAsia="黑体" w:hAnsi="黑体" w:hint="eastAsia"/>
          <w:szCs w:val="21"/>
        </w:rPr>
        <w:t>三、服务中心有力。</w:t>
      </w:r>
      <w:r w:rsidR="006A2B9A" w:rsidRPr="00AF6E8C">
        <w:rPr>
          <w:rFonts w:ascii="仿宋" w:eastAsia="仿宋" w:hAnsi="仿宋" w:hint="eastAsia"/>
          <w:szCs w:val="21"/>
        </w:rPr>
        <w:t>工会围绕中心、服务大局活动未开展，此项不得分；活动少一项扣1分。群众性文体活动，少一次扣人分；所属基层工会群众性文体活动开展率达不到80%，每下降5个百分点扣1分。职工思想教育活动不重视、不落实，视情扣1-2分。没按上级工会要求落实杭州工匠、各类先进、劳模培育和服务管理工作的，视情扣1-3分。</w:t>
      </w:r>
    </w:p>
    <w:p w:rsidR="006A2B9A" w:rsidRPr="00AF6E8C" w:rsidRDefault="00AD6B71" w:rsidP="00FF73F7">
      <w:pPr>
        <w:spacing w:line="320" w:lineRule="exact"/>
        <w:ind w:firstLineChars="200" w:firstLine="420"/>
        <w:rPr>
          <w:rFonts w:ascii="仿宋" w:eastAsia="仿宋" w:hAnsi="仿宋"/>
          <w:szCs w:val="21"/>
        </w:rPr>
      </w:pPr>
      <w:r w:rsidRPr="00AF6E8C">
        <w:rPr>
          <w:rFonts w:ascii="黑体" w:eastAsia="黑体" w:hAnsi="黑体" w:hint="eastAsia"/>
          <w:szCs w:val="21"/>
        </w:rPr>
        <w:t>四、维权帮扶到位。</w:t>
      </w:r>
      <w:r w:rsidR="006A2B9A" w:rsidRPr="00AF6E8C">
        <w:rPr>
          <w:rFonts w:ascii="仿宋" w:eastAsia="仿宋" w:hAnsi="仿宋" w:hint="eastAsia"/>
          <w:szCs w:val="21"/>
        </w:rPr>
        <w:t>辖区内企事业单位集体合同、工资专项集体合同、特殊权益保护专项集体合同签订率达不到规定要求的，各扣1分。本级未建立劳动调处机制，扣1分，发生劳动争议不能及时调处的扣1分；引发严重群体事件该项不得分。未开展“安康杯”劳动竞赛活动，扣1分；</w:t>
      </w:r>
      <w:r w:rsidR="00FF73F7" w:rsidRPr="00AF6E8C">
        <w:rPr>
          <w:rFonts w:ascii="仿宋" w:eastAsia="仿宋" w:hAnsi="仿宋" w:hint="eastAsia"/>
          <w:szCs w:val="21"/>
        </w:rPr>
        <w:t>2年内</w:t>
      </w:r>
      <w:r w:rsidR="006A2B9A" w:rsidRPr="00AF6E8C">
        <w:rPr>
          <w:rFonts w:ascii="仿宋" w:eastAsia="仿宋" w:hAnsi="仿宋" w:hint="eastAsia"/>
          <w:szCs w:val="21"/>
        </w:rPr>
        <w:t>辖区</w:t>
      </w:r>
      <w:r w:rsidR="00FF73F7" w:rsidRPr="00AF6E8C">
        <w:rPr>
          <w:rFonts w:ascii="仿宋" w:eastAsia="仿宋" w:hAnsi="仿宋" w:hint="eastAsia"/>
          <w:szCs w:val="21"/>
        </w:rPr>
        <w:t>发生人员死亡生产安全事故，</w:t>
      </w:r>
      <w:r w:rsidR="006A2B9A" w:rsidRPr="00AF6E8C">
        <w:rPr>
          <w:rFonts w:ascii="仿宋" w:eastAsia="仿宋" w:hAnsi="仿宋" w:hint="eastAsia"/>
          <w:szCs w:val="21"/>
        </w:rPr>
        <w:t>该项不得分。工会普惠政策宣传不落实、不到位，扣2分；未建立困难职工动态管理和</w:t>
      </w:r>
      <w:r w:rsidR="00FF73F7" w:rsidRPr="00AF6E8C">
        <w:rPr>
          <w:rFonts w:ascii="仿宋" w:eastAsia="仿宋" w:hAnsi="仿宋" w:hint="eastAsia"/>
          <w:szCs w:val="21"/>
        </w:rPr>
        <w:t>分级</w:t>
      </w:r>
      <w:r w:rsidR="006A2B9A" w:rsidRPr="00AF6E8C">
        <w:rPr>
          <w:rFonts w:ascii="仿宋" w:eastAsia="仿宋" w:hAnsi="仿宋" w:hint="eastAsia"/>
          <w:szCs w:val="21"/>
        </w:rPr>
        <w:t>帮扶机制，扣2分；送温暖、“春风行动”等工作不落实，视情扣1-2分。辖区内企业职代会和厂务公开建制率达不到95%，各扣1分；达不到90%，各扣1.5分。</w:t>
      </w:r>
      <w:r w:rsidR="006A2B9A" w:rsidRPr="00AF6E8C">
        <w:rPr>
          <w:rFonts w:ascii="仿宋" w:eastAsia="仿宋" w:hAnsi="仿宋"/>
          <w:szCs w:val="21"/>
        </w:rPr>
        <w:t xml:space="preserve"> </w:t>
      </w:r>
    </w:p>
    <w:p w:rsidR="006A2B9A" w:rsidRPr="00AF6E8C" w:rsidRDefault="00AD6B71" w:rsidP="00FF73F7">
      <w:pPr>
        <w:spacing w:line="320" w:lineRule="exact"/>
        <w:ind w:firstLineChars="200" w:firstLine="420"/>
        <w:rPr>
          <w:rFonts w:ascii="仿宋" w:eastAsia="仿宋" w:hAnsi="仿宋"/>
          <w:spacing w:val="-4"/>
          <w:szCs w:val="21"/>
        </w:rPr>
      </w:pPr>
      <w:r w:rsidRPr="00AF6E8C">
        <w:rPr>
          <w:rFonts w:ascii="黑体" w:eastAsia="黑体" w:hAnsi="黑体" w:hint="eastAsia"/>
          <w:szCs w:val="21"/>
        </w:rPr>
        <w:t>五、基层工会满意。</w:t>
      </w:r>
      <w:r w:rsidR="006A2B9A" w:rsidRPr="00AF6E8C">
        <w:rPr>
          <w:rFonts w:ascii="仿宋" w:eastAsia="仿宋" w:hAnsi="仿宋" w:hint="eastAsia"/>
          <w:spacing w:val="-4"/>
          <w:szCs w:val="21"/>
        </w:rPr>
        <w:t>指导所属基层工会职工之家创建活动不力，视情扣1-2分；开展率和达标率达不到规定要求，各扣1分。未按要求开展工会干部教育培训的，扣1-2分，未对基层工会干部进行考核管理的，扣1-2分。上级工会不能依法代行维权的，视情扣1-3分。未按上级要求建立职工就业援助、医疗互助、会员意外伤害保险、女职工关爱行动等服务职工长效机制的，每项扣1分。基层工会及会员满意率达不到规定要求，每下降一个百分点扣1分。</w:t>
      </w:r>
    </w:p>
    <w:p w:rsidR="006A2B9A" w:rsidRPr="00AF6E8C" w:rsidRDefault="006A2B9A" w:rsidP="00FF73F7">
      <w:pPr>
        <w:spacing w:line="320" w:lineRule="exact"/>
        <w:ind w:firstLineChars="200" w:firstLine="420"/>
        <w:rPr>
          <w:rFonts w:ascii="仿宋" w:eastAsia="仿宋" w:hAnsi="仿宋"/>
          <w:szCs w:val="21"/>
        </w:rPr>
      </w:pPr>
      <w:r w:rsidRPr="00AF6E8C">
        <w:rPr>
          <w:rFonts w:ascii="黑体" w:eastAsia="黑体" w:hAnsi="黑体" w:hint="eastAsia"/>
          <w:szCs w:val="21"/>
        </w:rPr>
        <w:t>六、自身建设过硬</w:t>
      </w:r>
      <w:r w:rsidR="00AD6B71" w:rsidRPr="00AF6E8C">
        <w:rPr>
          <w:rFonts w:ascii="黑体" w:eastAsia="黑体" w:hAnsi="黑体" w:hint="eastAsia"/>
          <w:szCs w:val="21"/>
        </w:rPr>
        <w:t>。</w:t>
      </w:r>
      <w:r w:rsidRPr="00AF6E8C">
        <w:rPr>
          <w:rFonts w:ascii="仿宋" w:eastAsia="仿宋" w:hAnsi="仿宋" w:hint="eastAsia"/>
          <w:szCs w:val="21"/>
        </w:rPr>
        <w:t>本级工会无相应的阵地和职工活动场所，视情扣1-2分；“六有”要求每少一项，扣0.5分。工会牌子、工会概况、组织网络、工作职责等未上墙和台</w:t>
      </w:r>
      <w:proofErr w:type="gramStart"/>
      <w:r w:rsidRPr="00AF6E8C">
        <w:rPr>
          <w:rFonts w:ascii="仿宋" w:eastAsia="仿宋" w:hAnsi="仿宋" w:hint="eastAsia"/>
          <w:szCs w:val="21"/>
        </w:rPr>
        <w:t>账资料</w:t>
      </w:r>
      <w:proofErr w:type="gramEnd"/>
      <w:r w:rsidRPr="00AF6E8C">
        <w:rPr>
          <w:rFonts w:ascii="仿宋" w:eastAsia="仿宋" w:hAnsi="仿宋" w:hint="eastAsia"/>
          <w:szCs w:val="21"/>
        </w:rPr>
        <w:t>不全，缺一项扣0.5分；本级未实施和落实“双亮”扣1分，基层工会“双亮”开展率低于90%扣1分。本级未独立建账、未落实“一支笔”审批，各扣1分；违反财务使用管理规定，</w:t>
      </w:r>
      <w:proofErr w:type="gramStart"/>
      <w:r w:rsidRPr="00AF6E8C">
        <w:rPr>
          <w:rFonts w:ascii="仿宋" w:eastAsia="仿宋" w:hAnsi="仿宋" w:hint="eastAsia"/>
          <w:szCs w:val="21"/>
        </w:rPr>
        <w:t>视严重</w:t>
      </w:r>
      <w:proofErr w:type="gramEnd"/>
      <w:r w:rsidRPr="00AF6E8C">
        <w:rPr>
          <w:rFonts w:ascii="仿宋" w:eastAsia="仿宋" w:hAnsi="仿宋" w:hint="eastAsia"/>
          <w:szCs w:val="21"/>
        </w:rPr>
        <w:t>程度扣分；对下审计未达到规定要求，扣1分。本级及基层工会未建立和落实会员代表大会制度及代表常任制，视情扣1-2分。本级未实行会务公开、开展会员评家活动，各扣1分；基层单位开展率低于95%，各扣1分。</w:t>
      </w:r>
    </w:p>
    <w:p w:rsidR="006A2B9A" w:rsidRPr="00AF6E8C" w:rsidRDefault="006A2B9A" w:rsidP="00FF73F7">
      <w:pPr>
        <w:spacing w:line="320" w:lineRule="exact"/>
        <w:ind w:firstLineChars="200" w:firstLine="420"/>
        <w:jc w:val="left"/>
        <w:rPr>
          <w:rFonts w:ascii="仿宋" w:eastAsia="仿宋" w:hAnsi="仿宋"/>
          <w:szCs w:val="21"/>
        </w:rPr>
      </w:pPr>
      <w:r w:rsidRPr="00AF6E8C">
        <w:rPr>
          <w:rFonts w:ascii="黑体" w:eastAsia="黑体" w:hAnsi="黑体" w:hint="eastAsia"/>
          <w:szCs w:val="21"/>
        </w:rPr>
        <w:t>七、</w:t>
      </w:r>
      <w:r w:rsidRPr="00AF6E8C">
        <w:rPr>
          <w:rFonts w:ascii="黑体" w:eastAsia="黑体" w:hAnsi="黑体" w:hint="eastAsia"/>
          <w:b/>
          <w:bCs/>
          <w:szCs w:val="21"/>
        </w:rPr>
        <w:t>加分项：</w:t>
      </w:r>
      <w:r w:rsidRPr="00AF6E8C">
        <w:rPr>
          <w:rFonts w:ascii="仿宋" w:eastAsia="仿宋" w:hAnsi="仿宋" w:hint="eastAsia"/>
          <w:szCs w:val="21"/>
        </w:rPr>
        <w:t>特色工作是指本级工会长期坚持的有地方特色的受职工群众欢迎的工会工作；创新工作是指本级工会原创的在全市有推广价值的工作，或受到市级以上工会肯定并予以推广的，视情给予加1-5分。</w:t>
      </w:r>
    </w:p>
    <w:p w:rsidR="006A2B9A" w:rsidRPr="00AF6E8C" w:rsidRDefault="006A2B9A" w:rsidP="00FF73F7">
      <w:pPr>
        <w:spacing w:line="320" w:lineRule="exact"/>
        <w:ind w:firstLineChars="200" w:firstLine="420"/>
        <w:jc w:val="left"/>
        <w:rPr>
          <w:rFonts w:ascii="仿宋" w:eastAsia="仿宋" w:hAnsi="仿宋"/>
          <w:szCs w:val="21"/>
        </w:rPr>
      </w:pPr>
      <w:r w:rsidRPr="00AF6E8C">
        <w:rPr>
          <w:rFonts w:ascii="黑体" w:eastAsia="黑体" w:hAnsi="黑体" w:hint="eastAsia"/>
          <w:szCs w:val="21"/>
        </w:rPr>
        <w:t>八、</w:t>
      </w:r>
      <w:r w:rsidRPr="00AF6E8C">
        <w:rPr>
          <w:rFonts w:ascii="仿宋" w:eastAsia="仿宋" w:hAnsi="仿宋" w:hint="eastAsia"/>
          <w:szCs w:val="21"/>
        </w:rPr>
        <w:t>当年辖区内单位有重大安全事故的，发生重大群体性上访事件的，所属基层工会和会员满意率未达到90%，考核总分未到达95分以上的，均不能申报市级示范“职工之家”。每小项分值扣完为止，不扣负分。</w:t>
      </w:r>
    </w:p>
    <w:p w:rsidR="00AD6B71" w:rsidRPr="00AF6E8C" w:rsidRDefault="00AD6B71" w:rsidP="006A2B9A">
      <w:pPr>
        <w:spacing w:line="280" w:lineRule="exact"/>
        <w:ind w:firstLineChars="200" w:firstLine="420"/>
        <w:jc w:val="left"/>
        <w:rPr>
          <w:rFonts w:ascii="仿宋" w:eastAsia="仿宋" w:hAnsi="仿宋"/>
          <w:szCs w:val="21"/>
        </w:rPr>
      </w:pPr>
    </w:p>
    <w:p w:rsidR="00AD6B71" w:rsidRPr="00AF6E8C" w:rsidRDefault="00AD6B71" w:rsidP="006A2B9A">
      <w:pPr>
        <w:spacing w:line="280" w:lineRule="exact"/>
        <w:ind w:firstLineChars="200" w:firstLine="420"/>
        <w:jc w:val="left"/>
        <w:rPr>
          <w:rFonts w:ascii="仿宋" w:eastAsia="仿宋" w:hAnsi="仿宋"/>
          <w:szCs w:val="21"/>
        </w:rPr>
      </w:pPr>
    </w:p>
    <w:p w:rsidR="006A2B9A" w:rsidRPr="00AF6E8C" w:rsidRDefault="006A2B9A" w:rsidP="006A2B9A">
      <w:pPr>
        <w:spacing w:line="360" w:lineRule="auto"/>
        <w:jc w:val="center"/>
        <w:rPr>
          <w:rFonts w:ascii="方正小标宋简体" w:eastAsia="方正小标宋简体" w:hAnsi="华文中宋"/>
          <w:b/>
          <w:w w:val="97"/>
          <w:sz w:val="36"/>
          <w:szCs w:val="36"/>
        </w:rPr>
      </w:pPr>
      <w:r w:rsidRPr="00AF6E8C">
        <w:rPr>
          <w:rFonts w:ascii="方正小标宋简体" w:eastAsiaTheme="minorEastAsia" w:hAnsi="华文中宋" w:hint="eastAsia"/>
          <w:b/>
          <w:w w:val="97"/>
          <w:sz w:val="36"/>
          <w:szCs w:val="36"/>
        </w:rPr>
        <w:lastRenderedPageBreak/>
        <w:t>区域（行业）</w:t>
      </w:r>
      <w:proofErr w:type="gramStart"/>
      <w:r w:rsidR="0012010F" w:rsidRPr="00AF6E8C">
        <w:rPr>
          <w:rFonts w:ascii="方正小标宋简体" w:eastAsiaTheme="minorEastAsia" w:hAnsi="华文中宋" w:hint="eastAsia"/>
          <w:b/>
          <w:w w:val="97"/>
          <w:sz w:val="36"/>
          <w:szCs w:val="36"/>
        </w:rPr>
        <w:t>性</w:t>
      </w:r>
      <w:r w:rsidRPr="00AF6E8C">
        <w:rPr>
          <w:rFonts w:ascii="方正小标宋简体" w:eastAsiaTheme="minorEastAsia" w:hAnsi="华文中宋" w:hint="eastAsia"/>
          <w:b/>
          <w:w w:val="97"/>
          <w:sz w:val="36"/>
          <w:szCs w:val="36"/>
        </w:rPr>
        <w:t>基联会</w:t>
      </w:r>
      <w:proofErr w:type="gramEnd"/>
      <w:r w:rsidRPr="00AF6E8C">
        <w:rPr>
          <w:rFonts w:ascii="宋体" w:hAnsi="宋体" w:cs="宋体" w:hint="eastAsia"/>
          <w:b/>
          <w:w w:val="97"/>
          <w:sz w:val="36"/>
          <w:szCs w:val="36"/>
        </w:rPr>
        <w:t>示范</w:t>
      </w:r>
      <w:r w:rsidRPr="00AF6E8C">
        <w:rPr>
          <w:rFonts w:eastAsia="方正小标宋简体"/>
          <w:b/>
          <w:w w:val="97"/>
          <w:sz w:val="36"/>
          <w:szCs w:val="36"/>
        </w:rPr>
        <w:t>“</w:t>
      </w:r>
      <w:r w:rsidRPr="00AF6E8C">
        <w:rPr>
          <w:rFonts w:ascii="宋体" w:hAnsi="宋体" w:cs="宋体" w:hint="eastAsia"/>
          <w:b/>
          <w:w w:val="97"/>
          <w:sz w:val="36"/>
          <w:szCs w:val="36"/>
        </w:rPr>
        <w:t>职工之家</w:t>
      </w:r>
      <w:r w:rsidRPr="00AF6E8C">
        <w:rPr>
          <w:rFonts w:eastAsia="方正小标宋简体"/>
          <w:b/>
          <w:w w:val="97"/>
          <w:sz w:val="36"/>
          <w:szCs w:val="36"/>
        </w:rPr>
        <w:t>”</w:t>
      </w:r>
      <w:r w:rsidRPr="00AF6E8C">
        <w:rPr>
          <w:rFonts w:ascii="宋体" w:hAnsi="宋体" w:cs="宋体" w:hint="eastAsia"/>
          <w:b/>
          <w:w w:val="97"/>
          <w:sz w:val="36"/>
          <w:szCs w:val="36"/>
        </w:rPr>
        <w:t>考评细则</w:t>
      </w:r>
    </w:p>
    <w:tbl>
      <w:tblPr>
        <w:tblW w:w="884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7"/>
        <w:gridCol w:w="5954"/>
        <w:gridCol w:w="709"/>
        <w:gridCol w:w="708"/>
        <w:gridCol w:w="709"/>
      </w:tblGrid>
      <w:tr w:rsidR="00AF6E8C" w:rsidRPr="00021CA4" w:rsidTr="006A2B9A">
        <w:trPr>
          <w:trHeight w:val="512"/>
        </w:trPr>
        <w:tc>
          <w:tcPr>
            <w:tcW w:w="767" w:type="dxa"/>
            <w:tcBorders>
              <w:top w:val="single" w:sz="4" w:space="0" w:color="auto"/>
              <w:left w:val="single" w:sz="4" w:space="0" w:color="auto"/>
              <w:bottom w:val="single" w:sz="4" w:space="0" w:color="auto"/>
              <w:right w:val="single" w:sz="4" w:space="0" w:color="auto"/>
            </w:tcBorders>
            <w:vAlign w:val="center"/>
          </w:tcPr>
          <w:p w:rsidR="006A2B9A" w:rsidRPr="00021CA4" w:rsidRDefault="006A2B9A" w:rsidP="00021CA4">
            <w:pPr>
              <w:spacing w:line="240" w:lineRule="exact"/>
              <w:rPr>
                <w:rFonts w:ascii="仿宋" w:eastAsia="仿宋" w:hAnsi="仿宋"/>
                <w:b/>
                <w:szCs w:val="21"/>
              </w:rPr>
            </w:pPr>
            <w:r w:rsidRPr="00021CA4">
              <w:rPr>
                <w:rFonts w:ascii="仿宋" w:eastAsia="仿宋" w:hAnsi="仿宋" w:hint="eastAsia"/>
                <w:b/>
                <w:szCs w:val="21"/>
              </w:rPr>
              <w:t>内容</w:t>
            </w: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021CA4" w:rsidRDefault="0012010F" w:rsidP="00021CA4">
            <w:pPr>
              <w:spacing w:line="240" w:lineRule="exact"/>
              <w:rPr>
                <w:rFonts w:ascii="仿宋" w:eastAsia="仿宋" w:hAnsi="仿宋"/>
                <w:b/>
                <w:szCs w:val="21"/>
              </w:rPr>
            </w:pPr>
            <w:r w:rsidRPr="00021CA4">
              <w:rPr>
                <w:rFonts w:ascii="仿宋" w:eastAsia="仿宋" w:hAnsi="仿宋" w:cs="黑体" w:hint="eastAsia"/>
                <w:b/>
              </w:rPr>
              <w:t>考评内容及基本要求</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021CA4" w:rsidRDefault="006A2B9A" w:rsidP="00021CA4">
            <w:pPr>
              <w:spacing w:line="240" w:lineRule="exact"/>
              <w:rPr>
                <w:rFonts w:ascii="仿宋" w:eastAsia="仿宋" w:hAnsi="仿宋"/>
                <w:b/>
                <w:spacing w:val="-10"/>
                <w:szCs w:val="21"/>
              </w:rPr>
            </w:pPr>
            <w:r w:rsidRPr="00021CA4">
              <w:rPr>
                <w:rFonts w:ascii="仿宋" w:eastAsia="仿宋" w:hAnsi="仿宋" w:hint="eastAsia"/>
                <w:b/>
                <w:spacing w:val="-10"/>
                <w:szCs w:val="21"/>
              </w:rPr>
              <w:t>分值</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021CA4" w:rsidRDefault="006A2B9A" w:rsidP="00021CA4">
            <w:pPr>
              <w:spacing w:line="240" w:lineRule="exact"/>
              <w:ind w:left="81" w:hangingChars="50" w:hanging="81"/>
              <w:rPr>
                <w:rFonts w:ascii="仿宋" w:eastAsia="仿宋" w:hAnsi="仿宋"/>
                <w:b/>
                <w:spacing w:val="-24"/>
                <w:szCs w:val="21"/>
              </w:rPr>
            </w:pPr>
            <w:r w:rsidRPr="00021CA4">
              <w:rPr>
                <w:rFonts w:ascii="仿宋" w:eastAsia="仿宋" w:hAnsi="仿宋" w:hint="eastAsia"/>
                <w:b/>
                <w:spacing w:val="-24"/>
                <w:szCs w:val="21"/>
              </w:rPr>
              <w:t>自评分</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021CA4" w:rsidRDefault="006A2B9A" w:rsidP="00021CA4">
            <w:pPr>
              <w:spacing w:line="240" w:lineRule="exact"/>
              <w:rPr>
                <w:rFonts w:ascii="仿宋" w:eastAsia="仿宋" w:hAnsi="仿宋"/>
                <w:b/>
                <w:spacing w:val="-24"/>
                <w:szCs w:val="21"/>
              </w:rPr>
            </w:pPr>
            <w:r w:rsidRPr="00021CA4">
              <w:rPr>
                <w:rFonts w:ascii="仿宋" w:eastAsia="仿宋" w:hAnsi="仿宋" w:hint="eastAsia"/>
                <w:b/>
                <w:spacing w:val="-24"/>
                <w:szCs w:val="21"/>
              </w:rPr>
              <w:t>考评分</w:t>
            </w:r>
          </w:p>
        </w:tc>
      </w:tr>
      <w:tr w:rsidR="00AF6E8C" w:rsidRPr="00AF6E8C" w:rsidTr="006A2B9A">
        <w:trPr>
          <w:cantSplit/>
          <w:trHeight w:val="283"/>
        </w:trPr>
        <w:tc>
          <w:tcPr>
            <w:tcW w:w="767" w:type="dxa"/>
            <w:vMerge w:val="restart"/>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党政重视支持</w:t>
            </w: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10分</w:t>
            </w: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创建工作列入区域（行业）或单位党建工作和考核内容。</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283"/>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区域（行业）或单位党组织每年专题研究工会工作不少于一次。</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283"/>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行政支持工会工作，提供工会活动必要的场地、时间等。</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283"/>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按照规定配合专职工会干部，工会干部落实相应待遇。</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97"/>
        </w:trPr>
        <w:tc>
          <w:tcPr>
            <w:tcW w:w="767" w:type="dxa"/>
            <w:vMerge w:val="restart"/>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制度</w:t>
            </w: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机制完善</w:t>
            </w:r>
          </w:p>
          <w:p w:rsidR="006A2B9A" w:rsidRPr="00AF6E8C" w:rsidRDefault="006A2B9A" w:rsidP="00565EBA">
            <w:pPr>
              <w:spacing w:line="100" w:lineRule="exact"/>
              <w:rPr>
                <w:rFonts w:ascii="仿宋" w:eastAsia="仿宋" w:hAnsi="仿宋"/>
                <w:szCs w:val="21"/>
              </w:rPr>
            </w:pPr>
          </w:p>
          <w:p w:rsidR="006A2B9A" w:rsidRPr="00AF6E8C" w:rsidRDefault="006A2B9A" w:rsidP="00565EBA">
            <w:pPr>
              <w:spacing w:line="240" w:lineRule="exact"/>
              <w:rPr>
                <w:rFonts w:ascii="仿宋" w:eastAsia="仿宋" w:hAnsi="仿宋"/>
                <w:szCs w:val="21"/>
              </w:rPr>
            </w:pPr>
            <w:r w:rsidRPr="00AF6E8C">
              <w:rPr>
                <w:rFonts w:ascii="仿宋" w:eastAsia="仿宋" w:hAnsi="仿宋"/>
                <w:szCs w:val="21"/>
              </w:rPr>
              <w:t>2</w:t>
            </w:r>
            <w:r w:rsidRPr="00AF6E8C">
              <w:rPr>
                <w:rFonts w:ascii="仿宋" w:eastAsia="仿宋" w:hAnsi="仿宋" w:hint="eastAsia"/>
                <w:szCs w:val="21"/>
              </w:rPr>
              <w:t>0分</w:t>
            </w: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工会组织网络架构清晰，制度机制完善，区域（行业）内工会（单位）形成组织同建、资源共享、活动联办、经验互学、建设共</w:t>
            </w:r>
            <w:proofErr w:type="gramStart"/>
            <w:r w:rsidRPr="00AF6E8C">
              <w:rPr>
                <w:rFonts w:ascii="仿宋" w:eastAsia="仿宋" w:hAnsi="仿宋" w:hint="eastAsia"/>
                <w:szCs w:val="21"/>
              </w:rPr>
              <w:t>推工作</w:t>
            </w:r>
            <w:proofErr w:type="gramEnd"/>
            <w:r w:rsidRPr="00AF6E8C">
              <w:rPr>
                <w:rFonts w:ascii="仿宋" w:eastAsia="仿宋" w:hAnsi="仿宋" w:hint="eastAsia"/>
                <w:szCs w:val="21"/>
              </w:rPr>
              <w:t>格局。</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8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区域（行业）工会工作年度有计划、平时有落实，年度有总结；对所属工会（单位）年初有布置、平时有指导、</w:t>
            </w:r>
            <w:proofErr w:type="gramStart"/>
            <w:r w:rsidRPr="00AF6E8C">
              <w:rPr>
                <w:rFonts w:ascii="仿宋" w:eastAsia="仿宋" w:hAnsi="仿宋" w:hint="eastAsia"/>
                <w:szCs w:val="21"/>
              </w:rPr>
              <w:t>定期有</w:t>
            </w:r>
            <w:proofErr w:type="gramEnd"/>
            <w:r w:rsidRPr="00AF6E8C">
              <w:rPr>
                <w:rFonts w:ascii="仿宋" w:eastAsia="仿宋" w:hAnsi="仿宋" w:hint="eastAsia"/>
                <w:szCs w:val="21"/>
              </w:rPr>
              <w:t>检查、年终有讲评。台</w:t>
            </w:r>
            <w:proofErr w:type="gramStart"/>
            <w:r w:rsidRPr="00AF6E8C">
              <w:rPr>
                <w:rFonts w:ascii="仿宋" w:eastAsia="仿宋" w:hAnsi="仿宋" w:hint="eastAsia"/>
                <w:szCs w:val="21"/>
              </w:rPr>
              <w:t>账资料</w:t>
            </w:r>
            <w:proofErr w:type="gramEnd"/>
            <w:r w:rsidRPr="00AF6E8C">
              <w:rPr>
                <w:rFonts w:ascii="仿宋" w:eastAsia="仿宋" w:hAnsi="仿宋" w:hint="eastAsia"/>
                <w:szCs w:val="21"/>
              </w:rPr>
              <w:t>齐全。</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8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区域（行业）工会独立建账，工会经费收缴使用管理规范，无违纪问题。落实对下级工会经费管理使用监督和审计制度。</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8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建立区域（行业）</w:t>
            </w:r>
            <w:proofErr w:type="gramStart"/>
            <w:r w:rsidRPr="00AF6E8C">
              <w:rPr>
                <w:rFonts w:ascii="仿宋" w:eastAsia="仿宋" w:hAnsi="仿宋" w:hint="eastAsia"/>
                <w:szCs w:val="21"/>
              </w:rPr>
              <w:t>性职工</w:t>
            </w:r>
            <w:proofErr w:type="gramEnd"/>
            <w:r w:rsidRPr="00AF6E8C">
              <w:rPr>
                <w:rFonts w:ascii="仿宋" w:eastAsia="仿宋" w:hAnsi="仿宋" w:hint="eastAsia"/>
                <w:szCs w:val="21"/>
              </w:rPr>
              <w:t>代表大会等民主管理制度，操作程序规范，各项职权落实。指导下级单位做好民主管理工作。</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8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917F3">
            <w:pPr>
              <w:spacing w:line="220" w:lineRule="exact"/>
              <w:rPr>
                <w:rFonts w:ascii="仿宋" w:eastAsia="仿宋" w:hAnsi="仿宋"/>
                <w:szCs w:val="21"/>
              </w:rPr>
            </w:pPr>
            <w:r w:rsidRPr="00AF6E8C">
              <w:rPr>
                <w:rFonts w:ascii="仿宋" w:eastAsia="仿宋" w:hAnsi="仿宋" w:hint="eastAsia"/>
                <w:szCs w:val="21"/>
              </w:rPr>
              <w:t>区域（行业）及所属基层工会职工医疗互助、会员意外伤害保障、困难职工动态管理和</w:t>
            </w:r>
            <w:r w:rsidR="00FF73F7" w:rsidRPr="00AF6E8C">
              <w:rPr>
                <w:rFonts w:ascii="仿宋" w:eastAsia="仿宋" w:hAnsi="仿宋" w:hint="eastAsia"/>
                <w:szCs w:val="21"/>
              </w:rPr>
              <w:t>分级</w:t>
            </w:r>
            <w:r w:rsidRPr="00AF6E8C">
              <w:rPr>
                <w:rFonts w:ascii="仿宋" w:eastAsia="仿宋" w:hAnsi="仿宋" w:hint="eastAsia"/>
                <w:szCs w:val="21"/>
              </w:rPr>
              <w:t>帮扶救助等服务机制健全。</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515"/>
        </w:trPr>
        <w:tc>
          <w:tcPr>
            <w:tcW w:w="767" w:type="dxa"/>
            <w:vMerge w:val="restart"/>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维权</w:t>
            </w: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帮扶到位</w:t>
            </w:r>
          </w:p>
          <w:p w:rsidR="006A2B9A" w:rsidRPr="00AF6E8C" w:rsidRDefault="006A2B9A" w:rsidP="00565EBA">
            <w:pPr>
              <w:spacing w:line="100" w:lineRule="exact"/>
              <w:rPr>
                <w:rFonts w:ascii="仿宋" w:eastAsia="仿宋" w:hAnsi="仿宋"/>
                <w:szCs w:val="21"/>
              </w:rPr>
            </w:pPr>
          </w:p>
          <w:p w:rsidR="006A2B9A" w:rsidRPr="00AF6E8C" w:rsidRDefault="006A2B9A" w:rsidP="00565EBA">
            <w:pPr>
              <w:spacing w:line="240" w:lineRule="exact"/>
              <w:rPr>
                <w:rFonts w:ascii="仿宋" w:eastAsia="仿宋" w:hAnsi="仿宋"/>
                <w:szCs w:val="21"/>
              </w:rPr>
            </w:pPr>
            <w:r w:rsidRPr="00AF6E8C">
              <w:rPr>
                <w:rFonts w:ascii="仿宋" w:eastAsia="仿宋" w:hAnsi="仿宋"/>
                <w:szCs w:val="21"/>
              </w:rPr>
              <w:t>2</w:t>
            </w:r>
            <w:r w:rsidRPr="00AF6E8C">
              <w:rPr>
                <w:rFonts w:ascii="仿宋" w:eastAsia="仿宋" w:hAnsi="仿宋" w:hint="eastAsia"/>
                <w:szCs w:val="21"/>
              </w:rPr>
              <w:t>0分</w:t>
            </w: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建立区域（行业）性平等协商机制。按规定签订集体合同和各类专项集体合同，指导帮助职工签订劳动合同。</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67"/>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pacing w:val="-14"/>
                <w:szCs w:val="21"/>
              </w:rPr>
              <w:t>开展“安康杯”竞赛和</w:t>
            </w:r>
            <w:r w:rsidRPr="00AF6E8C">
              <w:rPr>
                <w:rFonts w:ascii="仿宋" w:eastAsia="仿宋" w:hAnsi="仿宋" w:hint="eastAsia"/>
                <w:szCs w:val="21"/>
              </w:rPr>
              <w:t>法律宣传服务活动，依法维护职工合法权益和女职工特殊权益，参与并妥善解决劳动争议。</w:t>
            </w:r>
            <w:r w:rsidR="00FF73F7" w:rsidRPr="00AF6E8C">
              <w:rPr>
                <w:rFonts w:ascii="仿宋" w:eastAsia="仿宋" w:hAnsi="仿宋" w:hint="eastAsia"/>
                <w:szCs w:val="21"/>
              </w:rPr>
              <w:t>无人员死亡生产安全事故。</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sz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55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做好“春风行动”</w:t>
            </w:r>
            <w:r w:rsidR="00FF73F7" w:rsidRPr="00AF6E8C">
              <w:rPr>
                <w:rFonts w:ascii="仿宋" w:eastAsia="仿宋" w:hAnsi="仿宋" w:hint="eastAsia"/>
                <w:szCs w:val="21"/>
              </w:rPr>
              <w:t>金秋助学、特殊疾病救助</w:t>
            </w:r>
            <w:r w:rsidRPr="00AF6E8C">
              <w:rPr>
                <w:rFonts w:ascii="仿宋" w:eastAsia="仿宋" w:hAnsi="仿宋" w:hint="eastAsia"/>
                <w:szCs w:val="21"/>
              </w:rPr>
              <w:t>及困难职工帮扶救助工作，开展送清凉、送温暖、送岗位、</w:t>
            </w:r>
            <w:proofErr w:type="gramStart"/>
            <w:r w:rsidRPr="00AF6E8C">
              <w:rPr>
                <w:rFonts w:ascii="仿宋" w:eastAsia="仿宋" w:hAnsi="仿宋" w:hint="eastAsia"/>
                <w:szCs w:val="21"/>
              </w:rPr>
              <w:t>送培训</w:t>
            </w:r>
            <w:proofErr w:type="gramEnd"/>
            <w:r w:rsidRPr="00AF6E8C">
              <w:rPr>
                <w:rFonts w:ascii="仿宋" w:eastAsia="仿宋" w:hAnsi="仿宋" w:hint="eastAsia"/>
                <w:szCs w:val="21"/>
              </w:rPr>
              <w:t>等服务活动。</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8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开展医疗互助、会员意外伤害保障、女职工关爱行动等政策宣传活动。医疗互助参与率85</w:t>
            </w:r>
            <w:r w:rsidRPr="00AF6E8C">
              <w:rPr>
                <w:rFonts w:ascii="仿宋" w:eastAsia="仿宋" w:hAnsi="仿宋"/>
                <w:szCs w:val="21"/>
              </w:rPr>
              <w:t>%</w:t>
            </w:r>
            <w:r w:rsidRPr="00AF6E8C">
              <w:rPr>
                <w:rFonts w:ascii="仿宋" w:eastAsia="仿宋" w:hAnsi="仿宋" w:hint="eastAsia"/>
                <w:szCs w:val="21"/>
              </w:rPr>
              <w:t>以上，落实普惠补助。</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4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建设和管理好“爱心驿站”、“妈咪暖心小屋”等服务设施。</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80"/>
        </w:trPr>
        <w:tc>
          <w:tcPr>
            <w:tcW w:w="767" w:type="dxa"/>
            <w:vMerge w:val="restart"/>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工会活动</w:t>
            </w: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经常</w:t>
            </w:r>
          </w:p>
          <w:p w:rsidR="006A2B9A" w:rsidRPr="00AF6E8C" w:rsidRDefault="006A2B9A" w:rsidP="00565EBA">
            <w:pPr>
              <w:spacing w:line="100" w:lineRule="exact"/>
              <w:rPr>
                <w:rFonts w:ascii="仿宋" w:eastAsia="仿宋" w:hAnsi="仿宋"/>
                <w:szCs w:val="21"/>
              </w:rPr>
            </w:pP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20分</w:t>
            </w: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FF73F7">
            <w:pPr>
              <w:spacing w:line="240" w:lineRule="exact"/>
              <w:rPr>
                <w:rFonts w:ascii="仿宋" w:eastAsia="仿宋" w:hAnsi="仿宋"/>
                <w:szCs w:val="21"/>
              </w:rPr>
            </w:pPr>
            <w:r w:rsidRPr="00AF6E8C">
              <w:rPr>
                <w:rFonts w:ascii="仿宋" w:eastAsia="仿宋" w:hAnsi="仿宋" w:hint="eastAsia"/>
                <w:szCs w:val="21"/>
              </w:rPr>
              <w:t>建立区域（行业）</w:t>
            </w:r>
            <w:proofErr w:type="gramStart"/>
            <w:r w:rsidRPr="00AF6E8C">
              <w:rPr>
                <w:rFonts w:ascii="仿宋" w:eastAsia="仿宋" w:hAnsi="仿宋" w:hint="eastAsia"/>
                <w:szCs w:val="21"/>
              </w:rPr>
              <w:t>性职工</w:t>
            </w:r>
            <w:proofErr w:type="gramEnd"/>
            <w:r w:rsidRPr="00AF6E8C">
              <w:rPr>
                <w:rFonts w:ascii="仿宋" w:eastAsia="仿宋" w:hAnsi="仿宋" w:hint="eastAsia"/>
                <w:szCs w:val="21"/>
              </w:rPr>
              <w:t>活动中心等场所和工会宣传教育阵地，每年组织各类文体活动不少于6次。</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8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开展“中国梦</w:t>
            </w:r>
            <w:r w:rsidRPr="00AF6E8C">
              <w:rPr>
                <w:rFonts w:ascii="仿宋" w:eastAsia="仿宋" w:hAnsi="仿宋"/>
                <w:szCs w:val="21"/>
              </w:rPr>
              <w:t xml:space="preserve"> </w:t>
            </w:r>
            <w:r w:rsidRPr="00AF6E8C">
              <w:rPr>
                <w:rFonts w:ascii="仿宋" w:eastAsia="仿宋" w:hAnsi="仿宋" w:hint="eastAsia"/>
                <w:szCs w:val="21"/>
              </w:rPr>
              <w:t>劳动美”、社会主义核心价值观等主题教育活动，开展“五爱”职工价值观教育，内容丰富，形式多样。</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8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围绕党政中心工作、企业生产经营发展等，设计活动载体，开展立功竞赛等活动，至少有2个以上特色品牌项目。</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65"/>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做好“工人先锋号”、先进模范、工匠、创新工作室的培养、推荐、宣传和管理工作。</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23"/>
        </w:trPr>
        <w:tc>
          <w:tcPr>
            <w:tcW w:w="767" w:type="dxa"/>
            <w:vMerge w:val="restart"/>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自身建设过硬</w:t>
            </w:r>
          </w:p>
          <w:p w:rsidR="006A2B9A" w:rsidRPr="00AF6E8C" w:rsidRDefault="006A2B9A" w:rsidP="00565EBA">
            <w:pPr>
              <w:spacing w:line="240" w:lineRule="exact"/>
              <w:rPr>
                <w:rFonts w:ascii="仿宋" w:eastAsia="仿宋" w:hAnsi="仿宋"/>
                <w:szCs w:val="21"/>
              </w:rPr>
            </w:pPr>
            <w:r w:rsidRPr="00AF6E8C">
              <w:rPr>
                <w:rFonts w:ascii="仿宋" w:eastAsia="仿宋" w:hAnsi="仿宋"/>
                <w:szCs w:val="21"/>
              </w:rPr>
              <w:t>2</w:t>
            </w:r>
            <w:r w:rsidRPr="00AF6E8C">
              <w:rPr>
                <w:rFonts w:ascii="仿宋" w:eastAsia="仿宋" w:hAnsi="仿宋" w:hint="eastAsia"/>
                <w:szCs w:val="21"/>
              </w:rPr>
              <w:t>5分</w:t>
            </w: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区域（行业）及下属工会组织健全，按时换届，选举工作规范。</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35555A" w:rsidP="00ED0EDB">
            <w:pPr>
              <w:spacing w:line="240" w:lineRule="exact"/>
              <w:rPr>
                <w:rFonts w:ascii="仿宋" w:eastAsia="仿宋" w:hAnsi="仿宋"/>
                <w:sz w:val="24"/>
              </w:rPr>
            </w:pPr>
            <w:r w:rsidRPr="00AF6E8C">
              <w:rPr>
                <w:rFonts w:ascii="仿宋" w:eastAsia="仿宋" w:hAnsi="仿宋" w:hint="eastAsia"/>
                <w:sz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23"/>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7E6687">
            <w:pPr>
              <w:spacing w:line="240" w:lineRule="exact"/>
              <w:rPr>
                <w:rFonts w:ascii="仿宋" w:eastAsia="仿宋" w:hAnsi="仿宋"/>
                <w:szCs w:val="21"/>
              </w:rPr>
            </w:pPr>
            <w:r w:rsidRPr="00AF6E8C">
              <w:rPr>
                <w:rFonts w:ascii="仿宋" w:eastAsia="仿宋" w:hAnsi="仿宋" w:hint="eastAsia"/>
                <w:szCs w:val="21"/>
              </w:rPr>
              <w:t>职工之家（小家）创建机制健全，所属基层工会、分工会（小组）参与率100%，达标率9</w:t>
            </w:r>
            <w:r w:rsidR="007E6687" w:rsidRPr="00AF6E8C">
              <w:rPr>
                <w:rFonts w:ascii="仿宋" w:eastAsia="仿宋" w:hAnsi="仿宋" w:hint="eastAsia"/>
                <w:szCs w:val="21"/>
              </w:rPr>
              <w:t>0</w:t>
            </w:r>
            <w:r w:rsidRPr="00AF6E8C">
              <w:rPr>
                <w:rFonts w:ascii="仿宋" w:eastAsia="仿宋" w:hAnsi="仿宋" w:hint="eastAsia"/>
                <w:szCs w:val="21"/>
              </w:rPr>
              <w:t>%以上，先进率50%以上。</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35555A" w:rsidP="00ED0EDB">
            <w:pPr>
              <w:spacing w:line="240" w:lineRule="exact"/>
              <w:rPr>
                <w:rFonts w:ascii="仿宋" w:eastAsia="仿宋" w:hAnsi="仿宋"/>
                <w:sz w:val="24"/>
              </w:rPr>
            </w:pPr>
            <w:r w:rsidRPr="00AF6E8C">
              <w:rPr>
                <w:rFonts w:ascii="仿宋" w:eastAsia="仿宋" w:hAnsi="仿宋" w:hint="eastAsia"/>
                <w:sz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51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00" w:lineRule="exact"/>
              <w:rPr>
                <w:rFonts w:ascii="仿宋" w:eastAsia="仿宋" w:hAnsi="仿宋"/>
                <w:szCs w:val="21"/>
              </w:rPr>
            </w:pPr>
            <w:r w:rsidRPr="00AF6E8C">
              <w:rPr>
                <w:rFonts w:ascii="仿宋" w:eastAsia="仿宋" w:hAnsi="仿宋" w:hint="eastAsia"/>
                <w:szCs w:val="21"/>
              </w:rPr>
              <w:t>企业建会率、职工入会率、会员实名制率达到95%以上。设立灵活就业人员入会平台，吸收区域（行业）内农民工入会。</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51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7E6687">
            <w:pPr>
              <w:spacing w:line="240" w:lineRule="exact"/>
              <w:rPr>
                <w:rFonts w:ascii="仿宋" w:eastAsia="仿宋" w:hAnsi="仿宋"/>
                <w:szCs w:val="21"/>
              </w:rPr>
            </w:pPr>
            <w:r w:rsidRPr="00AF6E8C">
              <w:rPr>
                <w:rFonts w:ascii="仿宋" w:eastAsia="仿宋" w:hAnsi="仿宋" w:hint="eastAsia"/>
                <w:szCs w:val="21"/>
              </w:rPr>
              <w:t>建立智慧工会平台，工会干部、工会积极分子杭工e家APP</w:t>
            </w:r>
            <w:proofErr w:type="gramStart"/>
            <w:r w:rsidRPr="00AF6E8C">
              <w:rPr>
                <w:rFonts w:ascii="仿宋" w:eastAsia="仿宋" w:hAnsi="仿宋" w:hint="eastAsia"/>
                <w:szCs w:val="21"/>
              </w:rPr>
              <w:t>下载率</w:t>
            </w:r>
            <w:proofErr w:type="gramEnd"/>
            <w:r w:rsidR="007E6687" w:rsidRPr="00AF6E8C">
              <w:rPr>
                <w:rFonts w:ascii="仿宋" w:eastAsia="仿宋" w:hAnsi="仿宋" w:hint="eastAsia"/>
                <w:szCs w:val="21"/>
              </w:rPr>
              <w:t>90</w:t>
            </w:r>
            <w:r w:rsidRPr="00AF6E8C">
              <w:rPr>
                <w:rFonts w:ascii="仿宋" w:eastAsia="仿宋" w:hAnsi="仿宋" w:hint="eastAsia"/>
                <w:szCs w:val="21"/>
              </w:rPr>
              <w:t>%以上，会员</w:t>
            </w:r>
            <w:proofErr w:type="gramStart"/>
            <w:r w:rsidRPr="00AF6E8C">
              <w:rPr>
                <w:rFonts w:ascii="仿宋" w:eastAsia="仿宋" w:hAnsi="仿宋" w:hint="eastAsia"/>
                <w:szCs w:val="21"/>
              </w:rPr>
              <w:t>下载率</w:t>
            </w:r>
            <w:proofErr w:type="gramEnd"/>
            <w:r w:rsidR="0035555A" w:rsidRPr="00AF6E8C">
              <w:rPr>
                <w:rFonts w:ascii="仿宋" w:eastAsia="仿宋" w:hAnsi="仿宋" w:hint="eastAsia"/>
                <w:szCs w:val="21"/>
              </w:rPr>
              <w:t>30</w:t>
            </w:r>
            <w:r w:rsidRPr="00AF6E8C">
              <w:rPr>
                <w:rFonts w:ascii="仿宋" w:eastAsia="仿宋" w:hAnsi="仿宋" w:hint="eastAsia"/>
                <w:szCs w:val="21"/>
              </w:rPr>
              <w:t>%以上。</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35555A" w:rsidP="00ED0EDB">
            <w:pPr>
              <w:spacing w:line="240" w:lineRule="exact"/>
              <w:rPr>
                <w:rFonts w:ascii="仿宋" w:eastAsia="仿宋" w:hAnsi="仿宋"/>
                <w:sz w:val="24"/>
              </w:rPr>
            </w:pPr>
            <w:r w:rsidRPr="00AF6E8C">
              <w:rPr>
                <w:rFonts w:ascii="仿宋" w:eastAsia="仿宋" w:hAnsi="仿宋" w:hint="eastAsia"/>
                <w:sz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49"/>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20" w:lineRule="exact"/>
              <w:rPr>
                <w:rFonts w:ascii="仿宋" w:eastAsia="仿宋" w:hAnsi="仿宋"/>
                <w:szCs w:val="21"/>
              </w:rPr>
            </w:pPr>
            <w:r w:rsidRPr="00AF6E8C">
              <w:rPr>
                <w:rFonts w:ascii="仿宋" w:eastAsia="仿宋" w:hAnsi="仿宋" w:hint="eastAsia"/>
                <w:szCs w:val="21"/>
              </w:rPr>
              <w:t>工会干部经过上岗培训，按要求参加各类业务培训。</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sz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332"/>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35555A" w:rsidP="006A2B9A">
            <w:pPr>
              <w:spacing w:line="240" w:lineRule="exact"/>
              <w:rPr>
                <w:rFonts w:ascii="仿宋" w:eastAsia="仿宋" w:hAnsi="仿宋"/>
                <w:szCs w:val="21"/>
              </w:rPr>
            </w:pPr>
            <w:r w:rsidRPr="00AF6E8C">
              <w:rPr>
                <w:rFonts w:ascii="仿宋" w:eastAsia="仿宋" w:hAnsi="仿宋" w:hint="eastAsia"/>
                <w:szCs w:val="21"/>
              </w:rPr>
              <w:t>工会独立建账，落实一支笔审批，</w:t>
            </w:r>
            <w:r w:rsidR="00E46AFD" w:rsidRPr="00AF6E8C">
              <w:rPr>
                <w:rFonts w:ascii="仿宋" w:eastAsia="仿宋" w:hAnsi="仿宋" w:hint="eastAsia"/>
                <w:szCs w:val="21"/>
              </w:rPr>
              <w:t>实施经审会监督，</w:t>
            </w:r>
            <w:r w:rsidRPr="00AF6E8C">
              <w:rPr>
                <w:rFonts w:ascii="仿宋" w:eastAsia="仿宋" w:hAnsi="仿宋" w:hint="eastAsia"/>
                <w:szCs w:val="21"/>
              </w:rPr>
              <w:t>管理规范。</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510"/>
        </w:trPr>
        <w:tc>
          <w:tcPr>
            <w:tcW w:w="767" w:type="dxa"/>
            <w:vMerge/>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widowControl/>
              <w:rPr>
                <w:rFonts w:ascii="仿宋" w:eastAsia="仿宋" w:hAnsi="仿宋"/>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35555A" w:rsidP="006A2B9A">
            <w:pPr>
              <w:spacing w:line="240" w:lineRule="exact"/>
              <w:rPr>
                <w:rFonts w:ascii="仿宋" w:eastAsia="仿宋" w:hAnsi="仿宋"/>
                <w:szCs w:val="21"/>
              </w:rPr>
            </w:pPr>
            <w:r w:rsidRPr="00AF6E8C">
              <w:rPr>
                <w:rFonts w:ascii="仿宋" w:eastAsia="仿宋" w:hAnsi="仿宋" w:hint="eastAsia"/>
                <w:szCs w:val="21"/>
              </w:rPr>
              <w:t>实行会务公开制度，</w:t>
            </w:r>
            <w:r w:rsidR="006A2B9A" w:rsidRPr="00AF6E8C">
              <w:rPr>
                <w:rFonts w:ascii="仿宋" w:eastAsia="仿宋" w:hAnsi="仿宋" w:hint="eastAsia"/>
                <w:szCs w:val="21"/>
              </w:rPr>
              <w:t>落实会员代表常任制，开展会员评家活动，会员群众对工会工作和工会主席满意率达</w:t>
            </w:r>
            <w:r w:rsidR="006A2B9A" w:rsidRPr="00AF6E8C">
              <w:rPr>
                <w:rFonts w:ascii="仿宋" w:eastAsia="仿宋" w:hAnsi="仿宋"/>
                <w:szCs w:val="21"/>
              </w:rPr>
              <w:t>9</w:t>
            </w:r>
            <w:r w:rsidR="006A2B9A" w:rsidRPr="00AF6E8C">
              <w:rPr>
                <w:rFonts w:ascii="仿宋" w:eastAsia="仿宋" w:hAnsi="仿宋" w:hint="eastAsia"/>
                <w:szCs w:val="21"/>
              </w:rPr>
              <w:t>5</w:t>
            </w:r>
            <w:r w:rsidR="006A2B9A" w:rsidRPr="00AF6E8C">
              <w:rPr>
                <w:rFonts w:ascii="仿宋" w:eastAsia="仿宋" w:hAnsi="仿宋"/>
                <w:szCs w:val="21"/>
              </w:rPr>
              <w:t>%</w:t>
            </w:r>
            <w:r w:rsidR="006A2B9A" w:rsidRPr="00AF6E8C">
              <w:rPr>
                <w:rFonts w:ascii="仿宋" w:eastAsia="仿宋" w:hAnsi="仿宋" w:hint="eastAsia"/>
                <w:szCs w:val="21"/>
              </w:rPr>
              <w:t>以上。</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hint="eastAsia"/>
                <w:sz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438"/>
        </w:trPr>
        <w:tc>
          <w:tcPr>
            <w:tcW w:w="767" w:type="dxa"/>
            <w:tcBorders>
              <w:top w:val="single" w:sz="4" w:space="0" w:color="auto"/>
              <w:left w:val="single" w:sz="4" w:space="0" w:color="auto"/>
              <w:bottom w:val="single" w:sz="4" w:space="0" w:color="auto"/>
              <w:right w:val="single" w:sz="4" w:space="0" w:color="auto"/>
            </w:tcBorders>
          </w:tcPr>
          <w:p w:rsidR="006A2B9A" w:rsidRPr="00AF6E8C" w:rsidRDefault="006A2B9A" w:rsidP="00565EBA">
            <w:pPr>
              <w:spacing w:line="240" w:lineRule="exact"/>
              <w:rPr>
                <w:rFonts w:ascii="仿宋" w:eastAsia="仿宋" w:hAnsi="仿宋"/>
                <w:spacing w:val="-20"/>
                <w:szCs w:val="21"/>
              </w:rPr>
            </w:pPr>
            <w:r w:rsidRPr="00AF6E8C">
              <w:rPr>
                <w:rFonts w:ascii="仿宋" w:eastAsia="仿宋" w:hAnsi="仿宋" w:hint="eastAsia"/>
                <w:spacing w:val="-20"/>
                <w:szCs w:val="21"/>
              </w:rPr>
              <w:t>加分项</w:t>
            </w:r>
          </w:p>
          <w:p w:rsidR="006A2B9A" w:rsidRPr="00AF6E8C" w:rsidRDefault="006A2B9A" w:rsidP="00565EBA">
            <w:pPr>
              <w:spacing w:line="240" w:lineRule="exact"/>
              <w:rPr>
                <w:rFonts w:ascii="仿宋" w:eastAsia="仿宋" w:hAnsi="仿宋"/>
                <w:szCs w:val="21"/>
              </w:rPr>
            </w:pPr>
            <w:r w:rsidRPr="00AF6E8C">
              <w:rPr>
                <w:rFonts w:ascii="仿宋" w:eastAsia="仿宋" w:hAnsi="仿宋"/>
                <w:szCs w:val="21"/>
              </w:rPr>
              <w:t>5</w:t>
            </w:r>
            <w:r w:rsidRPr="00AF6E8C">
              <w:rPr>
                <w:rFonts w:ascii="仿宋" w:eastAsia="仿宋" w:hAnsi="仿宋" w:hint="eastAsia"/>
                <w:szCs w:val="21"/>
              </w:rPr>
              <w:t>分</w:t>
            </w:r>
          </w:p>
        </w:tc>
        <w:tc>
          <w:tcPr>
            <w:tcW w:w="5954"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特色工作或创新工作</w:t>
            </w: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 w:val="24"/>
              </w:rPr>
            </w:pPr>
            <w:r w:rsidRPr="00AF6E8C">
              <w:rPr>
                <w:rFonts w:ascii="仿宋" w:eastAsia="仿宋" w:hAnsi="仿宋"/>
                <w:sz w:val="24"/>
              </w:rPr>
              <w:t>1-5</w:t>
            </w:r>
          </w:p>
        </w:tc>
        <w:tc>
          <w:tcPr>
            <w:tcW w:w="708"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6A2B9A">
        <w:trPr>
          <w:cantSplit/>
          <w:trHeight w:val="551"/>
        </w:trPr>
        <w:tc>
          <w:tcPr>
            <w:tcW w:w="767" w:type="dxa"/>
            <w:tcBorders>
              <w:top w:val="single" w:sz="4" w:space="0" w:color="auto"/>
              <w:left w:val="single" w:sz="4" w:space="0" w:color="auto"/>
              <w:bottom w:val="single" w:sz="4" w:space="0" w:color="auto"/>
              <w:right w:val="single" w:sz="4" w:space="0" w:color="auto"/>
            </w:tcBorders>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备注</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考</w:t>
            </w:r>
            <w:r w:rsidR="0012010F" w:rsidRPr="00AF6E8C">
              <w:rPr>
                <w:rFonts w:ascii="仿宋" w:eastAsia="仿宋" w:hAnsi="仿宋" w:hint="eastAsia"/>
                <w:szCs w:val="21"/>
              </w:rPr>
              <w:t>评</w:t>
            </w:r>
            <w:r w:rsidRPr="00AF6E8C">
              <w:rPr>
                <w:rFonts w:ascii="仿宋" w:eastAsia="仿宋" w:hAnsi="仿宋" w:hint="eastAsia"/>
                <w:szCs w:val="21"/>
              </w:rPr>
              <w:t>采取听汇报、</w:t>
            </w:r>
            <w:proofErr w:type="gramStart"/>
            <w:r w:rsidRPr="00AF6E8C">
              <w:rPr>
                <w:rFonts w:ascii="仿宋" w:eastAsia="仿宋" w:hAnsi="仿宋" w:hint="eastAsia"/>
                <w:szCs w:val="21"/>
              </w:rPr>
              <w:t>查看台</w:t>
            </w:r>
            <w:proofErr w:type="gramEnd"/>
            <w:r w:rsidRPr="00AF6E8C">
              <w:rPr>
                <w:rFonts w:ascii="仿宋" w:eastAsia="仿宋" w:hAnsi="仿宋" w:hint="eastAsia"/>
                <w:szCs w:val="21"/>
              </w:rPr>
              <w:t>账、实地察看、民主测评、座谈会等方式进行。</w:t>
            </w:r>
          </w:p>
        </w:tc>
      </w:tr>
    </w:tbl>
    <w:p w:rsidR="006A2B9A" w:rsidRPr="00AF6E8C" w:rsidRDefault="006A2B9A" w:rsidP="006A2B9A">
      <w:pPr>
        <w:spacing w:line="520" w:lineRule="exact"/>
        <w:jc w:val="center"/>
        <w:rPr>
          <w:rFonts w:ascii="黑体" w:eastAsia="黑体"/>
          <w:sz w:val="36"/>
          <w:szCs w:val="36"/>
        </w:rPr>
      </w:pPr>
      <w:r w:rsidRPr="00AF6E8C">
        <w:rPr>
          <w:rFonts w:ascii="黑体" w:eastAsia="黑体" w:hint="eastAsia"/>
          <w:sz w:val="36"/>
          <w:szCs w:val="36"/>
        </w:rPr>
        <w:lastRenderedPageBreak/>
        <w:t>考评打分说明</w:t>
      </w:r>
    </w:p>
    <w:p w:rsidR="006A2B9A" w:rsidRPr="00AF6E8C" w:rsidRDefault="006A2B9A" w:rsidP="006A2B9A">
      <w:pPr>
        <w:spacing w:line="300" w:lineRule="exact"/>
        <w:rPr>
          <w:rFonts w:ascii="黑体" w:eastAsia="黑体"/>
          <w:szCs w:val="21"/>
        </w:rPr>
      </w:pPr>
    </w:p>
    <w:p w:rsidR="006A2B9A" w:rsidRPr="00AF6E8C" w:rsidRDefault="006A2B9A" w:rsidP="00F05EC7">
      <w:pPr>
        <w:spacing w:line="300" w:lineRule="exact"/>
        <w:ind w:firstLineChars="200" w:firstLine="420"/>
        <w:rPr>
          <w:rFonts w:ascii="仿宋" w:eastAsia="仿宋" w:hAnsi="仿宋"/>
          <w:szCs w:val="21"/>
        </w:rPr>
      </w:pPr>
      <w:r w:rsidRPr="00AF6E8C">
        <w:rPr>
          <w:rFonts w:ascii="黑体" w:eastAsia="黑体" w:hint="eastAsia"/>
          <w:szCs w:val="21"/>
        </w:rPr>
        <w:t>一、党政重视支持</w:t>
      </w:r>
      <w:r w:rsidR="0035555A" w:rsidRPr="00AF6E8C">
        <w:rPr>
          <w:rFonts w:ascii="黑体" w:eastAsia="黑体" w:hint="eastAsia"/>
          <w:szCs w:val="21"/>
        </w:rPr>
        <w:t>。</w:t>
      </w:r>
      <w:r w:rsidRPr="00AF6E8C">
        <w:rPr>
          <w:rFonts w:ascii="仿宋" w:eastAsia="仿宋" w:hAnsi="仿宋" w:hint="eastAsia"/>
          <w:szCs w:val="21"/>
        </w:rPr>
        <w:t>创建工作未列入区域（行业）或单位党建工作目标和达标评先内容，此项不得分。党组织专题研究工会工作未落实，此项不得分。工会没有办公场地，扣</w:t>
      </w:r>
      <w:r w:rsidRPr="00AF6E8C">
        <w:rPr>
          <w:rFonts w:ascii="仿宋" w:eastAsia="仿宋" w:hAnsi="仿宋"/>
          <w:szCs w:val="21"/>
        </w:rPr>
        <w:t>1</w:t>
      </w:r>
      <w:r w:rsidRPr="00AF6E8C">
        <w:rPr>
          <w:rFonts w:ascii="仿宋" w:eastAsia="仿宋" w:hAnsi="仿宋" w:hint="eastAsia"/>
          <w:szCs w:val="21"/>
        </w:rPr>
        <w:t>分；</w:t>
      </w:r>
      <w:r w:rsidRPr="00AF6E8C">
        <w:rPr>
          <w:rFonts w:ascii="仿宋" w:eastAsia="仿宋" w:hAnsi="仿宋" w:hint="eastAsia"/>
          <w:spacing w:val="-6"/>
          <w:szCs w:val="21"/>
        </w:rPr>
        <w:t>行</w:t>
      </w:r>
      <w:r w:rsidRPr="00AF6E8C">
        <w:rPr>
          <w:rFonts w:ascii="仿宋" w:eastAsia="仿宋" w:hAnsi="仿宋" w:hint="eastAsia"/>
          <w:szCs w:val="21"/>
        </w:rPr>
        <w:t>政对工会工作重视不够和支持不力，工会活动场地和时间不能保证，视情给予扣1</w:t>
      </w:r>
      <w:r w:rsidRPr="00AF6E8C">
        <w:rPr>
          <w:rFonts w:ascii="仿宋" w:eastAsia="仿宋" w:hAnsi="仿宋"/>
          <w:szCs w:val="21"/>
        </w:rPr>
        <w:t>-2</w:t>
      </w:r>
      <w:r w:rsidRPr="00AF6E8C">
        <w:rPr>
          <w:rFonts w:ascii="仿宋" w:eastAsia="仿宋" w:hAnsi="仿宋" w:hint="eastAsia"/>
          <w:szCs w:val="21"/>
        </w:rPr>
        <w:t>分。</w:t>
      </w:r>
      <w:r w:rsidRPr="00AF6E8C">
        <w:rPr>
          <w:rFonts w:ascii="仿宋" w:eastAsia="仿宋" w:hAnsi="仿宋" w:hint="eastAsia"/>
          <w:spacing w:val="-6"/>
          <w:szCs w:val="21"/>
        </w:rPr>
        <w:t>未按照规定配备专职工会干部，扣1分；待遇不落实，扣</w:t>
      </w:r>
      <w:r w:rsidRPr="00AF6E8C">
        <w:rPr>
          <w:rFonts w:ascii="仿宋" w:eastAsia="仿宋" w:hAnsi="仿宋"/>
          <w:spacing w:val="-6"/>
          <w:szCs w:val="21"/>
        </w:rPr>
        <w:t>2</w:t>
      </w:r>
      <w:r w:rsidRPr="00AF6E8C">
        <w:rPr>
          <w:rFonts w:ascii="仿宋" w:eastAsia="仿宋" w:hAnsi="仿宋" w:hint="eastAsia"/>
          <w:spacing w:val="-6"/>
          <w:szCs w:val="21"/>
        </w:rPr>
        <w:t>分。</w:t>
      </w:r>
    </w:p>
    <w:p w:rsidR="006A2B9A" w:rsidRPr="00AF6E8C" w:rsidRDefault="0035555A" w:rsidP="00F05EC7">
      <w:pPr>
        <w:spacing w:line="300" w:lineRule="exact"/>
        <w:ind w:firstLineChars="200" w:firstLine="420"/>
        <w:rPr>
          <w:rFonts w:ascii="仿宋" w:eastAsia="仿宋" w:hAnsi="仿宋"/>
          <w:szCs w:val="21"/>
        </w:rPr>
      </w:pPr>
      <w:r w:rsidRPr="00AF6E8C">
        <w:rPr>
          <w:rFonts w:ascii="黑体" w:eastAsia="黑体" w:hint="eastAsia"/>
          <w:szCs w:val="21"/>
        </w:rPr>
        <w:t>二、制度机制完善。</w:t>
      </w:r>
      <w:r w:rsidR="006A2B9A" w:rsidRPr="00AF6E8C">
        <w:rPr>
          <w:rFonts w:ascii="仿宋" w:eastAsia="仿宋" w:hAnsi="仿宋" w:hint="eastAsia"/>
          <w:szCs w:val="21"/>
        </w:rPr>
        <w:t>区域（行业）工会组织网络不清晰、情况不清楚，视情扣1-2分；工会工作制度和管理机制不健全，视情扣1-2分；未建立区域（行业）工会共建共推机制，扣2分。工作无计划、方案和总结，每项扣1分；工作台账和资料不齐全，扣1分。工会未独立建账，此项不得分；工会经费拨缴</w:t>
      </w:r>
      <w:proofErr w:type="gramStart"/>
      <w:r w:rsidR="006A2B9A" w:rsidRPr="00AF6E8C">
        <w:rPr>
          <w:rFonts w:ascii="仿宋" w:eastAsia="仿宋" w:hAnsi="仿宋" w:hint="eastAsia"/>
          <w:szCs w:val="21"/>
        </w:rPr>
        <w:t>不</w:t>
      </w:r>
      <w:proofErr w:type="gramEnd"/>
      <w:r w:rsidR="006A2B9A" w:rsidRPr="00AF6E8C">
        <w:rPr>
          <w:rFonts w:ascii="仿宋" w:eastAsia="仿宋" w:hAnsi="仿宋" w:hint="eastAsia"/>
          <w:szCs w:val="21"/>
        </w:rPr>
        <w:t>足额、管理使用不规范，视情扣</w:t>
      </w:r>
      <w:r w:rsidR="006A2B9A" w:rsidRPr="00AF6E8C">
        <w:rPr>
          <w:rFonts w:ascii="仿宋" w:eastAsia="仿宋" w:hAnsi="仿宋"/>
          <w:szCs w:val="21"/>
        </w:rPr>
        <w:t>1-2</w:t>
      </w:r>
      <w:r w:rsidR="006A2B9A" w:rsidRPr="00AF6E8C">
        <w:rPr>
          <w:rFonts w:ascii="仿宋" w:eastAsia="仿宋" w:hAnsi="仿宋" w:hint="eastAsia"/>
          <w:szCs w:val="21"/>
        </w:rPr>
        <w:t>分。未建立和制定区域（行业）</w:t>
      </w:r>
      <w:proofErr w:type="gramStart"/>
      <w:r w:rsidR="006A2B9A" w:rsidRPr="00AF6E8C">
        <w:rPr>
          <w:rFonts w:ascii="仿宋" w:eastAsia="仿宋" w:hAnsi="仿宋" w:hint="eastAsia"/>
          <w:szCs w:val="21"/>
        </w:rPr>
        <w:t>性职工</w:t>
      </w:r>
      <w:proofErr w:type="gramEnd"/>
      <w:r w:rsidR="006A2B9A" w:rsidRPr="00AF6E8C">
        <w:rPr>
          <w:rFonts w:ascii="仿宋" w:eastAsia="仿宋" w:hAnsi="仿宋" w:hint="eastAsia"/>
          <w:szCs w:val="21"/>
        </w:rPr>
        <w:t>代表大会制度及实施细则，此项不得分；操作不规范、职权不落实，视情给予扣1</w:t>
      </w:r>
      <w:r w:rsidR="006A2B9A" w:rsidRPr="00AF6E8C">
        <w:rPr>
          <w:rFonts w:ascii="仿宋" w:eastAsia="仿宋" w:hAnsi="仿宋"/>
          <w:szCs w:val="21"/>
        </w:rPr>
        <w:t>-</w:t>
      </w:r>
      <w:r w:rsidR="006A2B9A" w:rsidRPr="00AF6E8C">
        <w:rPr>
          <w:rFonts w:ascii="仿宋" w:eastAsia="仿宋" w:hAnsi="仿宋" w:hint="eastAsia"/>
          <w:szCs w:val="21"/>
        </w:rPr>
        <w:t>2分。</w:t>
      </w:r>
      <w:r w:rsidR="006A2B9A" w:rsidRPr="00AF6E8C">
        <w:rPr>
          <w:rFonts w:ascii="仿宋" w:eastAsia="仿宋" w:hAnsi="仿宋" w:hint="eastAsia"/>
          <w:spacing w:val="-6"/>
          <w:szCs w:val="21"/>
        </w:rPr>
        <w:t>服务职工群众长效机制不健全的，视情扣</w:t>
      </w:r>
      <w:r w:rsidR="006A2B9A" w:rsidRPr="00AF6E8C">
        <w:rPr>
          <w:rFonts w:ascii="仿宋" w:eastAsia="仿宋" w:hAnsi="仿宋"/>
          <w:spacing w:val="-6"/>
          <w:szCs w:val="21"/>
        </w:rPr>
        <w:t>1</w:t>
      </w:r>
      <w:r w:rsidR="006A2B9A" w:rsidRPr="00AF6E8C">
        <w:rPr>
          <w:rFonts w:ascii="仿宋" w:eastAsia="仿宋" w:hAnsi="仿宋" w:hint="eastAsia"/>
          <w:spacing w:val="-6"/>
          <w:szCs w:val="21"/>
        </w:rPr>
        <w:t>-5分。未建立和落实对下级工会或分工会（工会小组）工作指导机制，视情扣2-4分。</w:t>
      </w:r>
    </w:p>
    <w:p w:rsidR="006A2B9A" w:rsidRPr="00AF6E8C" w:rsidRDefault="0035555A" w:rsidP="00F05EC7">
      <w:pPr>
        <w:spacing w:line="300" w:lineRule="exact"/>
        <w:ind w:firstLineChars="200" w:firstLine="420"/>
        <w:rPr>
          <w:rFonts w:ascii="仿宋" w:eastAsia="仿宋" w:hAnsi="仿宋"/>
          <w:szCs w:val="21"/>
        </w:rPr>
      </w:pPr>
      <w:r w:rsidRPr="00AF6E8C">
        <w:rPr>
          <w:rFonts w:ascii="黑体" w:eastAsia="黑体" w:hint="eastAsia"/>
          <w:szCs w:val="21"/>
        </w:rPr>
        <w:t>三、维权帮扶到位。</w:t>
      </w:r>
      <w:r w:rsidR="006A2B9A" w:rsidRPr="00AF6E8C">
        <w:rPr>
          <w:rFonts w:ascii="仿宋" w:eastAsia="仿宋" w:hAnsi="仿宋" w:hint="eastAsia"/>
          <w:szCs w:val="21"/>
        </w:rPr>
        <w:t>未建立区域（行业）性平等协商机制，此项不得分；未开展工资集体协商，扣2分；未按规定签订集体合同和各类专项集体合同，各扣2分。未开展“安康杯”竞赛和法律宣传，各扣1</w:t>
      </w:r>
      <w:r w:rsidR="00A07E9E" w:rsidRPr="00AF6E8C">
        <w:rPr>
          <w:rFonts w:ascii="仿宋" w:eastAsia="仿宋" w:hAnsi="仿宋" w:hint="eastAsia"/>
          <w:szCs w:val="21"/>
        </w:rPr>
        <w:t>分；发生职工合法权益受到侵害，工会</w:t>
      </w:r>
      <w:r w:rsidR="006A2B9A" w:rsidRPr="00AF6E8C">
        <w:rPr>
          <w:rFonts w:ascii="仿宋" w:eastAsia="仿宋" w:hAnsi="仿宋" w:hint="eastAsia"/>
          <w:szCs w:val="21"/>
        </w:rPr>
        <w:t>履职</w:t>
      </w:r>
      <w:r w:rsidR="00A07E9E" w:rsidRPr="00AF6E8C">
        <w:rPr>
          <w:rFonts w:ascii="仿宋" w:eastAsia="仿宋" w:hAnsi="仿宋" w:hint="eastAsia"/>
          <w:szCs w:val="21"/>
        </w:rPr>
        <w:t>不到位，视情扣2-4分；工会不履职</w:t>
      </w:r>
      <w:r w:rsidR="006A2B9A" w:rsidRPr="00AF6E8C">
        <w:rPr>
          <w:rFonts w:ascii="仿宋" w:eastAsia="仿宋" w:hAnsi="仿宋" w:hint="eastAsia"/>
          <w:szCs w:val="21"/>
        </w:rPr>
        <w:t>、不作为</w:t>
      </w:r>
      <w:r w:rsidR="00A07E9E" w:rsidRPr="00AF6E8C">
        <w:rPr>
          <w:rFonts w:ascii="仿宋" w:eastAsia="仿宋" w:hAnsi="仿宋" w:hint="eastAsia"/>
          <w:szCs w:val="21"/>
        </w:rPr>
        <w:t>的</w:t>
      </w:r>
      <w:r w:rsidR="006A2B9A" w:rsidRPr="00AF6E8C">
        <w:rPr>
          <w:rFonts w:ascii="仿宋" w:eastAsia="仿宋" w:hAnsi="仿宋" w:hint="eastAsia"/>
          <w:szCs w:val="21"/>
        </w:rPr>
        <w:t>，</w:t>
      </w:r>
      <w:proofErr w:type="gramStart"/>
      <w:r w:rsidR="00A07E9E" w:rsidRPr="00AF6E8C">
        <w:rPr>
          <w:rFonts w:ascii="仿宋" w:eastAsia="仿宋" w:hAnsi="仿宋" w:hint="eastAsia"/>
          <w:szCs w:val="21"/>
        </w:rPr>
        <w:t>该贡不</w:t>
      </w:r>
      <w:proofErr w:type="gramEnd"/>
      <w:r w:rsidR="00A07E9E" w:rsidRPr="00AF6E8C">
        <w:rPr>
          <w:rFonts w:ascii="仿宋" w:eastAsia="仿宋" w:hAnsi="仿宋" w:hint="eastAsia"/>
          <w:szCs w:val="21"/>
        </w:rPr>
        <w:t>得分</w:t>
      </w:r>
      <w:r w:rsidR="006A2B9A" w:rsidRPr="00AF6E8C">
        <w:rPr>
          <w:rFonts w:ascii="仿宋" w:eastAsia="仿宋" w:hAnsi="仿宋" w:hint="eastAsia"/>
          <w:szCs w:val="21"/>
        </w:rPr>
        <w:t>。“春风行动”和困难职工帮扶救助工作不落实，各扣1分；未开展送清凉、送温暖、送岗位、</w:t>
      </w:r>
      <w:proofErr w:type="gramStart"/>
      <w:r w:rsidR="006A2B9A" w:rsidRPr="00AF6E8C">
        <w:rPr>
          <w:rFonts w:ascii="仿宋" w:eastAsia="仿宋" w:hAnsi="仿宋" w:hint="eastAsia"/>
          <w:szCs w:val="21"/>
        </w:rPr>
        <w:t>送培训</w:t>
      </w:r>
      <w:proofErr w:type="gramEnd"/>
      <w:r w:rsidR="006A2B9A" w:rsidRPr="00AF6E8C">
        <w:rPr>
          <w:rFonts w:ascii="仿宋" w:eastAsia="仿宋" w:hAnsi="仿宋" w:hint="eastAsia"/>
          <w:szCs w:val="21"/>
        </w:rPr>
        <w:t>等活动，少一项扣1分。医疗互助、会员意外伤害保障、女职工关爱行动等政策宣传和工作不落实，视情况扣</w:t>
      </w:r>
      <w:r w:rsidR="006A2B9A" w:rsidRPr="00AF6E8C">
        <w:rPr>
          <w:rFonts w:ascii="仿宋" w:eastAsia="仿宋" w:hAnsi="仿宋"/>
          <w:szCs w:val="21"/>
        </w:rPr>
        <w:t>1-</w:t>
      </w:r>
      <w:r w:rsidR="006A2B9A" w:rsidRPr="00AF6E8C">
        <w:rPr>
          <w:rFonts w:ascii="仿宋" w:eastAsia="仿宋" w:hAnsi="仿宋" w:hint="eastAsia"/>
          <w:szCs w:val="21"/>
        </w:rPr>
        <w:t>4分；会员该享受的普惠补助未及时办理，每人次扣1分。无视职工需求或未完成上级工会下达的“爱心驿站”、“妈咪暖心小屋”建设任务，每项各扣1分；管理不规范影响职工群众使用的，视情扣0.5-1分。</w:t>
      </w:r>
    </w:p>
    <w:p w:rsidR="006A2B9A" w:rsidRPr="00AF6E8C" w:rsidRDefault="006A2B9A" w:rsidP="00F05EC7">
      <w:pPr>
        <w:spacing w:line="300" w:lineRule="exact"/>
        <w:ind w:firstLineChars="200" w:firstLine="420"/>
        <w:rPr>
          <w:rFonts w:ascii="仿宋" w:eastAsia="仿宋" w:hAnsi="仿宋"/>
          <w:szCs w:val="21"/>
        </w:rPr>
      </w:pPr>
      <w:r w:rsidRPr="00AF6E8C">
        <w:rPr>
          <w:rFonts w:ascii="黑体" w:eastAsia="黑体" w:hint="eastAsia"/>
          <w:szCs w:val="21"/>
        </w:rPr>
        <w:t>四、</w:t>
      </w:r>
      <w:r w:rsidR="0035555A" w:rsidRPr="00AF6E8C">
        <w:rPr>
          <w:rFonts w:ascii="黑体" w:eastAsia="黑体" w:hint="eastAsia"/>
          <w:szCs w:val="21"/>
        </w:rPr>
        <w:t>工会活动经常。</w:t>
      </w:r>
      <w:r w:rsidRPr="00AF6E8C">
        <w:rPr>
          <w:rFonts w:ascii="仿宋" w:eastAsia="仿宋" w:hAnsi="仿宋" w:hint="eastAsia"/>
          <w:szCs w:val="21"/>
        </w:rPr>
        <w:t>没有区域性共建共享的职工活动场所和工会宣传教育阵地，此项不得分；每年至少有6场以上区域（行业）群众性的文体活动，少一次扣1分。未按规定开展“中国梦</w:t>
      </w:r>
      <w:r w:rsidRPr="00AF6E8C">
        <w:rPr>
          <w:rFonts w:ascii="仿宋" w:eastAsia="仿宋" w:hAnsi="仿宋"/>
          <w:szCs w:val="21"/>
        </w:rPr>
        <w:t>.</w:t>
      </w:r>
      <w:r w:rsidRPr="00AF6E8C">
        <w:rPr>
          <w:rFonts w:ascii="仿宋" w:eastAsia="仿宋" w:hAnsi="仿宋" w:hint="eastAsia"/>
          <w:szCs w:val="21"/>
        </w:rPr>
        <w:t>劳动美”主题教育活动的，此项不得分；教育活动无计划、没方案、不落实、成效不明显，视情扣</w:t>
      </w:r>
      <w:r w:rsidRPr="00AF6E8C">
        <w:rPr>
          <w:rFonts w:ascii="仿宋" w:eastAsia="仿宋" w:hAnsi="仿宋"/>
          <w:szCs w:val="21"/>
        </w:rPr>
        <w:t>1-</w:t>
      </w:r>
      <w:r w:rsidRPr="00AF6E8C">
        <w:rPr>
          <w:rFonts w:ascii="仿宋" w:eastAsia="仿宋" w:hAnsi="仿宋" w:hint="eastAsia"/>
          <w:szCs w:val="21"/>
        </w:rPr>
        <w:t>2分；</w:t>
      </w:r>
      <w:proofErr w:type="gramStart"/>
      <w:r w:rsidRPr="00AF6E8C">
        <w:rPr>
          <w:rFonts w:ascii="仿宋" w:eastAsia="仿宋" w:hAnsi="仿宋" w:hint="eastAsia"/>
          <w:szCs w:val="21"/>
        </w:rPr>
        <w:t>未设计</w:t>
      </w:r>
      <w:proofErr w:type="gramEnd"/>
      <w:r w:rsidRPr="00AF6E8C">
        <w:rPr>
          <w:rFonts w:ascii="仿宋" w:eastAsia="仿宋" w:hAnsi="仿宋" w:hint="eastAsia"/>
          <w:szCs w:val="21"/>
        </w:rPr>
        <w:t>围绕中心、服务大局活动载体和开展工作，此项不得分；活动不经常，活动项目少于6项，缺一项扣1分；特色品牌项目，少1个扣1分。没有开展“工人先锋号”、先进劳模、工匠、创新工作室等培养、推荐、宣传和管理工作，此项不得分；落实不力、效果不佳，视情扣分。</w:t>
      </w:r>
    </w:p>
    <w:p w:rsidR="006A2B9A" w:rsidRPr="00AF6E8C" w:rsidRDefault="006A2B9A" w:rsidP="00F05EC7">
      <w:pPr>
        <w:spacing w:line="300" w:lineRule="exact"/>
        <w:ind w:firstLineChars="200" w:firstLine="420"/>
        <w:rPr>
          <w:rFonts w:ascii="仿宋" w:eastAsia="仿宋" w:hAnsi="仿宋"/>
          <w:szCs w:val="21"/>
        </w:rPr>
      </w:pPr>
      <w:r w:rsidRPr="00AF6E8C">
        <w:rPr>
          <w:rFonts w:ascii="黑体" w:eastAsia="黑体" w:hint="eastAsia"/>
          <w:szCs w:val="21"/>
        </w:rPr>
        <w:t>五</w:t>
      </w:r>
      <w:r w:rsidR="0035555A" w:rsidRPr="00AF6E8C">
        <w:rPr>
          <w:rFonts w:ascii="黑体" w:eastAsia="黑体" w:hint="eastAsia"/>
          <w:szCs w:val="21"/>
        </w:rPr>
        <w:t>、自身建设过硬。</w:t>
      </w:r>
      <w:r w:rsidRPr="00AF6E8C">
        <w:rPr>
          <w:rFonts w:ascii="仿宋" w:eastAsia="仿宋" w:hAnsi="仿宋" w:hint="eastAsia"/>
          <w:szCs w:val="21"/>
        </w:rPr>
        <w:t>区域（行业）及下属工会组织不健全，视情扣1-2分；未按时换届、选举不规范，各扣0.5；“双亮”不落实，每项扣0.5分。职工之家（小家）创建工作参与率、达标率、先进率达不到规定要求，每下降一个百分点各扣0.5分。区域内企业建会率、职工入会率、会员实名率达不到规定要求，每下降一个百分点扣0.5分；</w:t>
      </w:r>
      <w:r w:rsidR="0035555A" w:rsidRPr="00AF6E8C">
        <w:rPr>
          <w:rFonts w:ascii="仿宋" w:eastAsia="仿宋" w:hAnsi="仿宋" w:hint="eastAsia"/>
          <w:szCs w:val="21"/>
        </w:rPr>
        <w:t>应</w:t>
      </w:r>
      <w:r w:rsidRPr="00AF6E8C">
        <w:rPr>
          <w:rFonts w:ascii="仿宋" w:eastAsia="仿宋" w:hAnsi="仿宋" w:hint="eastAsia"/>
          <w:szCs w:val="21"/>
        </w:rPr>
        <w:t>设立和开通农民工入会平台</w:t>
      </w:r>
      <w:r w:rsidR="0035555A" w:rsidRPr="00AF6E8C">
        <w:rPr>
          <w:rFonts w:ascii="仿宋" w:eastAsia="仿宋" w:hAnsi="仿宋" w:hint="eastAsia"/>
          <w:szCs w:val="21"/>
        </w:rPr>
        <w:t>而没落实的</w:t>
      </w:r>
      <w:r w:rsidRPr="00AF6E8C">
        <w:rPr>
          <w:rFonts w:ascii="仿宋" w:eastAsia="仿宋" w:hAnsi="仿宋" w:hint="eastAsia"/>
          <w:szCs w:val="21"/>
        </w:rPr>
        <w:t>，扣</w:t>
      </w:r>
      <w:r w:rsidR="0035555A" w:rsidRPr="00AF6E8C">
        <w:rPr>
          <w:rFonts w:ascii="仿宋" w:eastAsia="仿宋" w:hAnsi="仿宋" w:hint="eastAsia"/>
          <w:szCs w:val="21"/>
        </w:rPr>
        <w:t>1分</w:t>
      </w:r>
      <w:r w:rsidRPr="00AF6E8C">
        <w:rPr>
          <w:rFonts w:ascii="仿宋" w:eastAsia="仿宋" w:hAnsi="仿宋" w:hint="eastAsia"/>
          <w:szCs w:val="21"/>
        </w:rPr>
        <w:t>。未建立智慧工会平台，扣2分；杭工e家APP</w:t>
      </w:r>
      <w:proofErr w:type="gramStart"/>
      <w:r w:rsidRPr="00AF6E8C">
        <w:rPr>
          <w:rFonts w:ascii="仿宋" w:eastAsia="仿宋" w:hAnsi="仿宋" w:hint="eastAsia"/>
          <w:szCs w:val="21"/>
        </w:rPr>
        <w:t>下载率</w:t>
      </w:r>
      <w:proofErr w:type="gramEnd"/>
      <w:r w:rsidRPr="00AF6E8C">
        <w:rPr>
          <w:rFonts w:ascii="仿宋" w:eastAsia="仿宋" w:hAnsi="仿宋" w:hint="eastAsia"/>
          <w:szCs w:val="21"/>
        </w:rPr>
        <w:t>未达到规定要求，扣1-2分。工会干部未经过上岗培训，扣1分；未完成上级工会调训任务，每人次扣0.5分。</w:t>
      </w:r>
      <w:r w:rsidR="0035555A" w:rsidRPr="00AF6E8C">
        <w:rPr>
          <w:rFonts w:ascii="仿宋" w:eastAsia="仿宋" w:hAnsi="仿宋" w:hint="eastAsia"/>
          <w:szCs w:val="21"/>
        </w:rPr>
        <w:t>工会未独立建账，此项不得分；使用管理不规范，视情扣分；</w:t>
      </w:r>
      <w:r w:rsidRPr="00AF6E8C">
        <w:rPr>
          <w:rFonts w:ascii="仿宋" w:eastAsia="仿宋" w:hAnsi="仿宋" w:hint="eastAsia"/>
          <w:szCs w:val="21"/>
        </w:rPr>
        <w:t>未实行会务公开制度，此项不得分；公开不及时，弄虚作假，视情扣1-2分。未建立和落实会员代表常任制、会员评家制度，各扣</w:t>
      </w:r>
      <w:r w:rsidRPr="00AF6E8C">
        <w:rPr>
          <w:rFonts w:ascii="仿宋" w:eastAsia="仿宋" w:hAnsi="仿宋"/>
          <w:szCs w:val="21"/>
        </w:rPr>
        <w:t>2</w:t>
      </w:r>
      <w:r w:rsidRPr="00AF6E8C">
        <w:rPr>
          <w:rFonts w:ascii="仿宋" w:eastAsia="仿宋" w:hAnsi="仿宋" w:hint="eastAsia"/>
          <w:szCs w:val="21"/>
        </w:rPr>
        <w:t>分，会员群众对工会工作和工会主席满意率未达到</w:t>
      </w:r>
      <w:r w:rsidRPr="00AF6E8C">
        <w:rPr>
          <w:rFonts w:ascii="仿宋" w:eastAsia="仿宋" w:hAnsi="仿宋"/>
          <w:szCs w:val="21"/>
        </w:rPr>
        <w:t>95%</w:t>
      </w:r>
      <w:r w:rsidRPr="00AF6E8C">
        <w:rPr>
          <w:rFonts w:ascii="仿宋" w:eastAsia="仿宋" w:hAnsi="仿宋" w:hint="eastAsia"/>
          <w:szCs w:val="21"/>
        </w:rPr>
        <w:t>，各扣</w:t>
      </w:r>
      <w:r w:rsidRPr="00AF6E8C">
        <w:rPr>
          <w:rFonts w:ascii="仿宋" w:eastAsia="仿宋" w:hAnsi="仿宋"/>
          <w:szCs w:val="21"/>
        </w:rPr>
        <w:t>2</w:t>
      </w:r>
      <w:r w:rsidRPr="00AF6E8C">
        <w:rPr>
          <w:rFonts w:ascii="仿宋" w:eastAsia="仿宋" w:hAnsi="仿宋" w:hint="eastAsia"/>
          <w:szCs w:val="21"/>
        </w:rPr>
        <w:t>分。</w:t>
      </w:r>
    </w:p>
    <w:p w:rsidR="006A2B9A" w:rsidRPr="00AF6E8C" w:rsidRDefault="006A2B9A" w:rsidP="00565EBA">
      <w:pPr>
        <w:spacing w:line="300" w:lineRule="exact"/>
        <w:ind w:firstLineChars="200" w:firstLine="422"/>
        <w:rPr>
          <w:rFonts w:ascii="仿宋" w:eastAsia="仿宋" w:hAnsi="仿宋"/>
          <w:szCs w:val="21"/>
        </w:rPr>
      </w:pPr>
      <w:r w:rsidRPr="00AF6E8C">
        <w:rPr>
          <w:rFonts w:ascii="仿宋_GB2312" w:eastAsia="仿宋_GB2312" w:hint="eastAsia"/>
          <w:b/>
          <w:bCs/>
          <w:szCs w:val="21"/>
        </w:rPr>
        <w:t>六</w:t>
      </w:r>
      <w:r w:rsidRPr="00AF6E8C">
        <w:rPr>
          <w:rFonts w:ascii="仿宋_GB2312" w:eastAsia="仿宋_GB2312" w:hint="eastAsia"/>
          <w:szCs w:val="21"/>
        </w:rPr>
        <w:t>、</w:t>
      </w:r>
      <w:r w:rsidRPr="00AF6E8C">
        <w:rPr>
          <w:rFonts w:ascii="仿宋_GB2312" w:eastAsia="仿宋_GB2312" w:hint="eastAsia"/>
          <w:b/>
          <w:bCs/>
          <w:szCs w:val="21"/>
        </w:rPr>
        <w:t>加分项：</w:t>
      </w:r>
      <w:r w:rsidRPr="00AF6E8C">
        <w:rPr>
          <w:rFonts w:ascii="仿宋" w:eastAsia="仿宋" w:hAnsi="仿宋" w:hint="eastAsia"/>
          <w:szCs w:val="21"/>
        </w:rPr>
        <w:t>特色工作是指单位工会长期坚持的有单位特色的受职工群众欢迎的工会工作；创新工作是指单位工会原创的在全市有推广价值的工作，或受到市级以上工会肯定并予以推广的，视情给予加</w:t>
      </w:r>
      <w:r w:rsidRPr="00AF6E8C">
        <w:rPr>
          <w:rFonts w:ascii="仿宋" w:eastAsia="仿宋" w:hAnsi="仿宋"/>
          <w:szCs w:val="21"/>
        </w:rPr>
        <w:t>1-5</w:t>
      </w:r>
      <w:r w:rsidRPr="00AF6E8C">
        <w:rPr>
          <w:rFonts w:ascii="仿宋" w:eastAsia="仿宋" w:hAnsi="仿宋" w:hint="eastAsia"/>
          <w:szCs w:val="21"/>
        </w:rPr>
        <w:t>分。</w:t>
      </w:r>
    </w:p>
    <w:p w:rsidR="006A2B9A" w:rsidRPr="00AF6E8C" w:rsidRDefault="006A2B9A" w:rsidP="00F05EC7">
      <w:pPr>
        <w:spacing w:line="300" w:lineRule="exact"/>
        <w:ind w:firstLineChars="200" w:firstLine="420"/>
        <w:rPr>
          <w:rFonts w:ascii="仿宋" w:eastAsia="仿宋" w:hAnsi="仿宋"/>
          <w:szCs w:val="21"/>
        </w:rPr>
      </w:pPr>
      <w:r w:rsidRPr="00AF6E8C">
        <w:rPr>
          <w:rFonts w:ascii="黑体" w:eastAsia="黑体" w:hint="eastAsia"/>
          <w:szCs w:val="21"/>
        </w:rPr>
        <w:t>七</w:t>
      </w:r>
      <w:r w:rsidRPr="00AF6E8C">
        <w:rPr>
          <w:rFonts w:ascii="仿宋_GB2312" w:eastAsia="仿宋_GB2312" w:hint="eastAsia"/>
          <w:szCs w:val="21"/>
        </w:rPr>
        <w:t>、</w:t>
      </w:r>
      <w:r w:rsidRPr="00AF6E8C">
        <w:rPr>
          <w:rFonts w:ascii="仿宋" w:eastAsia="仿宋" w:hAnsi="仿宋" w:hint="eastAsia"/>
          <w:szCs w:val="21"/>
        </w:rPr>
        <w:t>有《杭州市工会建设“职工之家”管理办法（试行）》第七条规定十种情况之一的，会员满意率未达到</w:t>
      </w:r>
      <w:r w:rsidRPr="00AF6E8C">
        <w:rPr>
          <w:rFonts w:ascii="仿宋" w:eastAsia="仿宋" w:hAnsi="仿宋"/>
          <w:szCs w:val="21"/>
        </w:rPr>
        <w:t>95%</w:t>
      </w:r>
      <w:r w:rsidRPr="00AF6E8C">
        <w:rPr>
          <w:rFonts w:ascii="仿宋" w:eastAsia="仿宋" w:hAnsi="仿宋" w:hint="eastAsia"/>
          <w:szCs w:val="21"/>
        </w:rPr>
        <w:t>，考核总分未达到</w:t>
      </w:r>
      <w:r w:rsidRPr="00AF6E8C">
        <w:rPr>
          <w:rFonts w:ascii="仿宋" w:eastAsia="仿宋" w:hAnsi="仿宋"/>
          <w:szCs w:val="21"/>
        </w:rPr>
        <w:t>95</w:t>
      </w:r>
      <w:r w:rsidRPr="00AF6E8C">
        <w:rPr>
          <w:rFonts w:ascii="仿宋" w:eastAsia="仿宋" w:hAnsi="仿宋" w:hint="eastAsia"/>
          <w:szCs w:val="21"/>
        </w:rPr>
        <w:t>分，均不能申报市级示范“职工之家”。每小项分值扣完为止，不扣负分。</w:t>
      </w:r>
    </w:p>
    <w:p w:rsidR="00001753" w:rsidRPr="00AF6E8C" w:rsidRDefault="00001753" w:rsidP="00001753">
      <w:pPr>
        <w:spacing w:line="360" w:lineRule="auto"/>
        <w:jc w:val="center"/>
        <w:rPr>
          <w:rFonts w:asciiTheme="majorEastAsia" w:eastAsiaTheme="majorEastAsia" w:hAnsiTheme="majorEastAsia"/>
          <w:b/>
          <w:w w:val="97"/>
          <w:sz w:val="32"/>
          <w:szCs w:val="32"/>
        </w:rPr>
      </w:pPr>
      <w:r w:rsidRPr="00AF6E8C">
        <w:rPr>
          <w:rFonts w:asciiTheme="majorEastAsia" w:eastAsiaTheme="majorEastAsia" w:hAnsiTheme="majorEastAsia" w:hint="eastAsia"/>
          <w:b/>
          <w:w w:val="97"/>
          <w:sz w:val="36"/>
          <w:szCs w:val="36"/>
        </w:rPr>
        <w:lastRenderedPageBreak/>
        <w:t>国有（集体）企业工会示范“职工之家”考评细则</w:t>
      </w:r>
    </w:p>
    <w:tbl>
      <w:tblPr>
        <w:tblW w:w="923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6"/>
        <w:gridCol w:w="6095"/>
        <w:gridCol w:w="709"/>
        <w:gridCol w:w="850"/>
        <w:gridCol w:w="851"/>
      </w:tblGrid>
      <w:tr w:rsidR="00AF6E8C" w:rsidRPr="00AF6E8C" w:rsidTr="00323F30">
        <w:trPr>
          <w:trHeight w:val="512"/>
        </w:trPr>
        <w:tc>
          <w:tcPr>
            <w:tcW w:w="726"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021CA4">
            <w:pPr>
              <w:spacing w:line="240" w:lineRule="exact"/>
              <w:rPr>
                <w:rFonts w:ascii="仿宋" w:eastAsia="仿宋" w:hAnsi="仿宋"/>
                <w:b/>
                <w:szCs w:val="21"/>
              </w:rPr>
            </w:pPr>
            <w:r w:rsidRPr="00AF6E8C">
              <w:rPr>
                <w:rFonts w:ascii="仿宋" w:eastAsia="仿宋" w:hAnsi="仿宋" w:hint="eastAsia"/>
                <w:b/>
                <w:szCs w:val="21"/>
              </w:rPr>
              <w:t>内容</w:t>
            </w: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12010F" w:rsidP="00021CA4">
            <w:pPr>
              <w:spacing w:line="240" w:lineRule="exact"/>
              <w:rPr>
                <w:rFonts w:ascii="仿宋" w:eastAsia="仿宋" w:hAnsi="仿宋"/>
                <w:b/>
                <w:szCs w:val="21"/>
              </w:rPr>
            </w:pPr>
            <w:r w:rsidRPr="00AF6E8C">
              <w:rPr>
                <w:rFonts w:ascii="仿宋" w:eastAsia="仿宋" w:hAnsi="仿宋" w:cs="黑体" w:hint="eastAsia"/>
                <w:b/>
              </w:rPr>
              <w:t>考评内容及基本要求</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021CA4">
            <w:pPr>
              <w:spacing w:line="240" w:lineRule="exact"/>
              <w:rPr>
                <w:rFonts w:ascii="仿宋" w:eastAsia="仿宋" w:hAnsi="仿宋"/>
                <w:b/>
                <w:spacing w:val="-10"/>
                <w:szCs w:val="21"/>
              </w:rPr>
            </w:pPr>
            <w:r w:rsidRPr="00AF6E8C">
              <w:rPr>
                <w:rFonts w:ascii="仿宋" w:eastAsia="仿宋" w:hAnsi="仿宋" w:hint="eastAsia"/>
                <w:b/>
                <w:spacing w:val="-10"/>
                <w:szCs w:val="21"/>
              </w:rPr>
              <w:t>分值</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021CA4">
            <w:pPr>
              <w:spacing w:line="240" w:lineRule="exact"/>
              <w:ind w:left="85" w:hangingChars="50" w:hanging="85"/>
              <w:rPr>
                <w:rFonts w:ascii="仿宋" w:eastAsia="仿宋" w:hAnsi="仿宋"/>
                <w:b/>
                <w:spacing w:val="-20"/>
                <w:szCs w:val="21"/>
              </w:rPr>
            </w:pPr>
            <w:r w:rsidRPr="00AF6E8C">
              <w:rPr>
                <w:rFonts w:ascii="仿宋" w:eastAsia="仿宋" w:hAnsi="仿宋" w:hint="eastAsia"/>
                <w:b/>
                <w:spacing w:val="-20"/>
                <w:szCs w:val="21"/>
              </w:rPr>
              <w:t>自评分</w:t>
            </w: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021CA4">
            <w:pPr>
              <w:spacing w:line="240" w:lineRule="exact"/>
              <w:ind w:left="171" w:hangingChars="100" w:hanging="171"/>
              <w:rPr>
                <w:rFonts w:ascii="仿宋" w:eastAsia="仿宋" w:hAnsi="仿宋"/>
                <w:b/>
                <w:spacing w:val="-20"/>
                <w:szCs w:val="21"/>
              </w:rPr>
            </w:pPr>
            <w:r w:rsidRPr="00AF6E8C">
              <w:rPr>
                <w:rFonts w:ascii="仿宋" w:eastAsia="仿宋" w:hAnsi="仿宋" w:hint="eastAsia"/>
                <w:b/>
                <w:spacing w:val="-20"/>
                <w:szCs w:val="21"/>
              </w:rPr>
              <w:t>考评分</w:t>
            </w:r>
          </w:p>
        </w:tc>
      </w:tr>
      <w:tr w:rsidR="00AF6E8C" w:rsidRPr="00AF6E8C" w:rsidTr="00323F30">
        <w:trPr>
          <w:cantSplit/>
          <w:trHeight w:val="440"/>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党政重视支持</w:t>
            </w:r>
          </w:p>
          <w:p w:rsidR="00323F30" w:rsidRPr="00AF6E8C" w:rsidRDefault="00323F30" w:rsidP="00565EBA">
            <w:pPr>
              <w:spacing w:line="240" w:lineRule="exact"/>
              <w:rPr>
                <w:rFonts w:ascii="仿宋" w:eastAsia="仿宋" w:hAnsi="仿宋"/>
                <w:szCs w:val="21"/>
              </w:rPr>
            </w:pPr>
            <w:r w:rsidRPr="00AF6E8C">
              <w:rPr>
                <w:rFonts w:ascii="仿宋" w:eastAsia="仿宋" w:hAnsi="仿宋"/>
                <w:szCs w:val="21"/>
              </w:rPr>
              <w:t>1</w:t>
            </w:r>
            <w:r w:rsidRPr="00AF6E8C">
              <w:rPr>
                <w:rFonts w:ascii="仿宋" w:eastAsia="仿宋" w:hAnsi="仿宋" w:hint="eastAsia"/>
                <w:szCs w:val="21"/>
              </w:rPr>
              <w:t>0分</w:t>
            </w: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D202AC">
            <w:pPr>
              <w:spacing w:line="240" w:lineRule="exact"/>
              <w:rPr>
                <w:rFonts w:ascii="仿宋" w:eastAsia="仿宋" w:hAnsi="仿宋"/>
                <w:sz w:val="18"/>
                <w:szCs w:val="18"/>
              </w:rPr>
            </w:pPr>
            <w:r w:rsidRPr="00AF6E8C">
              <w:rPr>
                <w:rFonts w:ascii="仿宋" w:eastAsia="仿宋" w:hAnsi="仿宋" w:hint="eastAsia"/>
                <w:sz w:val="18"/>
                <w:szCs w:val="18"/>
              </w:rPr>
              <w:t>建立和落实</w:t>
            </w:r>
            <w:proofErr w:type="gramStart"/>
            <w:r w:rsidRPr="00AF6E8C">
              <w:rPr>
                <w:rFonts w:ascii="仿宋" w:eastAsia="仿宋" w:hAnsi="仿宋" w:hint="eastAsia"/>
                <w:sz w:val="18"/>
                <w:szCs w:val="18"/>
              </w:rPr>
              <w:t>党建带</w:t>
            </w:r>
            <w:proofErr w:type="gramEnd"/>
            <w:r w:rsidRPr="00AF6E8C">
              <w:rPr>
                <w:rFonts w:ascii="仿宋" w:eastAsia="仿宋" w:hAnsi="仿宋" w:hint="eastAsia"/>
                <w:sz w:val="18"/>
                <w:szCs w:val="18"/>
              </w:rPr>
              <w:t>工建，工</w:t>
            </w:r>
            <w:proofErr w:type="gramStart"/>
            <w:r w:rsidRPr="00AF6E8C">
              <w:rPr>
                <w:rFonts w:ascii="仿宋" w:eastAsia="仿宋" w:hAnsi="仿宋" w:hint="eastAsia"/>
                <w:sz w:val="18"/>
                <w:szCs w:val="18"/>
              </w:rPr>
              <w:t>建服务</w:t>
            </w:r>
            <w:proofErr w:type="gramEnd"/>
            <w:r w:rsidRPr="00AF6E8C">
              <w:rPr>
                <w:rFonts w:ascii="仿宋" w:eastAsia="仿宋" w:hAnsi="仿宋" w:hint="eastAsia"/>
                <w:sz w:val="18"/>
                <w:szCs w:val="18"/>
              </w:rPr>
              <w:t>党建的工作机制，创建工作列入单位党建工作目标考核内容。</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B72C9C">
        <w:trPr>
          <w:cantSplit/>
          <w:trHeight w:val="397"/>
        </w:trPr>
        <w:tc>
          <w:tcPr>
            <w:tcW w:w="726"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widowControl/>
              <w:rPr>
                <w:rFonts w:ascii="仿宋" w:eastAsia="仿宋" w:hAnsi="仿宋"/>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r w:rsidRPr="00AF6E8C">
              <w:rPr>
                <w:rFonts w:ascii="仿宋" w:eastAsia="仿宋" w:hAnsi="仿宋" w:hint="eastAsia"/>
                <w:sz w:val="18"/>
                <w:szCs w:val="18"/>
              </w:rPr>
              <w:t>党组织每年专题研究工会工作不少于一次。</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B72C9C">
        <w:trPr>
          <w:cantSplit/>
          <w:trHeight w:val="397"/>
        </w:trPr>
        <w:tc>
          <w:tcPr>
            <w:tcW w:w="726"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widowControl/>
              <w:rPr>
                <w:rFonts w:ascii="仿宋" w:eastAsia="仿宋" w:hAnsi="仿宋"/>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r w:rsidRPr="00AF6E8C">
              <w:rPr>
                <w:rFonts w:ascii="仿宋" w:eastAsia="仿宋" w:hAnsi="仿宋" w:hint="eastAsia"/>
                <w:sz w:val="18"/>
                <w:szCs w:val="18"/>
              </w:rPr>
              <w:t>行政重视和支持工会工作，提供工会活动必要的场地、时间等。</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323F30">
        <w:trPr>
          <w:cantSplit/>
          <w:trHeight w:val="440"/>
        </w:trPr>
        <w:tc>
          <w:tcPr>
            <w:tcW w:w="726"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widowControl/>
              <w:rPr>
                <w:rFonts w:ascii="仿宋" w:eastAsia="仿宋" w:hAnsi="仿宋"/>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20" w:lineRule="exact"/>
              <w:rPr>
                <w:rFonts w:ascii="仿宋" w:eastAsia="仿宋" w:hAnsi="仿宋"/>
                <w:sz w:val="18"/>
                <w:szCs w:val="18"/>
              </w:rPr>
            </w:pPr>
            <w:r w:rsidRPr="00AF6E8C">
              <w:rPr>
                <w:rFonts w:ascii="仿宋" w:eastAsia="仿宋" w:hAnsi="仿宋" w:hint="eastAsia"/>
                <w:sz w:val="18"/>
                <w:szCs w:val="18"/>
              </w:rPr>
              <w:t>按规定比例配备工会干部，</w:t>
            </w:r>
            <w:r w:rsidRPr="00AF6E8C">
              <w:rPr>
                <w:rFonts w:ascii="仿宋" w:eastAsia="仿宋" w:hAnsi="仿宋"/>
                <w:sz w:val="18"/>
                <w:szCs w:val="18"/>
              </w:rPr>
              <w:t>200</w:t>
            </w:r>
            <w:r w:rsidRPr="00AF6E8C">
              <w:rPr>
                <w:rFonts w:ascii="仿宋" w:eastAsia="仿宋" w:hAnsi="仿宋" w:hint="eastAsia"/>
                <w:sz w:val="18"/>
                <w:szCs w:val="18"/>
              </w:rPr>
              <w:t>人以上的企业设专职工会主席（副主席）或工会干事，并落实相应待遇。</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hint="eastAsi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B72C9C">
        <w:trPr>
          <w:cantSplit/>
          <w:trHeight w:val="510"/>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制度</w:t>
            </w:r>
          </w:p>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机制</w:t>
            </w:r>
          </w:p>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完善</w:t>
            </w:r>
          </w:p>
          <w:p w:rsidR="00323F30" w:rsidRPr="00AF6E8C" w:rsidRDefault="00323F30" w:rsidP="00565EBA">
            <w:pPr>
              <w:spacing w:line="100" w:lineRule="exact"/>
              <w:rPr>
                <w:rFonts w:ascii="仿宋" w:eastAsia="仿宋" w:hAnsi="仿宋"/>
                <w:szCs w:val="21"/>
              </w:rPr>
            </w:pPr>
          </w:p>
          <w:p w:rsidR="00323F30" w:rsidRPr="00AF6E8C" w:rsidRDefault="00323F30" w:rsidP="00565EBA">
            <w:pPr>
              <w:spacing w:line="240" w:lineRule="exact"/>
              <w:rPr>
                <w:rFonts w:ascii="仿宋" w:eastAsia="仿宋" w:hAnsi="仿宋"/>
                <w:szCs w:val="21"/>
              </w:rPr>
            </w:pPr>
            <w:r w:rsidRPr="00AF6E8C">
              <w:rPr>
                <w:rFonts w:ascii="仿宋" w:eastAsia="仿宋" w:hAnsi="仿宋"/>
                <w:szCs w:val="21"/>
              </w:rPr>
              <w:t>2</w:t>
            </w:r>
            <w:r w:rsidR="00356A7B" w:rsidRPr="00AF6E8C">
              <w:rPr>
                <w:rFonts w:ascii="仿宋" w:eastAsia="仿宋" w:hAnsi="仿宋" w:hint="eastAsia"/>
                <w:szCs w:val="21"/>
              </w:rPr>
              <w:t>0</w:t>
            </w:r>
            <w:r w:rsidRPr="00AF6E8C">
              <w:rPr>
                <w:rFonts w:ascii="仿宋" w:eastAsia="仿宋" w:hAnsi="仿宋" w:hint="eastAsia"/>
                <w:szCs w:val="21"/>
              </w:rPr>
              <w:t>分</w:t>
            </w: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6124EB">
            <w:pPr>
              <w:spacing w:line="220" w:lineRule="exact"/>
              <w:rPr>
                <w:rFonts w:ascii="仿宋" w:eastAsia="仿宋" w:hAnsi="仿宋"/>
                <w:sz w:val="18"/>
                <w:szCs w:val="18"/>
              </w:rPr>
            </w:pPr>
            <w:r w:rsidRPr="00AF6E8C">
              <w:rPr>
                <w:rFonts w:ascii="仿宋" w:eastAsia="仿宋" w:hAnsi="仿宋" w:hint="eastAsia"/>
                <w:sz w:val="18"/>
                <w:szCs w:val="18"/>
              </w:rPr>
              <w:t>工会工作各项制度健全，有相应的文本和工作计划方案，工作台帐清楚，资料齐全。</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56A7B" w:rsidP="00ED0EDB">
            <w:pPr>
              <w:spacing w:line="240" w:lineRule="exact"/>
              <w:rPr>
                <w:rFonts w:ascii="仿宋" w:eastAsia="仿宋" w:hAnsi="仿宋"/>
                <w:sz w:val="18"/>
                <w:szCs w:val="18"/>
              </w:rPr>
            </w:pPr>
            <w:r w:rsidRPr="00AF6E8C">
              <w:rPr>
                <w:rFonts w:ascii="仿宋" w:eastAsia="仿宋" w:hAnsi="仿宋" w:hint="eastAsi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B72C9C">
        <w:trPr>
          <w:cantSplit/>
          <w:trHeight w:val="510"/>
        </w:trPr>
        <w:tc>
          <w:tcPr>
            <w:tcW w:w="726"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widowControl/>
              <w:rPr>
                <w:rFonts w:ascii="仿宋" w:eastAsia="仿宋" w:hAnsi="仿宋"/>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DE2FBA">
            <w:pPr>
              <w:spacing w:line="220" w:lineRule="exact"/>
              <w:rPr>
                <w:rFonts w:ascii="仿宋" w:eastAsia="仿宋" w:hAnsi="仿宋"/>
                <w:sz w:val="18"/>
                <w:szCs w:val="18"/>
              </w:rPr>
            </w:pPr>
            <w:r w:rsidRPr="00AF6E8C">
              <w:rPr>
                <w:rFonts w:ascii="仿宋" w:eastAsia="仿宋" w:hAnsi="仿宋" w:hint="eastAsia"/>
                <w:spacing w:val="-10"/>
                <w:sz w:val="18"/>
                <w:szCs w:val="18"/>
              </w:rPr>
              <w:t>职工代表大会、厂务公开等民主管理制度健全，文本齐全，职权明确，操作规范，活动经常，工作落实。</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56A7B" w:rsidP="00ED0EDB">
            <w:pPr>
              <w:spacing w:line="240" w:lineRule="exact"/>
              <w:rPr>
                <w:rFonts w:ascii="仿宋" w:eastAsia="仿宋" w:hAnsi="仿宋"/>
                <w:b/>
                <w:sz w:val="18"/>
                <w:szCs w:val="18"/>
              </w:rPr>
            </w:pPr>
            <w:r w:rsidRPr="00AF6E8C">
              <w:rPr>
                <w:rFonts w:ascii="仿宋" w:eastAsia="仿宋" w:hAnsi="仿宋" w:hint="eastAsia"/>
                <w:b/>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B72C9C">
        <w:trPr>
          <w:cantSplit/>
          <w:trHeight w:val="510"/>
        </w:trPr>
        <w:tc>
          <w:tcPr>
            <w:tcW w:w="726"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widowControl/>
              <w:rPr>
                <w:rFonts w:ascii="仿宋" w:eastAsia="仿宋" w:hAnsi="仿宋"/>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231263">
            <w:pPr>
              <w:spacing w:line="220" w:lineRule="exact"/>
              <w:rPr>
                <w:rFonts w:ascii="仿宋" w:eastAsia="仿宋" w:hAnsi="仿宋"/>
                <w:sz w:val="18"/>
                <w:szCs w:val="18"/>
              </w:rPr>
            </w:pPr>
            <w:r w:rsidRPr="00AF6E8C">
              <w:rPr>
                <w:rFonts w:ascii="仿宋" w:eastAsia="仿宋" w:hAnsi="仿宋" w:hint="eastAsia"/>
                <w:sz w:val="18"/>
                <w:szCs w:val="18"/>
              </w:rPr>
              <w:t>公司制企业的职工董（事）制度落实，职工董（监）事经职代会选举产生，监事会中职工监事不得少于三分之一。</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56A7B" w:rsidP="00ED0EDB">
            <w:pPr>
              <w:spacing w:line="240" w:lineRule="exact"/>
              <w:rPr>
                <w:rFonts w:ascii="仿宋" w:eastAsia="仿宋" w:hAnsi="仿宋"/>
                <w:sz w:val="18"/>
                <w:szCs w:val="18"/>
              </w:rPr>
            </w:pPr>
            <w:r w:rsidRPr="00AF6E8C">
              <w:rPr>
                <w:rFonts w:ascii="仿宋" w:eastAsia="仿宋" w:hAnsi="仿宋" w:hint="eastAsi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B72C9C">
        <w:trPr>
          <w:cantSplit/>
          <w:trHeight w:val="510"/>
        </w:trPr>
        <w:tc>
          <w:tcPr>
            <w:tcW w:w="726"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widowControl/>
              <w:rPr>
                <w:rFonts w:ascii="仿宋" w:eastAsia="仿宋" w:hAnsi="仿宋"/>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DE2FBA">
            <w:pPr>
              <w:spacing w:line="220" w:lineRule="exact"/>
              <w:rPr>
                <w:rFonts w:ascii="仿宋" w:eastAsia="仿宋" w:hAnsi="仿宋"/>
                <w:sz w:val="18"/>
                <w:szCs w:val="18"/>
              </w:rPr>
            </w:pPr>
            <w:r w:rsidRPr="00AF6E8C">
              <w:rPr>
                <w:rFonts w:ascii="仿宋" w:eastAsia="仿宋" w:hAnsi="仿宋" w:hint="eastAsia"/>
                <w:sz w:val="18"/>
                <w:szCs w:val="18"/>
              </w:rPr>
              <w:t>工会独立建账，工会经费按时足额拨缴，建立工会经费使用管理制度，</w:t>
            </w:r>
            <w:r w:rsidR="00E46AFD" w:rsidRPr="00AF6E8C">
              <w:rPr>
                <w:rFonts w:ascii="仿宋" w:eastAsia="仿宋" w:hAnsi="仿宋" w:hint="eastAsia"/>
                <w:sz w:val="18"/>
                <w:szCs w:val="18"/>
              </w:rPr>
              <w:t>实施经审会监督，</w:t>
            </w:r>
            <w:r w:rsidRPr="00AF6E8C">
              <w:rPr>
                <w:rFonts w:ascii="仿宋" w:eastAsia="仿宋" w:hAnsi="仿宋" w:hint="eastAsia"/>
                <w:sz w:val="18"/>
                <w:szCs w:val="18"/>
              </w:rPr>
              <w:t>管理规范，无违纪问题。</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56A7B" w:rsidP="00ED0EDB">
            <w:pPr>
              <w:spacing w:line="240" w:lineRule="exact"/>
              <w:rPr>
                <w:rFonts w:ascii="仿宋" w:eastAsia="仿宋" w:hAnsi="仿宋"/>
                <w:sz w:val="18"/>
                <w:szCs w:val="18"/>
              </w:rPr>
            </w:pPr>
            <w:r w:rsidRPr="00AF6E8C">
              <w:rPr>
                <w:rFonts w:ascii="仿宋" w:eastAsia="仿宋" w:hAnsi="仿宋" w:hint="eastAsi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B72C9C">
        <w:trPr>
          <w:cantSplit/>
          <w:trHeight w:val="510"/>
        </w:trPr>
        <w:tc>
          <w:tcPr>
            <w:tcW w:w="726"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widowControl/>
              <w:rPr>
                <w:rFonts w:ascii="仿宋" w:eastAsia="仿宋" w:hAnsi="仿宋"/>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323F30">
            <w:pPr>
              <w:spacing w:line="220" w:lineRule="exact"/>
              <w:rPr>
                <w:rFonts w:ascii="仿宋" w:eastAsia="仿宋" w:hAnsi="仿宋"/>
                <w:sz w:val="18"/>
                <w:szCs w:val="18"/>
              </w:rPr>
            </w:pPr>
            <w:r w:rsidRPr="00AF6E8C">
              <w:rPr>
                <w:rFonts w:ascii="仿宋" w:eastAsia="仿宋" w:hAnsi="仿宋" w:hint="eastAsia"/>
                <w:sz w:val="18"/>
                <w:szCs w:val="18"/>
              </w:rPr>
              <w:t>职工素质提升、职工医疗互助、会员意外伤害保障、困难职工动态管理和帮扶救助等服务职工长效机制健全。</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56A7B" w:rsidP="00ED0EDB">
            <w:pPr>
              <w:spacing w:line="240" w:lineRule="exact"/>
              <w:rPr>
                <w:rFonts w:ascii="仿宋" w:eastAsia="仿宋" w:hAnsi="仿宋"/>
                <w:sz w:val="18"/>
                <w:szCs w:val="18"/>
              </w:rPr>
            </w:pPr>
            <w:r w:rsidRPr="00AF6E8C">
              <w:rPr>
                <w:rFonts w:ascii="仿宋" w:eastAsia="仿宋" w:hAnsi="仿宋" w:hint="eastAsi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B72C9C">
        <w:trPr>
          <w:cantSplit/>
          <w:trHeight w:val="510"/>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维权</w:t>
            </w:r>
          </w:p>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帮扶</w:t>
            </w:r>
          </w:p>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到位</w:t>
            </w:r>
          </w:p>
          <w:p w:rsidR="00323F30" w:rsidRPr="00AF6E8C" w:rsidRDefault="00323F30" w:rsidP="00565EBA">
            <w:pPr>
              <w:spacing w:line="100" w:lineRule="exact"/>
              <w:rPr>
                <w:rFonts w:ascii="仿宋" w:eastAsia="仿宋" w:hAnsi="仿宋"/>
                <w:szCs w:val="21"/>
              </w:rPr>
            </w:pPr>
          </w:p>
          <w:p w:rsidR="00323F30" w:rsidRPr="00AF6E8C" w:rsidRDefault="00323F30" w:rsidP="00565EBA">
            <w:pPr>
              <w:spacing w:line="240" w:lineRule="exact"/>
              <w:rPr>
                <w:rFonts w:ascii="仿宋" w:eastAsia="仿宋" w:hAnsi="仿宋"/>
                <w:szCs w:val="21"/>
              </w:rPr>
            </w:pPr>
            <w:r w:rsidRPr="00AF6E8C">
              <w:rPr>
                <w:rFonts w:ascii="仿宋" w:eastAsia="仿宋" w:hAnsi="仿宋"/>
                <w:szCs w:val="21"/>
              </w:rPr>
              <w:t>2</w:t>
            </w:r>
            <w:r w:rsidR="00356A7B" w:rsidRPr="00AF6E8C">
              <w:rPr>
                <w:rFonts w:ascii="仿宋" w:eastAsia="仿宋" w:hAnsi="仿宋" w:hint="eastAsia"/>
                <w:szCs w:val="21"/>
              </w:rPr>
              <w:t>0</w:t>
            </w:r>
            <w:r w:rsidRPr="00AF6E8C">
              <w:rPr>
                <w:rFonts w:ascii="仿宋" w:eastAsia="仿宋" w:hAnsi="仿宋" w:hint="eastAsia"/>
                <w:szCs w:val="21"/>
              </w:rPr>
              <w:t>分</w:t>
            </w: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20" w:lineRule="exact"/>
              <w:rPr>
                <w:rFonts w:ascii="仿宋" w:eastAsia="仿宋" w:hAnsi="仿宋"/>
                <w:sz w:val="18"/>
                <w:szCs w:val="18"/>
              </w:rPr>
            </w:pPr>
            <w:r w:rsidRPr="00AF6E8C">
              <w:rPr>
                <w:rFonts w:ascii="仿宋" w:eastAsia="仿宋" w:hAnsi="仿宋" w:hint="eastAsia"/>
                <w:sz w:val="18"/>
                <w:szCs w:val="18"/>
              </w:rPr>
              <w:t>建立平等协商机制。按规定签订集体合同和各类专项集体合同，指导帮助职工签订好劳动合同。</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56A7B" w:rsidP="00ED0EDB">
            <w:pPr>
              <w:spacing w:line="240" w:lineRule="exact"/>
              <w:rPr>
                <w:rFonts w:ascii="仿宋" w:eastAsia="仿宋" w:hAnsi="仿宋"/>
                <w:sz w:val="18"/>
                <w:szCs w:val="18"/>
              </w:rPr>
            </w:pPr>
            <w:r w:rsidRPr="00AF6E8C">
              <w:rPr>
                <w:rFonts w:ascii="仿宋" w:eastAsia="仿宋" w:hAnsi="仿宋" w:hint="eastAsi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521370">
        <w:trPr>
          <w:cantSplit/>
          <w:trHeight w:val="510"/>
        </w:trPr>
        <w:tc>
          <w:tcPr>
            <w:tcW w:w="726"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widowControl/>
              <w:rPr>
                <w:rFonts w:ascii="仿宋" w:eastAsia="仿宋" w:hAnsi="仿宋"/>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A07E9E" w:rsidP="00976F63">
            <w:pPr>
              <w:spacing w:line="220" w:lineRule="exact"/>
              <w:rPr>
                <w:rFonts w:ascii="仿宋" w:eastAsia="仿宋" w:hAnsi="仿宋"/>
                <w:sz w:val="18"/>
                <w:szCs w:val="18"/>
              </w:rPr>
            </w:pPr>
            <w:r w:rsidRPr="00AF6E8C">
              <w:rPr>
                <w:rFonts w:ascii="仿宋" w:eastAsia="仿宋" w:hAnsi="仿宋" w:hint="eastAsia"/>
                <w:sz w:val="18"/>
                <w:szCs w:val="18"/>
              </w:rPr>
              <w:t>积极开展和谐劳动关系创建活动，获得市级及以上先进单位；积极参与杭州市企业社会责任建设评估并被认定为A级企业。</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56A7B" w:rsidP="00ED0EDB">
            <w:pPr>
              <w:spacing w:line="240" w:lineRule="exact"/>
              <w:rPr>
                <w:rFonts w:ascii="仿宋" w:eastAsia="仿宋" w:hAnsi="仿宋"/>
                <w:sz w:val="18"/>
                <w:szCs w:val="18"/>
              </w:rPr>
            </w:pPr>
            <w:r w:rsidRPr="00AF6E8C">
              <w:rPr>
                <w:rFonts w:ascii="仿宋" w:eastAsia="仿宋" w:hAnsi="仿宋" w:hint="eastAsi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B72C9C">
        <w:trPr>
          <w:cantSplit/>
          <w:trHeight w:val="510"/>
        </w:trPr>
        <w:tc>
          <w:tcPr>
            <w:tcW w:w="726"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widowControl/>
              <w:rPr>
                <w:rFonts w:ascii="仿宋" w:eastAsia="仿宋" w:hAnsi="仿宋"/>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B20924">
            <w:pPr>
              <w:spacing w:line="220" w:lineRule="exact"/>
              <w:rPr>
                <w:rFonts w:ascii="仿宋" w:eastAsia="仿宋" w:hAnsi="仿宋"/>
                <w:spacing w:val="-14"/>
                <w:sz w:val="18"/>
                <w:szCs w:val="18"/>
              </w:rPr>
            </w:pPr>
            <w:r w:rsidRPr="00AF6E8C">
              <w:rPr>
                <w:rFonts w:ascii="仿宋" w:eastAsia="仿宋" w:hAnsi="仿宋" w:hint="eastAsia"/>
                <w:sz w:val="18"/>
                <w:szCs w:val="18"/>
              </w:rPr>
              <w:t>达到省级以上（包括省级）“安康杯”竞赛活动优胜</w:t>
            </w:r>
            <w:r w:rsidR="00B20924" w:rsidRPr="00AF6E8C">
              <w:rPr>
                <w:rFonts w:ascii="仿宋" w:eastAsia="仿宋" w:hAnsi="仿宋" w:hint="eastAsia"/>
                <w:sz w:val="18"/>
                <w:szCs w:val="18"/>
              </w:rPr>
              <w:t>单位，无人员死亡生产安全事故。</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B72C9C">
        <w:trPr>
          <w:cantSplit/>
          <w:trHeight w:val="510"/>
        </w:trPr>
        <w:tc>
          <w:tcPr>
            <w:tcW w:w="726"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widowControl/>
              <w:rPr>
                <w:rFonts w:ascii="仿宋" w:eastAsia="仿宋" w:hAnsi="仿宋"/>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20" w:lineRule="exact"/>
              <w:rPr>
                <w:rFonts w:ascii="仿宋" w:eastAsia="仿宋" w:hAnsi="仿宋"/>
                <w:sz w:val="18"/>
                <w:szCs w:val="18"/>
              </w:rPr>
            </w:pPr>
            <w:r w:rsidRPr="00AF6E8C">
              <w:rPr>
                <w:rFonts w:ascii="仿宋" w:eastAsia="仿宋" w:hAnsi="仿宋" w:hint="eastAsia"/>
                <w:sz w:val="18"/>
                <w:szCs w:val="18"/>
              </w:rPr>
              <w:t>积极开展法律宣传服务活动，依法维护职工的劳动、休息休假等合法权益和女职工特殊权益，妥善解决劳动争议。</w:t>
            </w:r>
            <w:r w:rsidR="0003526A" w:rsidRPr="00AF6E8C">
              <w:rPr>
                <w:rFonts w:ascii="仿宋" w:eastAsia="仿宋" w:hAnsi="仿宋" w:hint="eastAsia"/>
                <w:sz w:val="18"/>
                <w:szCs w:val="18"/>
              </w:rPr>
              <w:t>按规定组织职工</w:t>
            </w:r>
            <w:proofErr w:type="gramStart"/>
            <w:r w:rsidR="0003526A" w:rsidRPr="00AF6E8C">
              <w:rPr>
                <w:rFonts w:ascii="仿宋" w:eastAsia="仿宋" w:hAnsi="仿宋" w:hint="eastAsia"/>
                <w:sz w:val="18"/>
                <w:szCs w:val="18"/>
              </w:rPr>
              <w:t>疗</w:t>
            </w:r>
            <w:proofErr w:type="gramEnd"/>
            <w:r w:rsidR="0003526A" w:rsidRPr="00AF6E8C">
              <w:rPr>
                <w:rFonts w:ascii="仿宋" w:eastAsia="仿宋" w:hAnsi="仿宋" w:hint="eastAsia"/>
                <w:sz w:val="18"/>
                <w:szCs w:val="18"/>
              </w:rPr>
              <w:t>休养。</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56A7B" w:rsidP="00ED0EDB">
            <w:pPr>
              <w:spacing w:line="240" w:lineRule="exact"/>
              <w:rPr>
                <w:rFonts w:ascii="仿宋" w:eastAsia="仿宋" w:hAnsi="仿宋"/>
                <w:sz w:val="18"/>
                <w:szCs w:val="18"/>
              </w:rPr>
            </w:pPr>
            <w:r w:rsidRPr="00AF6E8C">
              <w:rPr>
                <w:rFonts w:ascii="仿宋" w:eastAsia="仿宋" w:hAnsi="仿宋" w:hint="eastAsi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107ACA">
        <w:trPr>
          <w:cantSplit/>
          <w:trHeight w:val="606"/>
        </w:trPr>
        <w:tc>
          <w:tcPr>
            <w:tcW w:w="726"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widowControl/>
              <w:rPr>
                <w:rFonts w:ascii="仿宋" w:eastAsia="仿宋" w:hAnsi="仿宋"/>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B8033E">
            <w:pPr>
              <w:spacing w:line="240" w:lineRule="exact"/>
              <w:rPr>
                <w:rFonts w:ascii="仿宋" w:eastAsia="仿宋" w:hAnsi="仿宋"/>
                <w:sz w:val="18"/>
                <w:szCs w:val="18"/>
              </w:rPr>
            </w:pPr>
            <w:r w:rsidRPr="00AF6E8C">
              <w:rPr>
                <w:rFonts w:ascii="仿宋" w:eastAsia="仿宋" w:hAnsi="仿宋" w:hint="eastAsia"/>
                <w:sz w:val="18"/>
                <w:szCs w:val="18"/>
              </w:rPr>
              <w:t>“春风行动”</w:t>
            </w:r>
            <w:r w:rsidR="00B20924" w:rsidRPr="00AF6E8C">
              <w:rPr>
                <w:rFonts w:ascii="仿宋" w:eastAsia="仿宋" w:hAnsi="仿宋" w:hint="eastAsia"/>
                <w:sz w:val="18"/>
                <w:szCs w:val="18"/>
              </w:rPr>
              <w:t>金秋助学</w:t>
            </w:r>
            <w:r w:rsidRPr="00AF6E8C">
              <w:rPr>
                <w:rFonts w:ascii="仿宋" w:eastAsia="仿宋" w:hAnsi="仿宋" w:hint="eastAsia"/>
                <w:sz w:val="18"/>
                <w:szCs w:val="18"/>
              </w:rPr>
              <w:t>、</w:t>
            </w:r>
            <w:r w:rsidR="00B20924" w:rsidRPr="00AF6E8C">
              <w:rPr>
                <w:rFonts w:ascii="仿宋" w:eastAsia="仿宋" w:hAnsi="仿宋" w:hint="eastAsia"/>
                <w:sz w:val="18"/>
                <w:szCs w:val="18"/>
              </w:rPr>
              <w:t>特殊疾病救助和</w:t>
            </w:r>
            <w:r w:rsidRPr="00AF6E8C">
              <w:rPr>
                <w:rFonts w:ascii="仿宋" w:eastAsia="仿宋" w:hAnsi="仿宋" w:hint="eastAsia"/>
                <w:sz w:val="18"/>
                <w:szCs w:val="18"/>
              </w:rPr>
              <w:t>医疗互助、会员意外伤害保障、女职工关爱行动等</w:t>
            </w:r>
            <w:r w:rsidR="007C39DC" w:rsidRPr="00AF6E8C">
              <w:rPr>
                <w:rFonts w:ascii="仿宋" w:eastAsia="仿宋" w:hAnsi="仿宋" w:hint="eastAsia"/>
                <w:sz w:val="18"/>
                <w:szCs w:val="18"/>
              </w:rPr>
              <w:t>政策规定，</w:t>
            </w:r>
            <w:r w:rsidRPr="00AF6E8C">
              <w:rPr>
                <w:rFonts w:ascii="仿宋" w:eastAsia="仿宋" w:hAnsi="仿宋" w:hint="eastAsia"/>
                <w:sz w:val="18"/>
                <w:szCs w:val="18"/>
              </w:rPr>
              <w:t>职工群众知晓率、参与率</w:t>
            </w:r>
            <w:r w:rsidRPr="00AF6E8C">
              <w:rPr>
                <w:rFonts w:ascii="仿宋" w:eastAsia="仿宋" w:hAnsi="仿宋"/>
                <w:sz w:val="18"/>
                <w:szCs w:val="18"/>
              </w:rPr>
              <w:t>90%</w:t>
            </w:r>
            <w:r w:rsidRPr="00AF6E8C">
              <w:rPr>
                <w:rFonts w:ascii="仿宋" w:eastAsia="仿宋" w:hAnsi="仿宋" w:hint="eastAsia"/>
                <w:sz w:val="18"/>
                <w:szCs w:val="18"/>
              </w:rPr>
              <w:t>以上</w:t>
            </w:r>
            <w:r w:rsidR="00594E45" w:rsidRPr="00AF6E8C">
              <w:rPr>
                <w:rFonts w:ascii="仿宋" w:eastAsia="仿宋" w:hAnsi="仿宋" w:hint="eastAsia"/>
                <w:sz w:val="18"/>
                <w:szCs w:val="18"/>
              </w:rPr>
              <w:t>，</w:t>
            </w:r>
            <w:r w:rsidR="00107ACA" w:rsidRPr="00AF6E8C">
              <w:rPr>
                <w:rFonts w:ascii="仿宋" w:eastAsia="仿宋" w:hAnsi="仿宋" w:cs="仿宋_GB2312" w:hint="eastAsia"/>
                <w:sz w:val="18"/>
                <w:szCs w:val="18"/>
              </w:rPr>
              <w:t>及时办理职工普惠补助和困难救助</w:t>
            </w:r>
            <w:r w:rsidRPr="00AF6E8C">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56A7B" w:rsidP="00ED0EDB">
            <w:pPr>
              <w:spacing w:line="240" w:lineRule="exact"/>
              <w:rPr>
                <w:rFonts w:ascii="仿宋" w:eastAsia="仿宋" w:hAnsi="仿宋"/>
                <w:sz w:val="18"/>
                <w:szCs w:val="18"/>
              </w:rPr>
            </w:pPr>
            <w:r w:rsidRPr="00AF6E8C">
              <w:rPr>
                <w:rFonts w:ascii="仿宋" w:eastAsia="仿宋" w:hAnsi="仿宋" w:hint="eastAsi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B72C9C">
        <w:trPr>
          <w:cantSplit/>
          <w:trHeight w:val="510"/>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工会</w:t>
            </w:r>
          </w:p>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活动</w:t>
            </w:r>
          </w:p>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经常</w:t>
            </w:r>
          </w:p>
          <w:p w:rsidR="00323F30" w:rsidRPr="00AF6E8C" w:rsidRDefault="00323F30" w:rsidP="00565EBA">
            <w:pPr>
              <w:spacing w:line="100" w:lineRule="exact"/>
              <w:rPr>
                <w:rFonts w:ascii="仿宋" w:eastAsia="仿宋" w:hAnsi="仿宋"/>
                <w:szCs w:val="21"/>
              </w:rPr>
            </w:pPr>
          </w:p>
          <w:p w:rsidR="00323F30" w:rsidRPr="00AF6E8C" w:rsidRDefault="00323F30" w:rsidP="00565EBA">
            <w:pPr>
              <w:spacing w:line="240" w:lineRule="exact"/>
              <w:rPr>
                <w:rFonts w:ascii="仿宋" w:eastAsia="仿宋" w:hAnsi="仿宋"/>
                <w:szCs w:val="21"/>
              </w:rPr>
            </w:pPr>
            <w:r w:rsidRPr="00AF6E8C">
              <w:rPr>
                <w:rFonts w:ascii="仿宋" w:eastAsia="仿宋" w:hAnsi="仿宋"/>
                <w:szCs w:val="21"/>
              </w:rPr>
              <w:t>20</w:t>
            </w:r>
            <w:r w:rsidRPr="00AF6E8C">
              <w:rPr>
                <w:rFonts w:ascii="仿宋" w:eastAsia="仿宋" w:hAnsi="仿宋" w:hint="eastAsia"/>
                <w:szCs w:val="21"/>
              </w:rPr>
              <w:t>分</w:t>
            </w: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7C39DC">
            <w:pPr>
              <w:spacing w:line="240" w:lineRule="exact"/>
              <w:jc w:val="left"/>
              <w:rPr>
                <w:rFonts w:ascii="仿宋" w:eastAsia="仿宋" w:hAnsi="仿宋"/>
                <w:sz w:val="18"/>
                <w:szCs w:val="18"/>
              </w:rPr>
            </w:pPr>
            <w:r w:rsidRPr="00AF6E8C">
              <w:rPr>
                <w:rFonts w:ascii="仿宋" w:eastAsia="仿宋" w:hAnsi="仿宋" w:hint="eastAsia"/>
                <w:sz w:val="18"/>
                <w:szCs w:val="18"/>
              </w:rPr>
              <w:t>有相应的文体活动</w:t>
            </w:r>
            <w:r w:rsidR="007C39DC" w:rsidRPr="00AF6E8C">
              <w:rPr>
                <w:rFonts w:ascii="仿宋" w:eastAsia="仿宋" w:hAnsi="仿宋" w:hint="eastAsia"/>
                <w:sz w:val="18"/>
                <w:szCs w:val="18"/>
              </w:rPr>
              <w:t>场所和</w:t>
            </w:r>
            <w:r w:rsidRPr="00AF6E8C">
              <w:rPr>
                <w:rFonts w:ascii="仿宋" w:eastAsia="仿宋" w:hAnsi="仿宋" w:hint="eastAsia"/>
                <w:sz w:val="18"/>
                <w:szCs w:val="18"/>
              </w:rPr>
              <w:t>设施，开展全员性文体活动经常化。全年开展</w:t>
            </w:r>
            <w:r w:rsidR="007C39DC" w:rsidRPr="00AF6E8C">
              <w:rPr>
                <w:rFonts w:ascii="仿宋" w:eastAsia="仿宋" w:hAnsi="仿宋" w:hint="eastAsia"/>
                <w:sz w:val="18"/>
                <w:szCs w:val="18"/>
              </w:rPr>
              <w:t>群众性</w:t>
            </w:r>
            <w:r w:rsidRPr="00AF6E8C">
              <w:rPr>
                <w:rFonts w:ascii="仿宋" w:eastAsia="仿宋" w:hAnsi="仿宋" w:hint="eastAsia"/>
                <w:sz w:val="18"/>
                <w:szCs w:val="18"/>
              </w:rPr>
              <w:t>文体活动和教育培训不少于</w:t>
            </w:r>
            <w:r w:rsidRPr="00AF6E8C">
              <w:rPr>
                <w:rFonts w:ascii="仿宋" w:eastAsia="仿宋" w:hAnsi="仿宋"/>
                <w:sz w:val="18"/>
                <w:szCs w:val="18"/>
              </w:rPr>
              <w:t>12</w:t>
            </w:r>
            <w:r w:rsidRPr="00AF6E8C">
              <w:rPr>
                <w:rFonts w:ascii="仿宋" w:eastAsia="仿宋" w:hAnsi="仿宋" w:hint="eastAsia"/>
                <w:sz w:val="18"/>
                <w:szCs w:val="18"/>
              </w:rPr>
              <w:t>次</w:t>
            </w:r>
            <w:r w:rsidR="007C39DC" w:rsidRPr="00AF6E8C">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56A7B" w:rsidP="00ED0EDB">
            <w:pPr>
              <w:spacing w:line="240" w:lineRule="exact"/>
              <w:rPr>
                <w:rFonts w:ascii="仿宋" w:eastAsia="仿宋" w:hAnsi="仿宋"/>
                <w:sz w:val="18"/>
                <w:szCs w:val="18"/>
              </w:rPr>
            </w:pPr>
            <w:r w:rsidRPr="00AF6E8C">
              <w:rPr>
                <w:rFonts w:ascii="仿宋" w:eastAsia="仿宋" w:hAnsi="仿宋" w:hint="eastAsi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B72C9C">
        <w:trPr>
          <w:cantSplit/>
          <w:trHeight w:val="510"/>
        </w:trPr>
        <w:tc>
          <w:tcPr>
            <w:tcW w:w="726"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widowControl/>
              <w:rPr>
                <w:rFonts w:ascii="宋体" w:hAnsi="宋体"/>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20" w:lineRule="exact"/>
              <w:rPr>
                <w:rFonts w:ascii="仿宋" w:eastAsia="仿宋" w:hAnsi="仿宋"/>
                <w:sz w:val="18"/>
                <w:szCs w:val="18"/>
              </w:rPr>
            </w:pPr>
            <w:r w:rsidRPr="00AF6E8C">
              <w:rPr>
                <w:rFonts w:ascii="仿宋" w:eastAsia="仿宋" w:hAnsi="仿宋" w:hint="eastAsia"/>
                <w:sz w:val="18"/>
                <w:szCs w:val="18"/>
              </w:rPr>
              <w:t>将企业文化与“中国梦</w:t>
            </w:r>
            <w:r w:rsidRPr="00AF6E8C">
              <w:rPr>
                <w:rFonts w:ascii="仿宋" w:eastAsia="仿宋" w:hAnsi="仿宋"/>
                <w:sz w:val="18"/>
                <w:szCs w:val="18"/>
              </w:rPr>
              <w:t xml:space="preserve"> </w:t>
            </w:r>
            <w:r w:rsidRPr="00AF6E8C">
              <w:rPr>
                <w:rFonts w:ascii="仿宋" w:eastAsia="仿宋" w:hAnsi="仿宋" w:hint="eastAsia"/>
                <w:sz w:val="18"/>
                <w:szCs w:val="18"/>
              </w:rPr>
              <w:t>劳动美”、社会主义核心价值观等主题教育活动有效结合，开展“五爱”职工价值观教育。</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56A7B" w:rsidP="00ED0EDB">
            <w:pPr>
              <w:spacing w:line="240" w:lineRule="exact"/>
              <w:rPr>
                <w:rFonts w:ascii="仿宋" w:eastAsia="仿宋" w:hAnsi="仿宋"/>
                <w:sz w:val="18"/>
                <w:szCs w:val="18"/>
              </w:rPr>
            </w:pPr>
            <w:r w:rsidRPr="00AF6E8C">
              <w:rPr>
                <w:rFonts w:ascii="仿宋" w:eastAsia="仿宋" w:hAnsi="仿宋" w:hint="eastAsi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B72C9C">
        <w:trPr>
          <w:cantSplit/>
          <w:trHeight w:val="510"/>
        </w:trPr>
        <w:tc>
          <w:tcPr>
            <w:tcW w:w="726"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widowControl/>
              <w:rPr>
                <w:rFonts w:ascii="宋体" w:hAnsi="宋体"/>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20" w:lineRule="exact"/>
              <w:rPr>
                <w:rFonts w:ascii="仿宋" w:eastAsia="仿宋" w:hAnsi="仿宋"/>
                <w:sz w:val="18"/>
                <w:szCs w:val="18"/>
              </w:rPr>
            </w:pPr>
            <w:r w:rsidRPr="00AF6E8C">
              <w:rPr>
                <w:rFonts w:ascii="仿宋" w:eastAsia="仿宋" w:hAnsi="仿宋" w:hint="eastAsia"/>
                <w:sz w:val="18"/>
                <w:szCs w:val="18"/>
              </w:rPr>
              <w:t>围绕企业的改革发展，组织开展劳动竞赛、技术创新、岗位练兵、技术比武和提合理化建议等活动形成常态化</w:t>
            </w:r>
            <w:r w:rsidR="007C39DC" w:rsidRPr="00AF6E8C">
              <w:rPr>
                <w:rFonts w:ascii="仿宋" w:eastAsia="仿宋" w:hAnsi="仿宋" w:hint="eastAsia"/>
                <w:sz w:val="18"/>
                <w:szCs w:val="18"/>
              </w:rPr>
              <w:t>、特色化、品牌化</w:t>
            </w:r>
            <w:r w:rsidRPr="00AF6E8C">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ED0EDB">
            <w:pPr>
              <w:spacing w:line="240" w:lineRule="exact"/>
              <w:rPr>
                <w:rFonts w:ascii="仿宋" w:eastAsia="仿宋" w:hAnsi="仿宋"/>
                <w:sz w:val="18"/>
                <w:szCs w:val="18"/>
              </w:rPr>
            </w:pPr>
            <w:r w:rsidRPr="00AF6E8C">
              <w:rPr>
                <w:rFonts w:ascii="仿宋" w:eastAsia="仿宋" w:hAnsi="仿宋"/>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B72C9C">
        <w:trPr>
          <w:cantSplit/>
          <w:trHeight w:val="510"/>
        </w:trPr>
        <w:tc>
          <w:tcPr>
            <w:tcW w:w="726" w:type="dxa"/>
            <w:vMerge/>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widowControl/>
              <w:rPr>
                <w:rFonts w:ascii="宋体" w:hAnsi="宋体"/>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B8033E" w:rsidP="00976F63">
            <w:pPr>
              <w:spacing w:line="220" w:lineRule="exact"/>
              <w:rPr>
                <w:rFonts w:ascii="仿宋" w:eastAsia="仿宋" w:hAnsi="仿宋"/>
                <w:sz w:val="18"/>
                <w:szCs w:val="18"/>
              </w:rPr>
            </w:pPr>
            <w:r w:rsidRPr="00AF6E8C">
              <w:rPr>
                <w:rFonts w:ascii="仿宋" w:eastAsia="仿宋" w:hAnsi="仿宋" w:hint="eastAsia"/>
                <w:sz w:val="18"/>
                <w:szCs w:val="18"/>
              </w:rPr>
              <w:t>开展好</w:t>
            </w:r>
            <w:r w:rsidR="00323F30" w:rsidRPr="00AF6E8C">
              <w:rPr>
                <w:rFonts w:ascii="仿宋" w:eastAsia="仿宋" w:hAnsi="仿宋" w:hint="eastAsia"/>
                <w:sz w:val="18"/>
                <w:szCs w:val="18"/>
              </w:rPr>
              <w:t>“工人先锋号”、先进模范、</w:t>
            </w:r>
            <w:r w:rsidR="007C39DC" w:rsidRPr="00AF6E8C">
              <w:rPr>
                <w:rFonts w:ascii="仿宋" w:eastAsia="仿宋" w:hAnsi="仿宋" w:hint="eastAsia"/>
                <w:sz w:val="18"/>
                <w:szCs w:val="18"/>
              </w:rPr>
              <w:t>工匠、</w:t>
            </w:r>
            <w:r w:rsidRPr="00AF6E8C">
              <w:rPr>
                <w:rFonts w:ascii="仿宋" w:eastAsia="仿宋" w:hAnsi="仿宋" w:hint="eastAsia"/>
                <w:sz w:val="18"/>
                <w:szCs w:val="18"/>
              </w:rPr>
              <w:t>创新工作室的选树、培养、推荐、宣传、帮带和管理</w:t>
            </w:r>
            <w:r w:rsidR="00323F30" w:rsidRPr="00AF6E8C">
              <w:rPr>
                <w:rFonts w:ascii="仿宋" w:eastAsia="仿宋" w:hAnsi="仿宋" w:hint="eastAsia"/>
                <w:sz w:val="18"/>
                <w:szCs w:val="18"/>
              </w:rPr>
              <w:t>工作</w:t>
            </w:r>
            <w:r w:rsidRPr="00AF6E8C">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56A7B" w:rsidP="00ED0EDB">
            <w:pPr>
              <w:spacing w:line="240" w:lineRule="exact"/>
              <w:rPr>
                <w:rFonts w:ascii="仿宋" w:eastAsia="仿宋" w:hAnsi="仿宋"/>
                <w:sz w:val="18"/>
                <w:szCs w:val="18"/>
              </w:rPr>
            </w:pPr>
            <w:r w:rsidRPr="00AF6E8C">
              <w:rPr>
                <w:rFonts w:ascii="仿宋" w:eastAsia="仿宋" w:hAnsi="仿宋" w:hint="eastAsi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323F30">
        <w:trPr>
          <w:cantSplit/>
          <w:trHeight w:val="499"/>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自身</w:t>
            </w:r>
          </w:p>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建设</w:t>
            </w:r>
          </w:p>
          <w:p w:rsidR="00323F30" w:rsidRPr="00AF6E8C" w:rsidRDefault="00323F30" w:rsidP="00565EBA">
            <w:pPr>
              <w:spacing w:line="240" w:lineRule="exact"/>
              <w:rPr>
                <w:rFonts w:ascii="仿宋" w:eastAsia="仿宋" w:hAnsi="仿宋"/>
                <w:szCs w:val="21"/>
              </w:rPr>
            </w:pPr>
            <w:r w:rsidRPr="00AF6E8C">
              <w:rPr>
                <w:rFonts w:ascii="仿宋" w:eastAsia="仿宋" w:hAnsi="仿宋" w:hint="eastAsia"/>
                <w:szCs w:val="21"/>
              </w:rPr>
              <w:t>过硬</w:t>
            </w:r>
          </w:p>
          <w:p w:rsidR="00323F30" w:rsidRPr="00AF6E8C" w:rsidRDefault="00323F30" w:rsidP="00565EBA">
            <w:pPr>
              <w:spacing w:line="240" w:lineRule="exact"/>
              <w:rPr>
                <w:rFonts w:ascii="仿宋" w:eastAsia="仿宋" w:hAnsi="仿宋"/>
                <w:szCs w:val="21"/>
              </w:rPr>
            </w:pPr>
            <w:r w:rsidRPr="00AF6E8C">
              <w:rPr>
                <w:rFonts w:ascii="仿宋" w:eastAsia="仿宋" w:hAnsi="仿宋"/>
                <w:szCs w:val="21"/>
              </w:rPr>
              <w:t>2</w:t>
            </w:r>
            <w:r w:rsidR="00356A7B" w:rsidRPr="00AF6E8C">
              <w:rPr>
                <w:rFonts w:ascii="仿宋" w:eastAsia="仿宋" w:hAnsi="仿宋" w:hint="eastAsia"/>
                <w:szCs w:val="21"/>
              </w:rPr>
              <w:t>5</w:t>
            </w:r>
            <w:r w:rsidRPr="00AF6E8C">
              <w:rPr>
                <w:rFonts w:ascii="仿宋" w:eastAsia="仿宋" w:hAnsi="仿宋" w:hint="eastAsia"/>
                <w:szCs w:val="21"/>
              </w:rPr>
              <w:t>分</w:t>
            </w:r>
          </w:p>
        </w:tc>
        <w:tc>
          <w:tcPr>
            <w:tcW w:w="6095" w:type="dxa"/>
            <w:tcBorders>
              <w:top w:val="single" w:sz="4" w:space="0" w:color="auto"/>
              <w:left w:val="single" w:sz="4" w:space="0" w:color="auto"/>
              <w:bottom w:val="single" w:sz="4" w:space="0" w:color="auto"/>
              <w:right w:val="single" w:sz="4" w:space="0" w:color="auto"/>
            </w:tcBorders>
            <w:vAlign w:val="center"/>
          </w:tcPr>
          <w:p w:rsidR="00323F30" w:rsidRPr="00AF6E8C" w:rsidRDefault="009E5019" w:rsidP="009E5019">
            <w:pPr>
              <w:spacing w:line="220" w:lineRule="exact"/>
              <w:rPr>
                <w:rFonts w:ascii="仿宋" w:eastAsia="仿宋" w:hAnsi="仿宋"/>
                <w:sz w:val="18"/>
                <w:szCs w:val="18"/>
              </w:rPr>
            </w:pPr>
            <w:r w:rsidRPr="00AF6E8C">
              <w:rPr>
                <w:rFonts w:ascii="仿宋" w:eastAsia="仿宋" w:hAnsi="仿宋" w:hint="eastAsia"/>
                <w:sz w:val="18"/>
                <w:szCs w:val="18"/>
              </w:rPr>
              <w:t>“职工之家”和“职工小家”创建工作，有目标、有方案、有活动、有评比，氛围浓厚</w:t>
            </w:r>
            <w:r w:rsidR="00B72C9C" w:rsidRPr="00AF6E8C">
              <w:rPr>
                <w:rFonts w:ascii="仿宋" w:eastAsia="仿宋" w:hAnsi="仿宋" w:hint="eastAsia"/>
                <w:sz w:val="18"/>
                <w:szCs w:val="18"/>
              </w:rPr>
              <w:t>，成效显著</w:t>
            </w:r>
            <w:r w:rsidRPr="00AF6E8C">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23F30" w:rsidRPr="00AF6E8C" w:rsidRDefault="00356A7B" w:rsidP="00ED0EDB">
            <w:pPr>
              <w:spacing w:line="240" w:lineRule="exact"/>
              <w:rPr>
                <w:rFonts w:ascii="仿宋" w:eastAsia="仿宋" w:hAnsi="仿宋"/>
                <w:sz w:val="18"/>
                <w:szCs w:val="18"/>
              </w:rPr>
            </w:pPr>
            <w:r w:rsidRPr="00AF6E8C">
              <w:rPr>
                <w:rFonts w:ascii="仿宋" w:eastAsia="仿宋" w:hAnsi="仿宋" w:hint="eastAsi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3F30" w:rsidRPr="00AF6E8C" w:rsidRDefault="00323F30" w:rsidP="00976F63">
            <w:pPr>
              <w:spacing w:line="240" w:lineRule="exact"/>
              <w:rPr>
                <w:rFonts w:ascii="仿宋" w:eastAsia="仿宋" w:hAnsi="仿宋"/>
                <w:sz w:val="18"/>
                <w:szCs w:val="18"/>
              </w:rPr>
            </w:pPr>
          </w:p>
        </w:tc>
      </w:tr>
      <w:tr w:rsidR="00AF6E8C" w:rsidRPr="00AF6E8C" w:rsidTr="00323F30">
        <w:trPr>
          <w:cantSplit/>
          <w:trHeight w:val="499"/>
        </w:trPr>
        <w:tc>
          <w:tcPr>
            <w:tcW w:w="726" w:type="dxa"/>
            <w:vMerge/>
            <w:tcBorders>
              <w:top w:val="single" w:sz="4" w:space="0" w:color="auto"/>
              <w:left w:val="single" w:sz="4" w:space="0" w:color="auto"/>
              <w:bottom w:val="single" w:sz="4" w:space="0" w:color="auto"/>
              <w:right w:val="single" w:sz="4" w:space="0" w:color="auto"/>
            </w:tcBorders>
            <w:vAlign w:val="center"/>
          </w:tcPr>
          <w:p w:rsidR="009E5019" w:rsidRPr="00AF6E8C" w:rsidRDefault="009E5019" w:rsidP="00565EBA">
            <w:pPr>
              <w:spacing w:line="240" w:lineRule="exact"/>
              <w:rPr>
                <w:rFonts w:ascii="仿宋" w:eastAsia="仿宋" w:hAnsi="仿宋"/>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9E5019" w:rsidRPr="00AF6E8C" w:rsidRDefault="009E5019" w:rsidP="001921A5">
            <w:pPr>
              <w:spacing w:line="220" w:lineRule="exact"/>
              <w:rPr>
                <w:rFonts w:ascii="仿宋" w:eastAsia="仿宋" w:hAnsi="仿宋"/>
                <w:sz w:val="18"/>
                <w:szCs w:val="18"/>
              </w:rPr>
            </w:pPr>
            <w:r w:rsidRPr="00AF6E8C">
              <w:rPr>
                <w:rFonts w:ascii="仿宋" w:eastAsia="仿宋" w:hAnsi="仿宋" w:hint="eastAsia"/>
                <w:sz w:val="18"/>
                <w:szCs w:val="18"/>
              </w:rPr>
              <w:t>工会组织健全，按时完成换届选举，选举工作规范；二级单位建会率达到100%，二级工会职工之家建设达标率、先进率分别达到100%、80%以上。</w:t>
            </w:r>
          </w:p>
        </w:tc>
        <w:tc>
          <w:tcPr>
            <w:tcW w:w="709" w:type="dxa"/>
            <w:tcBorders>
              <w:top w:val="single" w:sz="4" w:space="0" w:color="auto"/>
              <w:left w:val="single" w:sz="4" w:space="0" w:color="auto"/>
              <w:bottom w:val="single" w:sz="4" w:space="0" w:color="auto"/>
              <w:right w:val="single" w:sz="4" w:space="0" w:color="auto"/>
            </w:tcBorders>
            <w:vAlign w:val="center"/>
          </w:tcPr>
          <w:p w:rsidR="009E5019" w:rsidRPr="00AF6E8C" w:rsidRDefault="00356A7B" w:rsidP="00ED0EDB">
            <w:pPr>
              <w:spacing w:line="240" w:lineRule="exact"/>
              <w:rPr>
                <w:rFonts w:ascii="仿宋" w:eastAsia="仿宋" w:hAnsi="仿宋"/>
                <w:sz w:val="18"/>
                <w:szCs w:val="18"/>
              </w:rPr>
            </w:pPr>
            <w:r w:rsidRPr="00AF6E8C">
              <w:rPr>
                <w:rFonts w:ascii="仿宋" w:eastAsia="仿宋" w:hAnsi="仿宋" w:hint="eastAsi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9E5019" w:rsidRPr="00AF6E8C" w:rsidRDefault="009E5019"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E5019" w:rsidRPr="00AF6E8C" w:rsidRDefault="009E5019" w:rsidP="00976F63">
            <w:pPr>
              <w:spacing w:line="240" w:lineRule="exact"/>
              <w:rPr>
                <w:rFonts w:ascii="仿宋" w:eastAsia="仿宋" w:hAnsi="仿宋"/>
                <w:sz w:val="18"/>
                <w:szCs w:val="18"/>
              </w:rPr>
            </w:pPr>
          </w:p>
        </w:tc>
      </w:tr>
      <w:tr w:rsidR="00AF6E8C" w:rsidRPr="00AF6E8C" w:rsidTr="00323F30">
        <w:trPr>
          <w:cantSplit/>
          <w:trHeight w:val="477"/>
        </w:trPr>
        <w:tc>
          <w:tcPr>
            <w:tcW w:w="726" w:type="dxa"/>
            <w:vMerge/>
            <w:tcBorders>
              <w:top w:val="single" w:sz="4" w:space="0" w:color="auto"/>
              <w:left w:val="single" w:sz="4" w:space="0" w:color="auto"/>
              <w:bottom w:val="single" w:sz="4" w:space="0" w:color="auto"/>
              <w:right w:val="single" w:sz="4" w:space="0" w:color="auto"/>
            </w:tcBorders>
            <w:vAlign w:val="center"/>
          </w:tcPr>
          <w:p w:rsidR="009E5019" w:rsidRPr="00AF6E8C" w:rsidRDefault="009E5019" w:rsidP="00565EBA">
            <w:pPr>
              <w:widowControl/>
              <w:rPr>
                <w:rFonts w:ascii="仿宋" w:eastAsia="仿宋" w:hAnsi="仿宋"/>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9E5019" w:rsidRPr="00AF6E8C" w:rsidRDefault="009E5019" w:rsidP="00B8033E">
            <w:pPr>
              <w:spacing w:line="220" w:lineRule="exact"/>
              <w:rPr>
                <w:rFonts w:ascii="仿宋" w:eastAsia="仿宋" w:hAnsi="仿宋"/>
                <w:sz w:val="18"/>
                <w:szCs w:val="18"/>
              </w:rPr>
            </w:pPr>
            <w:r w:rsidRPr="00AF6E8C">
              <w:rPr>
                <w:rFonts w:ascii="仿宋" w:eastAsia="仿宋" w:hAnsi="仿宋" w:hint="eastAsia"/>
                <w:sz w:val="18"/>
                <w:szCs w:val="18"/>
              </w:rPr>
              <w:t>建立工会会员实名制，</w:t>
            </w:r>
            <w:r w:rsidR="00B8033E" w:rsidRPr="00AF6E8C">
              <w:rPr>
                <w:rFonts w:ascii="仿宋" w:eastAsia="仿宋" w:hAnsi="仿宋" w:hint="eastAsia"/>
                <w:sz w:val="18"/>
                <w:szCs w:val="18"/>
              </w:rPr>
              <w:t>职工入会率、</w:t>
            </w:r>
            <w:r w:rsidRPr="00AF6E8C">
              <w:rPr>
                <w:rFonts w:ascii="仿宋" w:eastAsia="仿宋" w:hAnsi="仿宋" w:hint="eastAsia"/>
                <w:sz w:val="18"/>
                <w:szCs w:val="18"/>
              </w:rPr>
              <w:t>会员实名制率达到95%以上；将工会常识作为新员工入职培训的内容之一，有新员工入会仪式。</w:t>
            </w:r>
          </w:p>
        </w:tc>
        <w:tc>
          <w:tcPr>
            <w:tcW w:w="709" w:type="dxa"/>
            <w:tcBorders>
              <w:top w:val="single" w:sz="4" w:space="0" w:color="auto"/>
              <w:left w:val="single" w:sz="4" w:space="0" w:color="auto"/>
              <w:bottom w:val="single" w:sz="4" w:space="0" w:color="auto"/>
              <w:right w:val="single" w:sz="4" w:space="0" w:color="auto"/>
            </w:tcBorders>
            <w:vAlign w:val="center"/>
          </w:tcPr>
          <w:p w:rsidR="009E5019" w:rsidRPr="00AF6E8C" w:rsidRDefault="00356A7B" w:rsidP="00ED0EDB">
            <w:pPr>
              <w:spacing w:line="240" w:lineRule="exact"/>
              <w:rPr>
                <w:rFonts w:ascii="仿宋" w:eastAsia="仿宋" w:hAnsi="仿宋"/>
                <w:sz w:val="18"/>
                <w:szCs w:val="18"/>
              </w:rPr>
            </w:pPr>
            <w:r w:rsidRPr="00AF6E8C">
              <w:rPr>
                <w:rFonts w:ascii="仿宋" w:eastAsia="仿宋" w:hAnsi="仿宋" w:hint="eastAsi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9E5019" w:rsidRPr="00AF6E8C" w:rsidRDefault="009E5019"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E5019" w:rsidRPr="00AF6E8C" w:rsidRDefault="009E5019" w:rsidP="00976F63">
            <w:pPr>
              <w:spacing w:line="240" w:lineRule="exact"/>
              <w:rPr>
                <w:rFonts w:ascii="仿宋" w:eastAsia="仿宋" w:hAnsi="仿宋"/>
                <w:sz w:val="18"/>
                <w:szCs w:val="18"/>
              </w:rPr>
            </w:pPr>
          </w:p>
        </w:tc>
      </w:tr>
      <w:tr w:rsidR="00AF6E8C" w:rsidRPr="00AF6E8C" w:rsidTr="00323F30">
        <w:trPr>
          <w:cantSplit/>
          <w:trHeight w:hRule="exact" w:val="512"/>
        </w:trPr>
        <w:tc>
          <w:tcPr>
            <w:tcW w:w="726" w:type="dxa"/>
            <w:vMerge/>
            <w:tcBorders>
              <w:top w:val="single" w:sz="4" w:space="0" w:color="auto"/>
              <w:left w:val="single" w:sz="4" w:space="0" w:color="auto"/>
              <w:bottom w:val="single" w:sz="4" w:space="0" w:color="auto"/>
              <w:right w:val="single" w:sz="4" w:space="0" w:color="auto"/>
            </w:tcBorders>
            <w:vAlign w:val="center"/>
          </w:tcPr>
          <w:p w:rsidR="009E5019" w:rsidRPr="00AF6E8C" w:rsidRDefault="009E5019" w:rsidP="00565EBA">
            <w:pPr>
              <w:widowControl/>
              <w:rPr>
                <w:rFonts w:ascii="仿宋" w:eastAsia="仿宋" w:hAnsi="仿宋"/>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9E5019" w:rsidRPr="00AF6E8C" w:rsidRDefault="00661515" w:rsidP="00661515">
            <w:pPr>
              <w:spacing w:line="220" w:lineRule="exact"/>
              <w:rPr>
                <w:rFonts w:ascii="仿宋" w:eastAsia="仿宋" w:hAnsi="仿宋"/>
                <w:sz w:val="18"/>
                <w:szCs w:val="18"/>
              </w:rPr>
            </w:pPr>
            <w:r>
              <w:rPr>
                <w:rFonts w:ascii="仿宋" w:eastAsia="仿宋" w:hAnsi="仿宋" w:hint="eastAsia"/>
                <w:sz w:val="18"/>
                <w:szCs w:val="18"/>
              </w:rPr>
              <w:t>建立智慧工会平台，</w:t>
            </w:r>
            <w:r w:rsidR="00363FE8" w:rsidRPr="00AF6E8C">
              <w:rPr>
                <w:rFonts w:ascii="仿宋" w:eastAsia="仿宋" w:hAnsi="仿宋" w:hint="eastAsia"/>
                <w:sz w:val="18"/>
                <w:szCs w:val="18"/>
              </w:rPr>
              <w:t>95%以上</w:t>
            </w:r>
            <w:r w:rsidR="009E5019" w:rsidRPr="00AF6E8C">
              <w:rPr>
                <w:rFonts w:ascii="仿宋" w:eastAsia="仿宋" w:hAnsi="仿宋" w:hint="eastAsia"/>
                <w:sz w:val="18"/>
                <w:szCs w:val="18"/>
              </w:rPr>
              <w:t>工会干部和工会积极分子、</w:t>
            </w:r>
            <w:r w:rsidR="00363FE8" w:rsidRPr="00AF6E8C">
              <w:rPr>
                <w:rFonts w:ascii="仿宋" w:eastAsia="仿宋" w:hAnsi="仿宋" w:hint="eastAsia"/>
                <w:sz w:val="18"/>
                <w:szCs w:val="18"/>
              </w:rPr>
              <w:t>50</w:t>
            </w:r>
            <w:r w:rsidR="009E5019" w:rsidRPr="00AF6E8C">
              <w:rPr>
                <w:rFonts w:ascii="仿宋" w:eastAsia="仿宋" w:hAnsi="仿宋" w:hint="eastAsia"/>
                <w:sz w:val="18"/>
                <w:szCs w:val="18"/>
              </w:rPr>
              <w:t>%以上工会会员下载使用杭工e家APP，实现工会建设网上网下融合发展。</w:t>
            </w:r>
          </w:p>
        </w:tc>
        <w:tc>
          <w:tcPr>
            <w:tcW w:w="709" w:type="dxa"/>
            <w:tcBorders>
              <w:top w:val="single" w:sz="4" w:space="0" w:color="auto"/>
              <w:left w:val="single" w:sz="4" w:space="0" w:color="auto"/>
              <w:bottom w:val="single" w:sz="4" w:space="0" w:color="auto"/>
              <w:right w:val="single" w:sz="4" w:space="0" w:color="auto"/>
            </w:tcBorders>
            <w:vAlign w:val="center"/>
          </w:tcPr>
          <w:p w:rsidR="009E5019" w:rsidRPr="00AF6E8C" w:rsidRDefault="00356A7B" w:rsidP="00ED0EDB">
            <w:pPr>
              <w:spacing w:line="240" w:lineRule="exact"/>
              <w:rPr>
                <w:rFonts w:ascii="仿宋" w:eastAsia="仿宋" w:hAnsi="仿宋"/>
                <w:sz w:val="18"/>
                <w:szCs w:val="18"/>
              </w:rPr>
            </w:pPr>
            <w:r w:rsidRPr="00AF6E8C">
              <w:rPr>
                <w:rFonts w:ascii="仿宋" w:eastAsia="仿宋" w:hAnsi="仿宋" w:hint="eastAsi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9E5019" w:rsidRPr="00AF6E8C" w:rsidRDefault="009E5019"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E5019" w:rsidRPr="00AF6E8C" w:rsidRDefault="009E5019" w:rsidP="00976F63">
            <w:pPr>
              <w:spacing w:line="240" w:lineRule="exact"/>
              <w:rPr>
                <w:rFonts w:ascii="仿宋" w:eastAsia="仿宋" w:hAnsi="仿宋"/>
                <w:sz w:val="18"/>
                <w:szCs w:val="18"/>
              </w:rPr>
            </w:pPr>
          </w:p>
        </w:tc>
      </w:tr>
      <w:tr w:rsidR="00AF6E8C" w:rsidRPr="00AF6E8C" w:rsidTr="009E5019">
        <w:trPr>
          <w:cantSplit/>
          <w:trHeight w:val="416"/>
        </w:trPr>
        <w:tc>
          <w:tcPr>
            <w:tcW w:w="726" w:type="dxa"/>
            <w:vMerge/>
            <w:tcBorders>
              <w:top w:val="single" w:sz="4" w:space="0" w:color="auto"/>
              <w:left w:val="single" w:sz="4" w:space="0" w:color="auto"/>
              <w:bottom w:val="single" w:sz="4" w:space="0" w:color="auto"/>
              <w:right w:val="single" w:sz="4" w:space="0" w:color="auto"/>
            </w:tcBorders>
            <w:vAlign w:val="center"/>
          </w:tcPr>
          <w:p w:rsidR="00B72C9C" w:rsidRPr="00AF6E8C" w:rsidRDefault="00B72C9C" w:rsidP="00565EBA">
            <w:pPr>
              <w:widowControl/>
              <w:rPr>
                <w:rFonts w:ascii="仿宋" w:eastAsia="仿宋" w:hAnsi="仿宋"/>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B72C9C" w:rsidRPr="00AF6E8C" w:rsidRDefault="00B72C9C" w:rsidP="001921A5">
            <w:pPr>
              <w:spacing w:line="220" w:lineRule="exact"/>
              <w:rPr>
                <w:rFonts w:ascii="仿宋" w:eastAsia="仿宋" w:hAnsi="仿宋"/>
                <w:sz w:val="18"/>
                <w:szCs w:val="18"/>
              </w:rPr>
            </w:pPr>
            <w:r w:rsidRPr="00AF6E8C">
              <w:rPr>
                <w:rFonts w:ascii="仿宋" w:eastAsia="仿宋" w:hAnsi="仿宋" w:hint="eastAsia"/>
                <w:sz w:val="18"/>
                <w:szCs w:val="18"/>
              </w:rPr>
              <w:t>坚持会员代表常任制，开展会员评家活动，会员群众对工会工作和工会主席满意率达</w:t>
            </w:r>
            <w:r w:rsidRPr="00AF6E8C">
              <w:rPr>
                <w:rFonts w:ascii="仿宋" w:eastAsia="仿宋" w:hAnsi="仿宋"/>
                <w:sz w:val="18"/>
                <w:szCs w:val="18"/>
              </w:rPr>
              <w:t>95%</w:t>
            </w:r>
            <w:r w:rsidRPr="00AF6E8C">
              <w:rPr>
                <w:rFonts w:ascii="仿宋" w:eastAsia="仿宋" w:hAnsi="仿宋" w:hint="eastAsia"/>
                <w:sz w:val="18"/>
                <w:szCs w:val="18"/>
              </w:rPr>
              <w:t>以上。</w:t>
            </w:r>
          </w:p>
        </w:tc>
        <w:tc>
          <w:tcPr>
            <w:tcW w:w="709" w:type="dxa"/>
            <w:tcBorders>
              <w:top w:val="single" w:sz="4" w:space="0" w:color="auto"/>
              <w:left w:val="single" w:sz="4" w:space="0" w:color="auto"/>
              <w:bottom w:val="single" w:sz="4" w:space="0" w:color="auto"/>
              <w:right w:val="single" w:sz="4" w:space="0" w:color="auto"/>
            </w:tcBorders>
            <w:vAlign w:val="center"/>
          </w:tcPr>
          <w:p w:rsidR="00B72C9C" w:rsidRPr="00AF6E8C" w:rsidRDefault="00B72C9C" w:rsidP="00ED0EDB">
            <w:pPr>
              <w:spacing w:line="240" w:lineRule="exact"/>
              <w:rPr>
                <w:rFonts w:ascii="仿宋" w:eastAsia="仿宋" w:hAnsi="仿宋"/>
                <w:sz w:val="18"/>
                <w:szCs w:val="18"/>
              </w:rPr>
            </w:pPr>
            <w:r w:rsidRPr="00AF6E8C">
              <w:rPr>
                <w:rFonts w:ascii="仿宋" w:eastAsia="仿宋" w:hAnsi="仿宋"/>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B72C9C" w:rsidRPr="00AF6E8C" w:rsidRDefault="00B72C9C"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72C9C" w:rsidRPr="00AF6E8C" w:rsidRDefault="00B72C9C" w:rsidP="00976F63">
            <w:pPr>
              <w:spacing w:line="240" w:lineRule="exact"/>
              <w:rPr>
                <w:rFonts w:ascii="仿宋" w:eastAsia="仿宋" w:hAnsi="仿宋"/>
                <w:sz w:val="18"/>
                <w:szCs w:val="18"/>
              </w:rPr>
            </w:pPr>
          </w:p>
        </w:tc>
      </w:tr>
      <w:tr w:rsidR="00AF6E8C" w:rsidRPr="00AF6E8C" w:rsidTr="00323F30">
        <w:trPr>
          <w:cantSplit/>
          <w:trHeight w:val="272"/>
        </w:trPr>
        <w:tc>
          <w:tcPr>
            <w:tcW w:w="726" w:type="dxa"/>
            <w:tcBorders>
              <w:top w:val="single" w:sz="4" w:space="0" w:color="auto"/>
              <w:left w:val="single" w:sz="4" w:space="0" w:color="auto"/>
              <w:bottom w:val="single" w:sz="4" w:space="0" w:color="auto"/>
              <w:right w:val="single" w:sz="4" w:space="0" w:color="auto"/>
            </w:tcBorders>
          </w:tcPr>
          <w:p w:rsidR="00B72C9C" w:rsidRPr="00AF6E8C" w:rsidRDefault="00B72C9C" w:rsidP="00565EBA">
            <w:pPr>
              <w:spacing w:line="240" w:lineRule="exact"/>
              <w:rPr>
                <w:rFonts w:ascii="仿宋" w:eastAsia="仿宋" w:hAnsi="仿宋"/>
                <w:szCs w:val="21"/>
              </w:rPr>
            </w:pPr>
            <w:r w:rsidRPr="00AF6E8C">
              <w:rPr>
                <w:rFonts w:ascii="仿宋" w:eastAsia="仿宋" w:hAnsi="仿宋" w:hint="eastAsia"/>
                <w:spacing w:val="-20"/>
                <w:szCs w:val="21"/>
              </w:rPr>
              <w:t>加分项</w:t>
            </w:r>
            <w:r w:rsidRPr="00AF6E8C">
              <w:rPr>
                <w:rFonts w:ascii="仿宋" w:eastAsia="仿宋" w:hAnsi="仿宋"/>
                <w:spacing w:val="-20"/>
                <w:szCs w:val="21"/>
              </w:rPr>
              <w:t>5</w:t>
            </w:r>
            <w:r w:rsidRPr="00AF6E8C">
              <w:rPr>
                <w:rFonts w:ascii="仿宋" w:eastAsia="仿宋" w:hAnsi="仿宋" w:hint="eastAsia"/>
                <w:spacing w:val="-20"/>
                <w:szCs w:val="21"/>
              </w:rPr>
              <w:t>分</w:t>
            </w:r>
          </w:p>
        </w:tc>
        <w:tc>
          <w:tcPr>
            <w:tcW w:w="6095" w:type="dxa"/>
            <w:tcBorders>
              <w:top w:val="single" w:sz="4" w:space="0" w:color="auto"/>
              <w:left w:val="single" w:sz="4" w:space="0" w:color="auto"/>
              <w:bottom w:val="single" w:sz="4" w:space="0" w:color="auto"/>
              <w:right w:val="single" w:sz="4" w:space="0" w:color="auto"/>
            </w:tcBorders>
            <w:vAlign w:val="center"/>
          </w:tcPr>
          <w:p w:rsidR="00B72C9C" w:rsidRPr="00AF6E8C" w:rsidRDefault="00B72C9C" w:rsidP="00976F63">
            <w:pPr>
              <w:spacing w:line="240" w:lineRule="exact"/>
              <w:rPr>
                <w:rFonts w:ascii="仿宋" w:eastAsia="仿宋" w:hAnsi="仿宋"/>
                <w:sz w:val="18"/>
                <w:szCs w:val="18"/>
              </w:rPr>
            </w:pPr>
            <w:r w:rsidRPr="00AF6E8C">
              <w:rPr>
                <w:rFonts w:ascii="仿宋" w:eastAsia="仿宋" w:hAnsi="仿宋" w:hint="eastAsia"/>
                <w:sz w:val="18"/>
                <w:szCs w:val="18"/>
              </w:rPr>
              <w:t>特色工作或创新工作</w:t>
            </w:r>
          </w:p>
        </w:tc>
        <w:tc>
          <w:tcPr>
            <w:tcW w:w="709" w:type="dxa"/>
            <w:tcBorders>
              <w:top w:val="single" w:sz="4" w:space="0" w:color="auto"/>
              <w:left w:val="single" w:sz="4" w:space="0" w:color="auto"/>
              <w:bottom w:val="single" w:sz="4" w:space="0" w:color="auto"/>
              <w:right w:val="single" w:sz="4" w:space="0" w:color="auto"/>
            </w:tcBorders>
            <w:vAlign w:val="center"/>
          </w:tcPr>
          <w:p w:rsidR="00B72C9C" w:rsidRPr="00AF6E8C" w:rsidRDefault="00B72C9C" w:rsidP="00ED0EDB">
            <w:pPr>
              <w:spacing w:line="240" w:lineRule="exact"/>
              <w:rPr>
                <w:rFonts w:ascii="仿宋" w:eastAsia="仿宋" w:hAnsi="仿宋"/>
                <w:sz w:val="18"/>
                <w:szCs w:val="18"/>
              </w:rPr>
            </w:pPr>
            <w:r w:rsidRPr="00AF6E8C">
              <w:rPr>
                <w:rFonts w:ascii="仿宋" w:eastAsia="仿宋" w:hAnsi="仿宋"/>
                <w:sz w:val="18"/>
                <w:szCs w:val="18"/>
              </w:rPr>
              <w:t>1-5</w:t>
            </w:r>
          </w:p>
        </w:tc>
        <w:tc>
          <w:tcPr>
            <w:tcW w:w="850" w:type="dxa"/>
            <w:tcBorders>
              <w:top w:val="single" w:sz="4" w:space="0" w:color="auto"/>
              <w:left w:val="single" w:sz="4" w:space="0" w:color="auto"/>
              <w:bottom w:val="single" w:sz="4" w:space="0" w:color="auto"/>
              <w:right w:val="single" w:sz="4" w:space="0" w:color="auto"/>
            </w:tcBorders>
            <w:vAlign w:val="center"/>
          </w:tcPr>
          <w:p w:rsidR="00B72C9C" w:rsidRPr="00AF6E8C" w:rsidRDefault="00B72C9C" w:rsidP="00976F63">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72C9C" w:rsidRPr="00AF6E8C" w:rsidRDefault="00B72C9C" w:rsidP="00976F63">
            <w:pPr>
              <w:spacing w:line="240" w:lineRule="exact"/>
              <w:rPr>
                <w:rFonts w:ascii="仿宋" w:eastAsia="仿宋" w:hAnsi="仿宋"/>
                <w:sz w:val="18"/>
                <w:szCs w:val="18"/>
              </w:rPr>
            </w:pPr>
          </w:p>
        </w:tc>
      </w:tr>
      <w:tr w:rsidR="00AF6E8C" w:rsidRPr="00AF6E8C" w:rsidTr="00521370">
        <w:trPr>
          <w:cantSplit/>
          <w:trHeight w:val="574"/>
        </w:trPr>
        <w:tc>
          <w:tcPr>
            <w:tcW w:w="726" w:type="dxa"/>
            <w:tcBorders>
              <w:top w:val="single" w:sz="4" w:space="0" w:color="auto"/>
              <w:left w:val="single" w:sz="4" w:space="0" w:color="auto"/>
              <w:bottom w:val="single" w:sz="4" w:space="0" w:color="auto"/>
              <w:right w:val="single" w:sz="4" w:space="0" w:color="auto"/>
            </w:tcBorders>
            <w:vAlign w:val="center"/>
          </w:tcPr>
          <w:p w:rsidR="00B72C9C" w:rsidRPr="00AF6E8C" w:rsidRDefault="00B72C9C" w:rsidP="00565EBA">
            <w:pPr>
              <w:spacing w:line="240" w:lineRule="exact"/>
              <w:rPr>
                <w:rFonts w:ascii="仿宋" w:eastAsia="仿宋" w:hAnsi="仿宋"/>
                <w:szCs w:val="21"/>
              </w:rPr>
            </w:pPr>
            <w:r w:rsidRPr="00AF6E8C">
              <w:rPr>
                <w:rFonts w:ascii="仿宋" w:eastAsia="仿宋" w:hAnsi="仿宋" w:hint="eastAsia"/>
                <w:szCs w:val="21"/>
              </w:rPr>
              <w:t>备注</w:t>
            </w: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B72C9C" w:rsidRPr="00AF6E8C" w:rsidRDefault="003B074A" w:rsidP="00ED0EDB">
            <w:pPr>
              <w:spacing w:line="240" w:lineRule="exact"/>
              <w:rPr>
                <w:rFonts w:ascii="仿宋" w:eastAsia="仿宋" w:hAnsi="仿宋"/>
                <w:sz w:val="18"/>
                <w:szCs w:val="18"/>
              </w:rPr>
            </w:pPr>
            <w:r w:rsidRPr="00AF6E8C">
              <w:rPr>
                <w:rFonts w:ascii="仿宋" w:eastAsia="仿宋" w:hAnsi="仿宋" w:hint="eastAsia"/>
              </w:rPr>
              <w:t>考</w:t>
            </w:r>
            <w:r w:rsidR="0012010F" w:rsidRPr="00AF6E8C">
              <w:rPr>
                <w:rFonts w:ascii="仿宋" w:eastAsia="仿宋" w:hAnsi="仿宋" w:hint="eastAsia"/>
              </w:rPr>
              <w:t>评</w:t>
            </w:r>
            <w:r w:rsidRPr="00AF6E8C">
              <w:rPr>
                <w:rFonts w:ascii="仿宋" w:eastAsia="仿宋" w:hAnsi="仿宋" w:hint="eastAsia"/>
              </w:rPr>
              <w:t>采取听取汇报、</w:t>
            </w:r>
            <w:proofErr w:type="gramStart"/>
            <w:r w:rsidRPr="00AF6E8C">
              <w:rPr>
                <w:rFonts w:ascii="仿宋" w:eastAsia="仿宋" w:hAnsi="仿宋" w:hint="eastAsia"/>
              </w:rPr>
              <w:t>查看台</w:t>
            </w:r>
            <w:proofErr w:type="gramEnd"/>
            <w:r w:rsidRPr="00AF6E8C">
              <w:rPr>
                <w:rFonts w:ascii="仿宋" w:eastAsia="仿宋" w:hAnsi="仿宋" w:hint="eastAsia"/>
              </w:rPr>
              <w:t>账资料、实地察看、民主测评、召开座谈会等方式进行。</w:t>
            </w:r>
          </w:p>
        </w:tc>
      </w:tr>
    </w:tbl>
    <w:p w:rsidR="00001753" w:rsidRPr="00AF6E8C" w:rsidRDefault="00001753" w:rsidP="00001753">
      <w:pPr>
        <w:jc w:val="center"/>
        <w:rPr>
          <w:rFonts w:asciiTheme="majorEastAsia" w:eastAsiaTheme="majorEastAsia" w:hAnsiTheme="majorEastAsia"/>
          <w:sz w:val="36"/>
          <w:szCs w:val="36"/>
        </w:rPr>
      </w:pPr>
      <w:r w:rsidRPr="00AF6E8C">
        <w:rPr>
          <w:rFonts w:asciiTheme="majorEastAsia" w:eastAsiaTheme="majorEastAsia" w:hAnsiTheme="majorEastAsia" w:hint="eastAsia"/>
          <w:sz w:val="36"/>
          <w:szCs w:val="36"/>
        </w:rPr>
        <w:lastRenderedPageBreak/>
        <w:t>考评打分说明</w:t>
      </w:r>
    </w:p>
    <w:p w:rsidR="00934AC6" w:rsidRPr="00AF6E8C" w:rsidRDefault="00934AC6" w:rsidP="00001753">
      <w:pPr>
        <w:jc w:val="center"/>
        <w:rPr>
          <w:rFonts w:asciiTheme="majorEastAsia" w:eastAsiaTheme="majorEastAsia" w:hAnsiTheme="majorEastAsia"/>
          <w:sz w:val="36"/>
          <w:szCs w:val="36"/>
        </w:rPr>
      </w:pPr>
    </w:p>
    <w:p w:rsidR="00001753" w:rsidRPr="00AF6E8C" w:rsidRDefault="00001753" w:rsidP="002066CB">
      <w:pPr>
        <w:spacing w:line="300" w:lineRule="exact"/>
        <w:ind w:firstLineChars="200" w:firstLine="420"/>
        <w:rPr>
          <w:rFonts w:ascii="仿宋" w:eastAsia="仿宋" w:hAnsi="仿宋"/>
          <w:szCs w:val="21"/>
        </w:rPr>
      </w:pPr>
      <w:r w:rsidRPr="00AF6E8C">
        <w:rPr>
          <w:rFonts w:ascii="黑体" w:eastAsia="黑体" w:hint="eastAsia"/>
          <w:szCs w:val="21"/>
        </w:rPr>
        <w:t>一、党政重视支持</w:t>
      </w:r>
      <w:r w:rsidR="00F05EC7" w:rsidRPr="00AF6E8C">
        <w:rPr>
          <w:rFonts w:ascii="黑体" w:eastAsia="黑体" w:hint="eastAsia"/>
          <w:szCs w:val="21"/>
        </w:rPr>
        <w:t>。</w:t>
      </w:r>
      <w:r w:rsidR="00911523" w:rsidRPr="00AF6E8C">
        <w:rPr>
          <w:rFonts w:ascii="仿宋" w:eastAsia="仿宋" w:hAnsi="仿宋" w:hint="eastAsia"/>
          <w:szCs w:val="21"/>
        </w:rPr>
        <w:t>未建立</w:t>
      </w:r>
      <w:proofErr w:type="gramStart"/>
      <w:r w:rsidR="00911523" w:rsidRPr="00AF6E8C">
        <w:rPr>
          <w:rFonts w:ascii="仿宋" w:eastAsia="仿宋" w:hAnsi="仿宋" w:hint="eastAsia"/>
          <w:szCs w:val="21"/>
        </w:rPr>
        <w:t>党建带</w:t>
      </w:r>
      <w:proofErr w:type="gramEnd"/>
      <w:r w:rsidR="00911523" w:rsidRPr="00AF6E8C">
        <w:rPr>
          <w:rFonts w:ascii="仿宋" w:eastAsia="仿宋" w:hAnsi="仿宋" w:hint="eastAsia"/>
          <w:szCs w:val="21"/>
        </w:rPr>
        <w:t>工建、工</w:t>
      </w:r>
      <w:proofErr w:type="gramStart"/>
      <w:r w:rsidR="00911523" w:rsidRPr="00AF6E8C">
        <w:rPr>
          <w:rFonts w:ascii="仿宋" w:eastAsia="仿宋" w:hAnsi="仿宋" w:hint="eastAsia"/>
          <w:szCs w:val="21"/>
        </w:rPr>
        <w:t>建服务</w:t>
      </w:r>
      <w:proofErr w:type="gramEnd"/>
      <w:r w:rsidR="00911523" w:rsidRPr="00AF6E8C">
        <w:rPr>
          <w:rFonts w:ascii="仿宋" w:eastAsia="仿宋" w:hAnsi="仿宋" w:hint="eastAsia"/>
          <w:szCs w:val="21"/>
        </w:rPr>
        <w:t>党建设工作机制，扣1分；</w:t>
      </w:r>
      <w:r w:rsidRPr="00AF6E8C">
        <w:rPr>
          <w:rFonts w:ascii="仿宋" w:eastAsia="仿宋" w:hAnsi="仿宋" w:hint="eastAsia"/>
          <w:szCs w:val="21"/>
        </w:rPr>
        <w:t>创建工作未列入本级党建工作目标和达标评先内容，少一项扣</w:t>
      </w:r>
      <w:r w:rsidRPr="00AF6E8C">
        <w:rPr>
          <w:rFonts w:ascii="仿宋" w:eastAsia="仿宋" w:hAnsi="仿宋"/>
          <w:szCs w:val="21"/>
        </w:rPr>
        <w:t>1</w:t>
      </w:r>
      <w:r w:rsidRPr="00AF6E8C">
        <w:rPr>
          <w:rFonts w:ascii="仿宋" w:eastAsia="仿宋" w:hAnsi="仿宋" w:hint="eastAsia"/>
          <w:szCs w:val="21"/>
        </w:rPr>
        <w:t>分</w:t>
      </w:r>
      <w:r w:rsidR="00356A7B" w:rsidRPr="00AF6E8C">
        <w:rPr>
          <w:rFonts w:ascii="仿宋" w:eastAsia="仿宋" w:hAnsi="仿宋" w:hint="eastAsia"/>
          <w:szCs w:val="21"/>
        </w:rPr>
        <w:t>。</w:t>
      </w:r>
      <w:r w:rsidRPr="00AF6E8C">
        <w:rPr>
          <w:rFonts w:ascii="仿宋" w:eastAsia="仿宋" w:hAnsi="仿宋" w:hint="eastAsia"/>
          <w:szCs w:val="21"/>
        </w:rPr>
        <w:t>党组织专题研究工会工作未落实，此项不得分</w:t>
      </w:r>
      <w:r w:rsidR="00911523" w:rsidRPr="00AF6E8C">
        <w:rPr>
          <w:rFonts w:ascii="仿宋" w:eastAsia="仿宋" w:hAnsi="仿宋" w:hint="eastAsia"/>
          <w:szCs w:val="21"/>
        </w:rPr>
        <w:t>。</w:t>
      </w:r>
      <w:r w:rsidRPr="00AF6E8C">
        <w:rPr>
          <w:rFonts w:ascii="仿宋" w:eastAsia="仿宋" w:hAnsi="仿宋" w:hint="eastAsia"/>
          <w:szCs w:val="21"/>
        </w:rPr>
        <w:t>未按</w:t>
      </w:r>
      <w:r w:rsidRPr="00AF6E8C">
        <w:rPr>
          <w:rFonts w:ascii="仿宋" w:eastAsia="仿宋" w:hAnsi="仿宋"/>
          <w:szCs w:val="21"/>
        </w:rPr>
        <w:t>3%</w:t>
      </w:r>
      <w:r w:rsidRPr="00AF6E8C">
        <w:rPr>
          <w:rFonts w:ascii="仿宋" w:eastAsia="仿宋" w:hAnsi="仿宋" w:hint="eastAsia"/>
          <w:szCs w:val="21"/>
        </w:rPr>
        <w:t>比例配备工会工作人员的，扣</w:t>
      </w:r>
      <w:r w:rsidRPr="00AF6E8C">
        <w:rPr>
          <w:rFonts w:ascii="仿宋" w:eastAsia="仿宋" w:hAnsi="仿宋"/>
          <w:szCs w:val="21"/>
        </w:rPr>
        <w:t>1</w:t>
      </w:r>
      <w:r w:rsidRPr="00AF6E8C">
        <w:rPr>
          <w:rFonts w:ascii="仿宋" w:eastAsia="仿宋" w:hAnsi="仿宋" w:hint="eastAsia"/>
          <w:szCs w:val="21"/>
        </w:rPr>
        <w:t>分；</w:t>
      </w:r>
      <w:r w:rsidRPr="00AF6E8C">
        <w:rPr>
          <w:rFonts w:ascii="仿宋" w:eastAsia="仿宋" w:hAnsi="仿宋"/>
          <w:szCs w:val="21"/>
        </w:rPr>
        <w:t>200</w:t>
      </w:r>
      <w:r w:rsidRPr="00AF6E8C">
        <w:rPr>
          <w:rFonts w:ascii="仿宋" w:eastAsia="仿宋" w:hAnsi="仿宋" w:hint="eastAsia"/>
          <w:szCs w:val="21"/>
        </w:rPr>
        <w:t>人以上的企业未设专职工会主席（副主席）或工会干事，扣</w:t>
      </w:r>
      <w:r w:rsidR="00911523" w:rsidRPr="00AF6E8C">
        <w:rPr>
          <w:rFonts w:ascii="仿宋" w:eastAsia="仿宋" w:hAnsi="仿宋" w:hint="eastAsia"/>
          <w:szCs w:val="21"/>
        </w:rPr>
        <w:t>2</w:t>
      </w:r>
      <w:r w:rsidRPr="00AF6E8C">
        <w:rPr>
          <w:rFonts w:ascii="仿宋" w:eastAsia="仿宋" w:hAnsi="仿宋" w:hint="eastAsia"/>
          <w:szCs w:val="21"/>
        </w:rPr>
        <w:t>分，相关待遇未落实的，扣</w:t>
      </w:r>
      <w:r w:rsidRPr="00AF6E8C">
        <w:rPr>
          <w:rFonts w:ascii="仿宋" w:eastAsia="仿宋" w:hAnsi="仿宋"/>
          <w:szCs w:val="21"/>
        </w:rPr>
        <w:t>2</w:t>
      </w:r>
      <w:r w:rsidRPr="00AF6E8C">
        <w:rPr>
          <w:rFonts w:ascii="仿宋" w:eastAsia="仿宋" w:hAnsi="仿宋" w:hint="eastAsia"/>
          <w:szCs w:val="21"/>
        </w:rPr>
        <w:t>分。</w:t>
      </w:r>
    </w:p>
    <w:p w:rsidR="00001753" w:rsidRPr="00AF6E8C" w:rsidRDefault="00F05EC7" w:rsidP="002066CB">
      <w:pPr>
        <w:spacing w:line="300" w:lineRule="exact"/>
        <w:ind w:firstLineChars="200" w:firstLine="420"/>
        <w:rPr>
          <w:rFonts w:ascii="仿宋" w:eastAsia="仿宋" w:hAnsi="仿宋"/>
          <w:szCs w:val="21"/>
        </w:rPr>
      </w:pPr>
      <w:r w:rsidRPr="00AF6E8C">
        <w:rPr>
          <w:rFonts w:ascii="黑体" w:eastAsia="黑体" w:hint="eastAsia"/>
          <w:szCs w:val="21"/>
        </w:rPr>
        <w:t>二、制度机制完善。</w:t>
      </w:r>
      <w:r w:rsidR="00911523" w:rsidRPr="00AF6E8C">
        <w:rPr>
          <w:rFonts w:ascii="仿宋" w:eastAsia="仿宋" w:hAnsi="仿宋" w:hint="eastAsia"/>
          <w:szCs w:val="21"/>
        </w:rPr>
        <w:t>工会工作制度不健全，视情</w:t>
      </w:r>
      <w:r w:rsidR="00B8033E" w:rsidRPr="00AF6E8C">
        <w:rPr>
          <w:rFonts w:ascii="仿宋" w:eastAsia="仿宋" w:hAnsi="仿宋" w:hint="eastAsia"/>
          <w:szCs w:val="21"/>
        </w:rPr>
        <w:t>扣</w:t>
      </w:r>
      <w:r w:rsidR="00911523" w:rsidRPr="00AF6E8C">
        <w:rPr>
          <w:rFonts w:ascii="仿宋" w:eastAsia="仿宋" w:hAnsi="仿宋" w:hint="eastAsia"/>
          <w:szCs w:val="21"/>
        </w:rPr>
        <w:t>1-3分；</w:t>
      </w:r>
      <w:r w:rsidR="00001753" w:rsidRPr="00AF6E8C">
        <w:rPr>
          <w:rFonts w:ascii="仿宋" w:eastAsia="仿宋" w:hAnsi="仿宋" w:hint="eastAsia"/>
          <w:szCs w:val="21"/>
        </w:rPr>
        <w:t>历年工会工作台帐不完整的，视情扣</w:t>
      </w:r>
      <w:r w:rsidR="00001753" w:rsidRPr="00AF6E8C">
        <w:rPr>
          <w:rFonts w:ascii="仿宋" w:eastAsia="仿宋" w:hAnsi="仿宋"/>
          <w:szCs w:val="21"/>
        </w:rPr>
        <w:t>1-2</w:t>
      </w:r>
      <w:r w:rsidR="00001753" w:rsidRPr="00AF6E8C">
        <w:rPr>
          <w:rFonts w:ascii="仿宋" w:eastAsia="仿宋" w:hAnsi="仿宋" w:hint="eastAsia"/>
          <w:szCs w:val="21"/>
        </w:rPr>
        <w:t>分</w:t>
      </w:r>
      <w:r w:rsidR="00911523" w:rsidRPr="00AF6E8C">
        <w:rPr>
          <w:rFonts w:ascii="仿宋" w:eastAsia="仿宋" w:hAnsi="仿宋" w:hint="eastAsia"/>
          <w:szCs w:val="21"/>
        </w:rPr>
        <w:t>。未建立健全“3+X”民主管理制度，此项不得分；职代会、厂务公开无实施细则、职权不明确、操作不规范、工作不落实，视情扣1-5分。公司制企业董事会没有职工代表的，扣</w:t>
      </w:r>
      <w:r w:rsidR="00911523" w:rsidRPr="00AF6E8C">
        <w:rPr>
          <w:rFonts w:ascii="仿宋" w:eastAsia="仿宋" w:hAnsi="仿宋"/>
          <w:szCs w:val="21"/>
        </w:rPr>
        <w:t>1</w:t>
      </w:r>
      <w:r w:rsidR="00911523" w:rsidRPr="00AF6E8C">
        <w:rPr>
          <w:rFonts w:ascii="仿宋" w:eastAsia="仿宋" w:hAnsi="仿宋" w:hint="eastAsia"/>
          <w:szCs w:val="21"/>
        </w:rPr>
        <w:t>分；工会主席（副主席）没有作为职工董（监）事候选人的，扣</w:t>
      </w:r>
      <w:r w:rsidR="00911523" w:rsidRPr="00AF6E8C">
        <w:rPr>
          <w:rFonts w:ascii="仿宋" w:eastAsia="仿宋" w:hAnsi="仿宋"/>
          <w:szCs w:val="21"/>
        </w:rPr>
        <w:t>1</w:t>
      </w:r>
      <w:r w:rsidR="00911523" w:rsidRPr="00AF6E8C">
        <w:rPr>
          <w:rFonts w:ascii="仿宋" w:eastAsia="仿宋" w:hAnsi="仿宋" w:hint="eastAsia"/>
          <w:szCs w:val="21"/>
        </w:rPr>
        <w:t>分；监事会中职工监事不到三分之一的，扣</w:t>
      </w:r>
      <w:r w:rsidR="00911523" w:rsidRPr="00AF6E8C">
        <w:rPr>
          <w:rFonts w:ascii="仿宋" w:eastAsia="仿宋" w:hAnsi="仿宋"/>
          <w:szCs w:val="21"/>
        </w:rPr>
        <w:t>1</w:t>
      </w:r>
      <w:r w:rsidR="00911523" w:rsidRPr="00AF6E8C">
        <w:rPr>
          <w:rFonts w:ascii="仿宋" w:eastAsia="仿宋" w:hAnsi="仿宋" w:hint="eastAsia"/>
          <w:szCs w:val="21"/>
        </w:rPr>
        <w:t>分。</w:t>
      </w:r>
      <w:r w:rsidR="00001753" w:rsidRPr="00AF6E8C">
        <w:rPr>
          <w:rFonts w:ascii="仿宋" w:eastAsia="仿宋" w:hAnsi="仿宋" w:hint="eastAsia"/>
          <w:szCs w:val="21"/>
        </w:rPr>
        <w:t>工会未独立建账或工会经费未能按时足额拨缴的，此项不得分。财务管理不规范的，</w:t>
      </w:r>
      <w:r w:rsidR="00911523" w:rsidRPr="00AF6E8C">
        <w:rPr>
          <w:rFonts w:ascii="仿宋" w:eastAsia="仿宋" w:hAnsi="仿宋" w:hint="eastAsia"/>
          <w:szCs w:val="21"/>
        </w:rPr>
        <w:t>视情</w:t>
      </w:r>
      <w:r w:rsidR="00001753" w:rsidRPr="00AF6E8C">
        <w:rPr>
          <w:rFonts w:ascii="仿宋" w:eastAsia="仿宋" w:hAnsi="仿宋" w:hint="eastAsia"/>
          <w:szCs w:val="21"/>
        </w:rPr>
        <w:t>扣</w:t>
      </w:r>
      <w:r w:rsidR="00001753" w:rsidRPr="00AF6E8C">
        <w:rPr>
          <w:rFonts w:ascii="仿宋" w:eastAsia="仿宋" w:hAnsi="仿宋"/>
          <w:szCs w:val="21"/>
        </w:rPr>
        <w:t>1</w:t>
      </w:r>
      <w:r w:rsidR="00911523" w:rsidRPr="00AF6E8C">
        <w:rPr>
          <w:rFonts w:ascii="仿宋" w:eastAsia="仿宋" w:hAnsi="仿宋" w:hint="eastAsia"/>
          <w:szCs w:val="21"/>
        </w:rPr>
        <w:t>-2分。</w:t>
      </w:r>
      <w:r w:rsidR="00001753" w:rsidRPr="00AF6E8C">
        <w:rPr>
          <w:rFonts w:ascii="仿宋" w:eastAsia="仿宋" w:hAnsi="仿宋" w:hint="eastAsia"/>
          <w:szCs w:val="21"/>
        </w:rPr>
        <w:t>职工素质提升、职工医疗互助、会员意外伤害保</w:t>
      </w:r>
      <w:r w:rsidR="00911523" w:rsidRPr="00AF6E8C">
        <w:rPr>
          <w:rFonts w:ascii="仿宋" w:eastAsia="仿宋" w:hAnsi="仿宋" w:hint="eastAsia"/>
          <w:szCs w:val="21"/>
        </w:rPr>
        <w:t>障</w:t>
      </w:r>
      <w:r w:rsidR="00001753" w:rsidRPr="00AF6E8C">
        <w:rPr>
          <w:rFonts w:ascii="仿宋" w:eastAsia="仿宋" w:hAnsi="仿宋" w:hint="eastAsia"/>
          <w:szCs w:val="21"/>
        </w:rPr>
        <w:t>、困难职工动态管理和帮扶长效机制不健全的，少一项扣</w:t>
      </w:r>
      <w:r w:rsidR="00001753" w:rsidRPr="00AF6E8C">
        <w:rPr>
          <w:rFonts w:ascii="仿宋" w:eastAsia="仿宋" w:hAnsi="仿宋"/>
          <w:szCs w:val="21"/>
        </w:rPr>
        <w:t>2</w:t>
      </w:r>
      <w:r w:rsidR="00001753" w:rsidRPr="00AF6E8C">
        <w:rPr>
          <w:rFonts w:ascii="仿宋" w:eastAsia="仿宋" w:hAnsi="仿宋" w:hint="eastAsia"/>
          <w:szCs w:val="21"/>
        </w:rPr>
        <w:t>分。</w:t>
      </w:r>
    </w:p>
    <w:p w:rsidR="00001753" w:rsidRPr="00AF6E8C" w:rsidRDefault="00F05EC7" w:rsidP="002066CB">
      <w:pPr>
        <w:spacing w:line="300" w:lineRule="exact"/>
        <w:ind w:firstLineChars="200" w:firstLine="420"/>
        <w:rPr>
          <w:rFonts w:ascii="仿宋" w:eastAsia="仿宋" w:hAnsi="仿宋"/>
          <w:szCs w:val="21"/>
        </w:rPr>
      </w:pPr>
      <w:r w:rsidRPr="00AF6E8C">
        <w:rPr>
          <w:rFonts w:ascii="黑体" w:eastAsia="黑体" w:hint="eastAsia"/>
          <w:szCs w:val="21"/>
        </w:rPr>
        <w:t>三、维权帮扶到位。</w:t>
      </w:r>
      <w:r w:rsidR="00001753" w:rsidRPr="00AF6E8C">
        <w:rPr>
          <w:rFonts w:ascii="仿宋" w:eastAsia="仿宋" w:hAnsi="仿宋" w:hint="eastAsia"/>
          <w:szCs w:val="21"/>
        </w:rPr>
        <w:t>未建立平等协商机制，此项不得分；未按规定签订集体合同和各类专项集体合同，各扣</w:t>
      </w:r>
      <w:r w:rsidR="00001753" w:rsidRPr="00AF6E8C">
        <w:rPr>
          <w:rFonts w:ascii="仿宋" w:eastAsia="仿宋" w:hAnsi="仿宋"/>
          <w:szCs w:val="21"/>
        </w:rPr>
        <w:t>1</w:t>
      </w:r>
      <w:r w:rsidR="00001753" w:rsidRPr="00AF6E8C">
        <w:rPr>
          <w:rFonts w:ascii="仿宋" w:eastAsia="仿宋" w:hAnsi="仿宋" w:hint="eastAsia"/>
          <w:szCs w:val="21"/>
        </w:rPr>
        <w:t>分，</w:t>
      </w:r>
      <w:proofErr w:type="gramStart"/>
      <w:r w:rsidR="00001753" w:rsidRPr="00AF6E8C">
        <w:rPr>
          <w:rFonts w:ascii="仿宋" w:eastAsia="仿宋" w:hAnsi="仿宋" w:hint="eastAsia"/>
          <w:szCs w:val="21"/>
        </w:rPr>
        <w:t>未指导</w:t>
      </w:r>
      <w:proofErr w:type="gramEnd"/>
      <w:r w:rsidR="00001753" w:rsidRPr="00AF6E8C">
        <w:rPr>
          <w:rFonts w:ascii="仿宋" w:eastAsia="仿宋" w:hAnsi="仿宋" w:hint="eastAsia"/>
          <w:szCs w:val="21"/>
        </w:rPr>
        <w:t>帮助职工签订劳动合同，扣</w:t>
      </w:r>
      <w:r w:rsidR="00001753" w:rsidRPr="00AF6E8C">
        <w:rPr>
          <w:rFonts w:ascii="仿宋" w:eastAsia="仿宋" w:hAnsi="仿宋"/>
          <w:szCs w:val="21"/>
        </w:rPr>
        <w:t>2</w:t>
      </w:r>
      <w:r w:rsidR="00001753" w:rsidRPr="00AF6E8C">
        <w:rPr>
          <w:rFonts w:ascii="仿宋" w:eastAsia="仿宋" w:hAnsi="仿宋" w:hint="eastAsia"/>
          <w:szCs w:val="21"/>
        </w:rPr>
        <w:t>分</w:t>
      </w:r>
      <w:r w:rsidR="0090191C" w:rsidRPr="00AF6E8C">
        <w:rPr>
          <w:rFonts w:ascii="仿宋" w:eastAsia="仿宋" w:hAnsi="仿宋" w:hint="eastAsia"/>
          <w:szCs w:val="21"/>
        </w:rPr>
        <w:t>。</w:t>
      </w:r>
      <w:r w:rsidR="00001753" w:rsidRPr="00AF6E8C">
        <w:rPr>
          <w:rFonts w:ascii="仿宋" w:eastAsia="仿宋" w:hAnsi="仿宋" w:hint="eastAsia"/>
          <w:szCs w:val="21"/>
        </w:rPr>
        <w:t>未参加</w:t>
      </w:r>
      <w:r w:rsidR="00521370" w:rsidRPr="00AF6E8C">
        <w:rPr>
          <w:rFonts w:ascii="仿宋" w:eastAsia="仿宋" w:hAnsi="仿宋" w:hint="eastAsia"/>
          <w:szCs w:val="21"/>
        </w:rPr>
        <w:t>杭州市企业社会责任建设评估和未开展和谐劳动关系创建活动的</w:t>
      </w:r>
      <w:r w:rsidR="00001753" w:rsidRPr="00AF6E8C">
        <w:rPr>
          <w:rFonts w:ascii="仿宋" w:eastAsia="仿宋" w:hAnsi="仿宋" w:hint="eastAsia"/>
          <w:szCs w:val="21"/>
        </w:rPr>
        <w:t>，此项不得分</w:t>
      </w:r>
      <w:r w:rsidR="0090191C" w:rsidRPr="00AF6E8C">
        <w:rPr>
          <w:rFonts w:ascii="仿宋" w:eastAsia="仿宋" w:hAnsi="仿宋" w:hint="eastAsia"/>
          <w:szCs w:val="21"/>
        </w:rPr>
        <w:t>；</w:t>
      </w:r>
      <w:r w:rsidR="00521370" w:rsidRPr="00AF6E8C">
        <w:rPr>
          <w:rFonts w:ascii="仿宋" w:eastAsia="仿宋" w:hAnsi="仿宋" w:hint="eastAsia"/>
          <w:szCs w:val="21"/>
        </w:rPr>
        <w:t>未被认定</w:t>
      </w:r>
      <w:r w:rsidR="00001753" w:rsidRPr="00AF6E8C">
        <w:rPr>
          <w:rFonts w:ascii="仿宋" w:eastAsia="仿宋" w:hAnsi="仿宋" w:hint="eastAsia"/>
          <w:szCs w:val="21"/>
        </w:rPr>
        <w:t>社会责任建设</w:t>
      </w:r>
      <w:r w:rsidR="00001753" w:rsidRPr="00AF6E8C">
        <w:rPr>
          <w:rFonts w:ascii="仿宋" w:eastAsia="仿宋" w:hAnsi="仿宋"/>
          <w:szCs w:val="21"/>
        </w:rPr>
        <w:t>A</w:t>
      </w:r>
      <w:r w:rsidR="00521370" w:rsidRPr="00AF6E8C">
        <w:rPr>
          <w:rFonts w:ascii="仿宋" w:eastAsia="仿宋" w:hAnsi="仿宋" w:hint="eastAsia"/>
          <w:szCs w:val="21"/>
        </w:rPr>
        <w:t>级企业和市级及以上和谐劳动关系先进企业的</w:t>
      </w:r>
      <w:r w:rsidR="00001753" w:rsidRPr="00AF6E8C">
        <w:rPr>
          <w:rFonts w:ascii="仿宋" w:eastAsia="仿宋" w:hAnsi="仿宋" w:hint="eastAsia"/>
          <w:szCs w:val="21"/>
        </w:rPr>
        <w:t>，</w:t>
      </w:r>
      <w:r w:rsidR="00521370" w:rsidRPr="00AF6E8C">
        <w:rPr>
          <w:rFonts w:ascii="仿宋" w:eastAsia="仿宋" w:hAnsi="仿宋" w:hint="eastAsia"/>
          <w:szCs w:val="21"/>
        </w:rPr>
        <w:t>各</w:t>
      </w:r>
      <w:r w:rsidR="00001753" w:rsidRPr="00AF6E8C">
        <w:rPr>
          <w:rFonts w:ascii="仿宋" w:eastAsia="仿宋" w:hAnsi="仿宋" w:hint="eastAsia"/>
          <w:szCs w:val="21"/>
        </w:rPr>
        <w:t>扣</w:t>
      </w:r>
      <w:r w:rsidR="00521370" w:rsidRPr="00AF6E8C">
        <w:rPr>
          <w:rFonts w:ascii="仿宋" w:eastAsia="仿宋" w:hAnsi="仿宋" w:hint="eastAsia"/>
          <w:szCs w:val="21"/>
        </w:rPr>
        <w:t>1</w:t>
      </w:r>
      <w:r w:rsidR="00001753" w:rsidRPr="00AF6E8C">
        <w:rPr>
          <w:rFonts w:ascii="仿宋" w:eastAsia="仿宋" w:hAnsi="仿宋" w:hint="eastAsia"/>
          <w:szCs w:val="21"/>
        </w:rPr>
        <w:t>分</w:t>
      </w:r>
      <w:r w:rsidR="0090191C" w:rsidRPr="00AF6E8C">
        <w:rPr>
          <w:rFonts w:ascii="仿宋" w:eastAsia="仿宋" w:hAnsi="仿宋" w:hint="eastAsia"/>
          <w:szCs w:val="21"/>
        </w:rPr>
        <w:t>。</w:t>
      </w:r>
      <w:r w:rsidR="00001753" w:rsidRPr="00AF6E8C">
        <w:rPr>
          <w:rFonts w:ascii="仿宋" w:eastAsia="仿宋" w:hAnsi="仿宋" w:hint="eastAsia"/>
          <w:szCs w:val="21"/>
        </w:rPr>
        <w:t>未获得省级以上（包括省级）“安康杯”竞赛活动优胜企业，扣</w:t>
      </w:r>
      <w:r w:rsidR="00B20924" w:rsidRPr="00AF6E8C">
        <w:rPr>
          <w:rFonts w:ascii="仿宋" w:eastAsia="仿宋" w:hAnsi="仿宋" w:hint="eastAsia"/>
          <w:szCs w:val="21"/>
        </w:rPr>
        <w:t>2</w:t>
      </w:r>
      <w:r w:rsidR="00001753" w:rsidRPr="00AF6E8C">
        <w:rPr>
          <w:rFonts w:ascii="仿宋" w:eastAsia="仿宋" w:hAnsi="仿宋" w:hint="eastAsia"/>
          <w:szCs w:val="21"/>
        </w:rPr>
        <w:t>分</w:t>
      </w:r>
      <w:r w:rsidR="0090191C" w:rsidRPr="00AF6E8C">
        <w:rPr>
          <w:rFonts w:ascii="仿宋" w:eastAsia="仿宋" w:hAnsi="仿宋" w:hint="eastAsia"/>
          <w:szCs w:val="21"/>
        </w:rPr>
        <w:t>。</w:t>
      </w:r>
      <w:r w:rsidR="00001753" w:rsidRPr="00AF6E8C">
        <w:rPr>
          <w:rFonts w:ascii="仿宋" w:eastAsia="仿宋" w:hAnsi="仿宋" w:hint="eastAsia"/>
          <w:szCs w:val="21"/>
        </w:rPr>
        <w:t>法律法规政策宣传不到位的，视情扣</w:t>
      </w:r>
      <w:r w:rsidR="00001753" w:rsidRPr="00AF6E8C">
        <w:rPr>
          <w:rFonts w:ascii="仿宋" w:eastAsia="仿宋" w:hAnsi="仿宋"/>
          <w:szCs w:val="21"/>
        </w:rPr>
        <w:t>1-2</w:t>
      </w:r>
      <w:r w:rsidR="00001753" w:rsidRPr="00AF6E8C">
        <w:rPr>
          <w:rFonts w:ascii="仿宋" w:eastAsia="仿宋" w:hAnsi="仿宋" w:hint="eastAsia"/>
          <w:szCs w:val="21"/>
        </w:rPr>
        <w:t>分；未维护好职工合法权益和女职工特殊权益，各扣</w:t>
      </w:r>
      <w:r w:rsidR="00001753" w:rsidRPr="00AF6E8C">
        <w:rPr>
          <w:rFonts w:ascii="仿宋" w:eastAsia="仿宋" w:hAnsi="仿宋"/>
          <w:szCs w:val="21"/>
        </w:rPr>
        <w:t>1</w:t>
      </w:r>
      <w:r w:rsidR="00001753" w:rsidRPr="00AF6E8C">
        <w:rPr>
          <w:rFonts w:ascii="仿宋" w:eastAsia="仿宋" w:hAnsi="仿宋" w:hint="eastAsia"/>
          <w:szCs w:val="21"/>
        </w:rPr>
        <w:t>分</w:t>
      </w:r>
      <w:r w:rsidR="00521370" w:rsidRPr="00AF6E8C">
        <w:rPr>
          <w:rFonts w:ascii="仿宋" w:eastAsia="仿宋" w:hAnsi="仿宋" w:hint="eastAsia"/>
          <w:szCs w:val="21"/>
        </w:rPr>
        <w:t>；企业发生</w:t>
      </w:r>
      <w:r w:rsidR="00001753" w:rsidRPr="00AF6E8C">
        <w:rPr>
          <w:rFonts w:ascii="仿宋" w:eastAsia="仿宋" w:hAnsi="仿宋" w:hint="eastAsia"/>
          <w:szCs w:val="21"/>
        </w:rPr>
        <w:t>劳动争议</w:t>
      </w:r>
      <w:r w:rsidR="00521370" w:rsidRPr="00AF6E8C">
        <w:rPr>
          <w:rFonts w:ascii="仿宋" w:eastAsia="仿宋" w:hAnsi="仿宋" w:hint="eastAsia"/>
          <w:szCs w:val="21"/>
        </w:rPr>
        <w:t>，工会不作为视情</w:t>
      </w:r>
      <w:r w:rsidR="00001753" w:rsidRPr="00AF6E8C">
        <w:rPr>
          <w:rFonts w:ascii="仿宋" w:eastAsia="仿宋" w:hAnsi="仿宋" w:hint="eastAsia"/>
          <w:szCs w:val="21"/>
        </w:rPr>
        <w:t>扣</w:t>
      </w:r>
      <w:r w:rsidR="0090191C" w:rsidRPr="00AF6E8C">
        <w:rPr>
          <w:rFonts w:ascii="仿宋" w:eastAsia="仿宋" w:hAnsi="仿宋" w:hint="eastAsia"/>
          <w:szCs w:val="21"/>
        </w:rPr>
        <w:t>分。工会普惠、帮扶政策</w:t>
      </w:r>
      <w:r w:rsidR="00001753" w:rsidRPr="00AF6E8C">
        <w:rPr>
          <w:rFonts w:ascii="仿宋" w:eastAsia="仿宋" w:hAnsi="仿宋" w:hint="eastAsia"/>
          <w:szCs w:val="21"/>
        </w:rPr>
        <w:t>宣传，职工群众知晓率、参与率未达到</w:t>
      </w:r>
      <w:r w:rsidR="00001753" w:rsidRPr="00AF6E8C">
        <w:rPr>
          <w:rFonts w:ascii="仿宋" w:eastAsia="仿宋" w:hAnsi="仿宋"/>
          <w:szCs w:val="21"/>
        </w:rPr>
        <w:t>90%</w:t>
      </w:r>
      <w:r w:rsidR="00001753" w:rsidRPr="00AF6E8C">
        <w:rPr>
          <w:rFonts w:ascii="仿宋" w:eastAsia="仿宋" w:hAnsi="仿宋" w:hint="eastAsia"/>
          <w:szCs w:val="21"/>
        </w:rPr>
        <w:t>，视情各扣</w:t>
      </w:r>
      <w:r w:rsidR="00001753" w:rsidRPr="00AF6E8C">
        <w:rPr>
          <w:rFonts w:ascii="仿宋" w:eastAsia="仿宋" w:hAnsi="仿宋"/>
          <w:szCs w:val="21"/>
        </w:rPr>
        <w:t>0.5-1</w:t>
      </w:r>
      <w:r w:rsidR="00001753" w:rsidRPr="00AF6E8C">
        <w:rPr>
          <w:rFonts w:ascii="仿宋" w:eastAsia="仿宋" w:hAnsi="仿宋" w:hint="eastAsia"/>
          <w:szCs w:val="21"/>
        </w:rPr>
        <w:t>分；</w:t>
      </w:r>
      <w:r w:rsidR="00107ACA" w:rsidRPr="00AF6E8C">
        <w:rPr>
          <w:rFonts w:ascii="仿宋" w:eastAsia="仿宋" w:hAnsi="仿宋" w:hint="eastAsia"/>
          <w:szCs w:val="21"/>
        </w:rPr>
        <w:t>普惠补助不及时、</w:t>
      </w:r>
      <w:r w:rsidR="00001753" w:rsidRPr="00AF6E8C">
        <w:rPr>
          <w:rFonts w:ascii="仿宋" w:eastAsia="仿宋" w:hAnsi="仿宋" w:hint="eastAsia"/>
          <w:szCs w:val="21"/>
        </w:rPr>
        <w:t>困难职工因帮扶不到位上访的，扣</w:t>
      </w:r>
      <w:r w:rsidR="00001753" w:rsidRPr="00AF6E8C">
        <w:rPr>
          <w:rFonts w:ascii="仿宋" w:eastAsia="仿宋" w:hAnsi="仿宋"/>
          <w:szCs w:val="21"/>
        </w:rPr>
        <w:t>2</w:t>
      </w:r>
      <w:r w:rsidR="00001753" w:rsidRPr="00AF6E8C">
        <w:rPr>
          <w:rFonts w:ascii="仿宋" w:eastAsia="仿宋" w:hAnsi="仿宋" w:hint="eastAsia"/>
          <w:szCs w:val="21"/>
        </w:rPr>
        <w:t>分；职工和劳模因服务未到位而上访的，各扣</w:t>
      </w:r>
      <w:r w:rsidR="00001753" w:rsidRPr="00AF6E8C">
        <w:rPr>
          <w:rFonts w:ascii="仿宋" w:eastAsia="仿宋" w:hAnsi="仿宋"/>
          <w:szCs w:val="21"/>
        </w:rPr>
        <w:t>1</w:t>
      </w:r>
      <w:r w:rsidR="00001753" w:rsidRPr="00AF6E8C">
        <w:rPr>
          <w:rFonts w:ascii="仿宋" w:eastAsia="仿宋" w:hAnsi="仿宋" w:hint="eastAsia"/>
          <w:szCs w:val="21"/>
        </w:rPr>
        <w:t>分。</w:t>
      </w:r>
    </w:p>
    <w:p w:rsidR="00001753" w:rsidRPr="00AF6E8C" w:rsidRDefault="00F05EC7" w:rsidP="002066CB">
      <w:pPr>
        <w:spacing w:line="300" w:lineRule="exact"/>
        <w:ind w:firstLineChars="200" w:firstLine="420"/>
        <w:rPr>
          <w:rFonts w:ascii="仿宋" w:eastAsia="仿宋" w:hAnsi="仿宋"/>
          <w:szCs w:val="21"/>
        </w:rPr>
      </w:pPr>
      <w:r w:rsidRPr="00AF6E8C">
        <w:rPr>
          <w:rFonts w:ascii="黑体" w:eastAsia="黑体" w:hint="eastAsia"/>
          <w:szCs w:val="21"/>
        </w:rPr>
        <w:t>四、工会活动经常。</w:t>
      </w:r>
      <w:r w:rsidR="00001753" w:rsidRPr="00AF6E8C">
        <w:rPr>
          <w:rFonts w:ascii="仿宋" w:eastAsia="仿宋" w:hAnsi="仿宋" w:hint="eastAsia"/>
          <w:szCs w:val="21"/>
        </w:rPr>
        <w:t>文体活动设施不健全的，视情扣</w:t>
      </w:r>
      <w:r w:rsidR="00001753" w:rsidRPr="00AF6E8C">
        <w:rPr>
          <w:rFonts w:ascii="仿宋" w:eastAsia="仿宋" w:hAnsi="仿宋"/>
          <w:szCs w:val="21"/>
        </w:rPr>
        <w:t>0.5-2</w:t>
      </w:r>
      <w:r w:rsidR="00001753" w:rsidRPr="00AF6E8C">
        <w:rPr>
          <w:rFonts w:ascii="仿宋" w:eastAsia="仿宋" w:hAnsi="仿宋" w:hint="eastAsia"/>
          <w:szCs w:val="21"/>
        </w:rPr>
        <w:t>分，文体兴趣小组不到</w:t>
      </w:r>
      <w:r w:rsidR="00001753" w:rsidRPr="00AF6E8C">
        <w:rPr>
          <w:rFonts w:ascii="仿宋" w:eastAsia="仿宋" w:hAnsi="仿宋"/>
          <w:szCs w:val="21"/>
        </w:rPr>
        <w:t>2</w:t>
      </w:r>
      <w:r w:rsidR="00001753" w:rsidRPr="00AF6E8C">
        <w:rPr>
          <w:rFonts w:ascii="仿宋" w:eastAsia="仿宋" w:hAnsi="仿宋" w:hint="eastAsia"/>
          <w:szCs w:val="21"/>
        </w:rPr>
        <w:t>个的，少</w:t>
      </w:r>
      <w:r w:rsidR="00001753" w:rsidRPr="00AF6E8C">
        <w:rPr>
          <w:rFonts w:ascii="仿宋" w:eastAsia="仿宋" w:hAnsi="仿宋"/>
          <w:szCs w:val="21"/>
        </w:rPr>
        <w:t>1</w:t>
      </w:r>
      <w:r w:rsidR="00001753" w:rsidRPr="00AF6E8C">
        <w:rPr>
          <w:rFonts w:ascii="仿宋" w:eastAsia="仿宋" w:hAnsi="仿宋" w:hint="eastAsia"/>
          <w:szCs w:val="21"/>
        </w:rPr>
        <w:t>个扣</w:t>
      </w:r>
      <w:r w:rsidR="00001753" w:rsidRPr="00AF6E8C">
        <w:rPr>
          <w:rFonts w:ascii="仿宋" w:eastAsia="仿宋" w:hAnsi="仿宋"/>
          <w:szCs w:val="21"/>
        </w:rPr>
        <w:t>0.5</w:t>
      </w:r>
      <w:r w:rsidR="00001753" w:rsidRPr="00AF6E8C">
        <w:rPr>
          <w:rFonts w:ascii="仿宋" w:eastAsia="仿宋" w:hAnsi="仿宋" w:hint="eastAsia"/>
          <w:szCs w:val="21"/>
        </w:rPr>
        <w:t>分</w:t>
      </w:r>
      <w:r w:rsidR="004035AB" w:rsidRPr="00AF6E8C">
        <w:rPr>
          <w:rFonts w:ascii="仿宋" w:eastAsia="仿宋" w:hAnsi="仿宋" w:hint="eastAsia"/>
          <w:szCs w:val="21"/>
        </w:rPr>
        <w:t>；</w:t>
      </w:r>
      <w:r w:rsidR="00001753" w:rsidRPr="00AF6E8C">
        <w:rPr>
          <w:rFonts w:ascii="仿宋" w:eastAsia="仿宋" w:hAnsi="仿宋" w:hint="eastAsia"/>
          <w:szCs w:val="21"/>
        </w:rPr>
        <w:t>全年开展文体活动和培训讲座少于</w:t>
      </w:r>
      <w:r w:rsidR="00001753" w:rsidRPr="00AF6E8C">
        <w:rPr>
          <w:rFonts w:ascii="仿宋" w:eastAsia="仿宋" w:hAnsi="仿宋"/>
          <w:szCs w:val="21"/>
        </w:rPr>
        <w:t>12</w:t>
      </w:r>
      <w:r w:rsidR="00001753" w:rsidRPr="00AF6E8C">
        <w:rPr>
          <w:rFonts w:ascii="仿宋" w:eastAsia="仿宋" w:hAnsi="仿宋" w:hint="eastAsia"/>
          <w:szCs w:val="21"/>
        </w:rPr>
        <w:t>次的，少</w:t>
      </w:r>
      <w:r w:rsidR="00001753" w:rsidRPr="00AF6E8C">
        <w:rPr>
          <w:rFonts w:ascii="仿宋" w:eastAsia="仿宋" w:hAnsi="仿宋"/>
          <w:szCs w:val="21"/>
        </w:rPr>
        <w:t>1</w:t>
      </w:r>
      <w:r w:rsidR="00001753" w:rsidRPr="00AF6E8C">
        <w:rPr>
          <w:rFonts w:ascii="仿宋" w:eastAsia="仿宋" w:hAnsi="仿宋" w:hint="eastAsia"/>
          <w:szCs w:val="21"/>
        </w:rPr>
        <w:t>次扣</w:t>
      </w:r>
      <w:r w:rsidR="00001753" w:rsidRPr="00AF6E8C">
        <w:rPr>
          <w:rFonts w:ascii="仿宋" w:eastAsia="仿宋" w:hAnsi="仿宋"/>
          <w:szCs w:val="21"/>
        </w:rPr>
        <w:t>0.5</w:t>
      </w:r>
      <w:r w:rsidR="004035AB" w:rsidRPr="00AF6E8C">
        <w:rPr>
          <w:rFonts w:ascii="仿宋" w:eastAsia="仿宋" w:hAnsi="仿宋" w:hint="eastAsia"/>
          <w:szCs w:val="21"/>
        </w:rPr>
        <w:t>分；</w:t>
      </w:r>
      <w:r w:rsidR="00001753" w:rsidRPr="00AF6E8C">
        <w:rPr>
          <w:rFonts w:ascii="仿宋" w:eastAsia="仿宋" w:hAnsi="仿宋" w:hint="eastAsia"/>
          <w:szCs w:val="21"/>
        </w:rPr>
        <w:t>，未经常性开展全员性文体活动，视情扣</w:t>
      </w:r>
      <w:r w:rsidR="00001753" w:rsidRPr="00AF6E8C">
        <w:rPr>
          <w:rFonts w:ascii="仿宋" w:eastAsia="仿宋" w:hAnsi="仿宋"/>
          <w:szCs w:val="21"/>
        </w:rPr>
        <w:t>0.5-2</w:t>
      </w:r>
      <w:r w:rsidR="00001753" w:rsidRPr="00AF6E8C">
        <w:rPr>
          <w:rFonts w:ascii="仿宋" w:eastAsia="仿宋" w:hAnsi="仿宋" w:hint="eastAsia"/>
          <w:szCs w:val="21"/>
        </w:rPr>
        <w:t>分</w:t>
      </w:r>
      <w:r w:rsidR="004035AB" w:rsidRPr="00AF6E8C">
        <w:rPr>
          <w:rFonts w:ascii="仿宋" w:eastAsia="仿宋" w:hAnsi="仿宋" w:hint="eastAsia"/>
          <w:szCs w:val="21"/>
        </w:rPr>
        <w:t>。</w:t>
      </w:r>
      <w:r w:rsidR="002066CB" w:rsidRPr="00AF6E8C">
        <w:rPr>
          <w:rFonts w:ascii="仿宋" w:eastAsia="仿宋" w:hAnsi="仿宋" w:hint="eastAsia"/>
          <w:szCs w:val="21"/>
        </w:rPr>
        <w:t>未开展</w:t>
      </w:r>
      <w:r w:rsidR="00001753" w:rsidRPr="00AF6E8C">
        <w:rPr>
          <w:rFonts w:ascii="仿宋" w:eastAsia="仿宋" w:hAnsi="仿宋" w:hint="eastAsia"/>
          <w:szCs w:val="21"/>
        </w:rPr>
        <w:t>“中国梦</w:t>
      </w:r>
      <w:r w:rsidR="00001753" w:rsidRPr="00AF6E8C">
        <w:rPr>
          <w:rFonts w:ascii="仿宋" w:eastAsia="仿宋" w:hAnsi="仿宋"/>
          <w:szCs w:val="21"/>
        </w:rPr>
        <w:t xml:space="preserve"> </w:t>
      </w:r>
      <w:r w:rsidR="00001753" w:rsidRPr="00AF6E8C">
        <w:rPr>
          <w:rFonts w:ascii="仿宋" w:eastAsia="仿宋" w:hAnsi="仿宋" w:hint="eastAsia"/>
          <w:szCs w:val="21"/>
        </w:rPr>
        <w:t>劳动美”、社会主义核心价值观</w:t>
      </w:r>
      <w:r w:rsidR="002066CB" w:rsidRPr="00AF6E8C">
        <w:rPr>
          <w:rFonts w:ascii="仿宋" w:eastAsia="仿宋" w:hAnsi="仿宋" w:hint="eastAsia"/>
          <w:szCs w:val="21"/>
        </w:rPr>
        <w:t>、“五爱”职工价值观</w:t>
      </w:r>
      <w:r w:rsidR="00001753" w:rsidRPr="00AF6E8C">
        <w:rPr>
          <w:rFonts w:ascii="仿宋" w:eastAsia="仿宋" w:hAnsi="仿宋" w:hint="eastAsia"/>
          <w:szCs w:val="21"/>
        </w:rPr>
        <w:t>等教育活动，</w:t>
      </w:r>
      <w:r w:rsidR="002066CB" w:rsidRPr="00AF6E8C">
        <w:rPr>
          <w:rFonts w:ascii="仿宋" w:eastAsia="仿宋" w:hAnsi="仿宋" w:hint="eastAsia"/>
          <w:szCs w:val="21"/>
        </w:rPr>
        <w:t>视情</w:t>
      </w:r>
      <w:r w:rsidR="00001753" w:rsidRPr="00AF6E8C">
        <w:rPr>
          <w:rFonts w:ascii="仿宋" w:eastAsia="仿宋" w:hAnsi="仿宋" w:hint="eastAsia"/>
          <w:szCs w:val="21"/>
        </w:rPr>
        <w:t>扣</w:t>
      </w:r>
      <w:r w:rsidR="002066CB" w:rsidRPr="00AF6E8C">
        <w:rPr>
          <w:rFonts w:ascii="仿宋" w:eastAsia="仿宋" w:hAnsi="仿宋" w:hint="eastAsia"/>
          <w:szCs w:val="21"/>
        </w:rPr>
        <w:t>1-2分。</w:t>
      </w:r>
      <w:r w:rsidR="00001753" w:rsidRPr="00AF6E8C">
        <w:rPr>
          <w:rFonts w:ascii="仿宋" w:eastAsia="仿宋" w:hAnsi="仿宋" w:hint="eastAsia"/>
          <w:szCs w:val="21"/>
        </w:rPr>
        <w:t>劳动竞赛、技术创新、岗位练兵、技术比武和提合理化建议等活动未形成常态化的，每项扣</w:t>
      </w:r>
      <w:r w:rsidR="00001753" w:rsidRPr="00AF6E8C">
        <w:rPr>
          <w:rFonts w:ascii="仿宋" w:eastAsia="仿宋" w:hAnsi="仿宋"/>
          <w:szCs w:val="21"/>
        </w:rPr>
        <w:t>1</w:t>
      </w:r>
      <w:r w:rsidR="00001753" w:rsidRPr="00AF6E8C">
        <w:rPr>
          <w:rFonts w:ascii="仿宋" w:eastAsia="仿宋" w:hAnsi="仿宋" w:hint="eastAsia"/>
          <w:szCs w:val="21"/>
        </w:rPr>
        <w:t>分，先进、劳模、</w:t>
      </w:r>
      <w:r w:rsidR="004035AB" w:rsidRPr="00AF6E8C">
        <w:rPr>
          <w:rFonts w:ascii="仿宋" w:eastAsia="仿宋" w:hAnsi="仿宋" w:hint="eastAsia"/>
          <w:szCs w:val="21"/>
        </w:rPr>
        <w:t>工匠、</w:t>
      </w:r>
      <w:r w:rsidR="00001753" w:rsidRPr="00AF6E8C">
        <w:rPr>
          <w:rFonts w:ascii="仿宋" w:eastAsia="仿宋" w:hAnsi="仿宋" w:hint="eastAsia"/>
          <w:szCs w:val="21"/>
        </w:rPr>
        <w:t>“工人先锋号”、“创新工作室”的选树、培养和宣传、帮带、管理机制不健全的，每项视情扣</w:t>
      </w:r>
      <w:r w:rsidR="00001753" w:rsidRPr="00AF6E8C">
        <w:rPr>
          <w:rFonts w:ascii="仿宋" w:eastAsia="仿宋" w:hAnsi="仿宋"/>
          <w:szCs w:val="21"/>
        </w:rPr>
        <w:t>1-2</w:t>
      </w:r>
      <w:r w:rsidR="00001753" w:rsidRPr="00AF6E8C">
        <w:rPr>
          <w:rFonts w:ascii="仿宋" w:eastAsia="仿宋" w:hAnsi="仿宋" w:hint="eastAsia"/>
          <w:szCs w:val="21"/>
        </w:rPr>
        <w:t>分。</w:t>
      </w:r>
    </w:p>
    <w:p w:rsidR="00001753" w:rsidRPr="00AF6E8C" w:rsidRDefault="00F05EC7" w:rsidP="002066CB">
      <w:pPr>
        <w:spacing w:line="300" w:lineRule="exact"/>
        <w:ind w:firstLineChars="200" w:firstLine="420"/>
        <w:rPr>
          <w:rFonts w:ascii="仿宋" w:eastAsia="仿宋" w:hAnsi="仿宋"/>
          <w:szCs w:val="21"/>
        </w:rPr>
      </w:pPr>
      <w:r w:rsidRPr="00AF6E8C">
        <w:rPr>
          <w:rFonts w:ascii="黑体" w:eastAsia="黑体" w:hint="eastAsia"/>
          <w:szCs w:val="21"/>
        </w:rPr>
        <w:t>五、自身建设过硬。</w:t>
      </w:r>
      <w:r w:rsidR="004035AB" w:rsidRPr="00AF6E8C">
        <w:rPr>
          <w:rFonts w:ascii="仿宋" w:eastAsia="仿宋" w:hAnsi="仿宋" w:hint="eastAsia"/>
          <w:szCs w:val="21"/>
        </w:rPr>
        <w:t>职工之家</w:t>
      </w:r>
      <w:r w:rsidR="002066CB" w:rsidRPr="00AF6E8C">
        <w:rPr>
          <w:rFonts w:ascii="仿宋" w:eastAsia="仿宋" w:hAnsi="仿宋" w:hint="eastAsia"/>
          <w:szCs w:val="21"/>
        </w:rPr>
        <w:t>（小家）</w:t>
      </w:r>
      <w:r w:rsidR="004035AB" w:rsidRPr="00AF6E8C">
        <w:rPr>
          <w:rFonts w:ascii="仿宋" w:eastAsia="仿宋" w:hAnsi="仿宋" w:hint="eastAsia"/>
          <w:szCs w:val="21"/>
        </w:rPr>
        <w:t>创建活动</w:t>
      </w:r>
      <w:r w:rsidR="002066CB" w:rsidRPr="00AF6E8C">
        <w:rPr>
          <w:rFonts w:ascii="仿宋" w:eastAsia="仿宋" w:hAnsi="仿宋" w:hint="eastAsia"/>
          <w:szCs w:val="21"/>
        </w:rPr>
        <w:t>缺乏</w:t>
      </w:r>
      <w:r w:rsidR="004035AB" w:rsidRPr="00AF6E8C">
        <w:rPr>
          <w:rFonts w:ascii="仿宋" w:eastAsia="仿宋" w:hAnsi="仿宋" w:hint="eastAsia"/>
          <w:szCs w:val="21"/>
        </w:rPr>
        <w:t>活力，视情扣1-2分；工会组织不健全，少一个扣1分；选举工作不规范，视情扣1-2分；二级单位建会率未达</w:t>
      </w:r>
      <w:r w:rsidR="004035AB" w:rsidRPr="00AF6E8C">
        <w:rPr>
          <w:rFonts w:ascii="仿宋" w:eastAsia="仿宋" w:hAnsi="仿宋"/>
          <w:szCs w:val="21"/>
        </w:rPr>
        <w:t>100%</w:t>
      </w:r>
      <w:r w:rsidR="004035AB" w:rsidRPr="00AF6E8C">
        <w:rPr>
          <w:rFonts w:ascii="仿宋" w:eastAsia="仿宋" w:hAnsi="仿宋" w:hint="eastAsia"/>
          <w:szCs w:val="21"/>
        </w:rPr>
        <w:t>，扣</w:t>
      </w:r>
      <w:r w:rsidR="004035AB" w:rsidRPr="00AF6E8C">
        <w:rPr>
          <w:rFonts w:ascii="仿宋" w:eastAsia="仿宋" w:hAnsi="仿宋"/>
          <w:szCs w:val="21"/>
        </w:rPr>
        <w:t>2</w:t>
      </w:r>
      <w:r w:rsidR="004035AB" w:rsidRPr="00AF6E8C">
        <w:rPr>
          <w:rFonts w:ascii="仿宋" w:eastAsia="仿宋" w:hAnsi="仿宋" w:hint="eastAsia"/>
          <w:szCs w:val="21"/>
        </w:rPr>
        <w:t>分；二级单位建家达标率、先进率达不到规定，视情扣1-2分。未建立会员实名制，扣2分；职工入会率、会员实名制率达</w:t>
      </w:r>
      <w:r w:rsidR="001952AC" w:rsidRPr="00AF6E8C">
        <w:rPr>
          <w:rFonts w:ascii="仿宋" w:eastAsia="仿宋" w:hAnsi="仿宋" w:hint="eastAsia"/>
          <w:szCs w:val="21"/>
        </w:rPr>
        <w:t>不</w:t>
      </w:r>
      <w:r w:rsidR="004035AB" w:rsidRPr="00AF6E8C">
        <w:rPr>
          <w:rFonts w:ascii="仿宋" w:eastAsia="仿宋" w:hAnsi="仿宋" w:hint="eastAsia"/>
          <w:szCs w:val="21"/>
        </w:rPr>
        <w:t>到规定要求，视情扣1-2分；未将工会常识作为新员工入职培训内容、</w:t>
      </w:r>
      <w:r w:rsidR="00001753" w:rsidRPr="00AF6E8C">
        <w:rPr>
          <w:rFonts w:ascii="仿宋" w:eastAsia="仿宋" w:hAnsi="仿宋" w:hint="eastAsia"/>
          <w:szCs w:val="21"/>
        </w:rPr>
        <w:t>未举行新员工入会仪式的</w:t>
      </w:r>
      <w:r w:rsidR="004035AB" w:rsidRPr="00AF6E8C">
        <w:rPr>
          <w:rFonts w:ascii="仿宋" w:eastAsia="仿宋" w:hAnsi="仿宋" w:hint="eastAsia"/>
          <w:szCs w:val="21"/>
        </w:rPr>
        <w:t>，各</w:t>
      </w:r>
      <w:r w:rsidR="00001753" w:rsidRPr="00AF6E8C">
        <w:rPr>
          <w:rFonts w:ascii="仿宋" w:eastAsia="仿宋" w:hAnsi="仿宋" w:hint="eastAsia"/>
          <w:szCs w:val="21"/>
        </w:rPr>
        <w:t>扣</w:t>
      </w:r>
      <w:r w:rsidR="00001753" w:rsidRPr="00AF6E8C">
        <w:rPr>
          <w:rFonts w:ascii="仿宋" w:eastAsia="仿宋" w:hAnsi="仿宋"/>
          <w:szCs w:val="21"/>
        </w:rPr>
        <w:t>1</w:t>
      </w:r>
      <w:r w:rsidR="00001753" w:rsidRPr="00AF6E8C">
        <w:rPr>
          <w:rFonts w:ascii="仿宋" w:eastAsia="仿宋" w:hAnsi="仿宋" w:hint="eastAsia"/>
          <w:szCs w:val="21"/>
        </w:rPr>
        <w:t>分。未</w:t>
      </w:r>
      <w:r w:rsidR="004035AB" w:rsidRPr="00AF6E8C">
        <w:rPr>
          <w:rFonts w:ascii="仿宋" w:eastAsia="仿宋" w:hAnsi="仿宋" w:hint="eastAsia"/>
          <w:szCs w:val="21"/>
        </w:rPr>
        <w:t>建立智慧工会平台，扣2分；杭工e</w:t>
      </w:r>
      <w:r w:rsidR="001952AC" w:rsidRPr="00AF6E8C">
        <w:rPr>
          <w:rFonts w:ascii="仿宋" w:eastAsia="仿宋" w:hAnsi="仿宋" w:hint="eastAsia"/>
          <w:szCs w:val="21"/>
        </w:rPr>
        <w:t>家</w:t>
      </w:r>
      <w:r w:rsidR="004035AB" w:rsidRPr="00AF6E8C">
        <w:rPr>
          <w:rFonts w:ascii="仿宋" w:eastAsia="仿宋" w:hAnsi="仿宋" w:hint="eastAsia"/>
          <w:szCs w:val="21"/>
        </w:rPr>
        <w:t xml:space="preserve"> APP</w:t>
      </w:r>
      <w:proofErr w:type="gramStart"/>
      <w:r w:rsidR="004035AB" w:rsidRPr="00AF6E8C">
        <w:rPr>
          <w:rFonts w:ascii="仿宋" w:eastAsia="仿宋" w:hAnsi="仿宋" w:hint="eastAsia"/>
          <w:szCs w:val="21"/>
        </w:rPr>
        <w:t>下载率</w:t>
      </w:r>
      <w:proofErr w:type="gramEnd"/>
      <w:r w:rsidR="004035AB" w:rsidRPr="00AF6E8C">
        <w:rPr>
          <w:rFonts w:ascii="仿宋" w:eastAsia="仿宋" w:hAnsi="仿宋" w:hint="eastAsia"/>
          <w:szCs w:val="21"/>
        </w:rPr>
        <w:t>达不到规定要求，视情扣1-3分。</w:t>
      </w:r>
      <w:r w:rsidR="00001753" w:rsidRPr="00AF6E8C">
        <w:rPr>
          <w:rFonts w:ascii="仿宋" w:eastAsia="仿宋" w:hAnsi="仿宋" w:hint="eastAsia"/>
          <w:szCs w:val="21"/>
        </w:rPr>
        <w:t>未</w:t>
      </w:r>
      <w:r w:rsidR="009C386A" w:rsidRPr="00AF6E8C">
        <w:rPr>
          <w:rFonts w:ascii="仿宋" w:eastAsia="仿宋" w:hAnsi="仿宋" w:hint="eastAsia"/>
          <w:szCs w:val="21"/>
        </w:rPr>
        <w:t>落实</w:t>
      </w:r>
      <w:r w:rsidR="00001753" w:rsidRPr="00AF6E8C">
        <w:rPr>
          <w:rFonts w:ascii="仿宋" w:eastAsia="仿宋" w:hAnsi="仿宋" w:hint="eastAsia"/>
          <w:szCs w:val="21"/>
        </w:rPr>
        <w:t>会员代表常任制，扣</w:t>
      </w:r>
      <w:r w:rsidR="00001753" w:rsidRPr="00AF6E8C">
        <w:rPr>
          <w:rFonts w:ascii="仿宋" w:eastAsia="仿宋" w:hAnsi="仿宋"/>
          <w:szCs w:val="21"/>
        </w:rPr>
        <w:t>2</w:t>
      </w:r>
      <w:r w:rsidR="00001753" w:rsidRPr="00AF6E8C">
        <w:rPr>
          <w:rFonts w:ascii="仿宋" w:eastAsia="仿宋" w:hAnsi="仿宋" w:hint="eastAsia"/>
          <w:szCs w:val="21"/>
        </w:rPr>
        <w:t>分</w:t>
      </w:r>
      <w:r w:rsidR="009C386A" w:rsidRPr="00AF6E8C">
        <w:rPr>
          <w:rFonts w:ascii="仿宋" w:eastAsia="仿宋" w:hAnsi="仿宋" w:hint="eastAsia"/>
          <w:szCs w:val="21"/>
        </w:rPr>
        <w:t>；</w:t>
      </w:r>
      <w:r w:rsidR="00001753" w:rsidRPr="00AF6E8C">
        <w:rPr>
          <w:rFonts w:ascii="仿宋" w:eastAsia="仿宋" w:hAnsi="仿宋" w:hint="eastAsia"/>
          <w:szCs w:val="21"/>
        </w:rPr>
        <w:t>未开展会员评家活动，扣</w:t>
      </w:r>
      <w:r w:rsidR="00001753" w:rsidRPr="00AF6E8C">
        <w:rPr>
          <w:rFonts w:ascii="仿宋" w:eastAsia="仿宋" w:hAnsi="仿宋"/>
          <w:szCs w:val="21"/>
        </w:rPr>
        <w:t>2</w:t>
      </w:r>
      <w:r w:rsidR="00001753" w:rsidRPr="00AF6E8C">
        <w:rPr>
          <w:rFonts w:ascii="仿宋" w:eastAsia="仿宋" w:hAnsi="仿宋" w:hint="eastAsia"/>
          <w:szCs w:val="21"/>
        </w:rPr>
        <w:t>分，会员群众对工会工作和工会主席满意率未达到</w:t>
      </w:r>
      <w:r w:rsidR="00001753" w:rsidRPr="00AF6E8C">
        <w:rPr>
          <w:rFonts w:ascii="仿宋" w:eastAsia="仿宋" w:hAnsi="仿宋"/>
          <w:szCs w:val="21"/>
        </w:rPr>
        <w:t>95%</w:t>
      </w:r>
      <w:r w:rsidR="00001753" w:rsidRPr="00AF6E8C">
        <w:rPr>
          <w:rFonts w:ascii="仿宋" w:eastAsia="仿宋" w:hAnsi="仿宋" w:hint="eastAsia"/>
          <w:szCs w:val="21"/>
        </w:rPr>
        <w:t>，各扣</w:t>
      </w:r>
      <w:r w:rsidR="00001753" w:rsidRPr="00AF6E8C">
        <w:rPr>
          <w:rFonts w:ascii="仿宋" w:eastAsia="仿宋" w:hAnsi="仿宋"/>
          <w:szCs w:val="21"/>
        </w:rPr>
        <w:t>2</w:t>
      </w:r>
      <w:r w:rsidR="00001753" w:rsidRPr="00AF6E8C">
        <w:rPr>
          <w:rFonts w:ascii="仿宋" w:eastAsia="仿宋" w:hAnsi="仿宋" w:hint="eastAsia"/>
          <w:szCs w:val="21"/>
        </w:rPr>
        <w:t>分。</w:t>
      </w:r>
    </w:p>
    <w:p w:rsidR="00001753" w:rsidRPr="00AF6E8C" w:rsidRDefault="00001753" w:rsidP="002066CB">
      <w:pPr>
        <w:spacing w:line="300" w:lineRule="exact"/>
        <w:ind w:firstLineChars="200" w:firstLine="420"/>
        <w:rPr>
          <w:rFonts w:ascii="仿宋_GB2312" w:eastAsia="仿宋_GB2312"/>
          <w:szCs w:val="21"/>
        </w:rPr>
      </w:pPr>
      <w:r w:rsidRPr="00AF6E8C">
        <w:rPr>
          <w:rFonts w:ascii="黑体" w:eastAsia="黑体" w:hint="eastAsia"/>
          <w:szCs w:val="21"/>
        </w:rPr>
        <w:t>六、</w:t>
      </w:r>
      <w:r w:rsidRPr="00AF6E8C">
        <w:rPr>
          <w:rFonts w:ascii="仿宋_GB2312" w:eastAsia="仿宋_GB2312" w:hint="eastAsia"/>
          <w:b/>
          <w:bCs/>
          <w:szCs w:val="21"/>
        </w:rPr>
        <w:t>加分项</w:t>
      </w:r>
      <w:r w:rsidRPr="00AF6E8C">
        <w:rPr>
          <w:rFonts w:ascii="仿宋" w:eastAsia="仿宋" w:hAnsi="仿宋" w:hint="eastAsia"/>
          <w:b/>
          <w:bCs/>
          <w:szCs w:val="21"/>
        </w:rPr>
        <w:t>：</w:t>
      </w:r>
      <w:r w:rsidRPr="00AF6E8C">
        <w:rPr>
          <w:rFonts w:ascii="仿宋" w:eastAsia="仿宋" w:hAnsi="仿宋" w:hint="eastAsia"/>
          <w:szCs w:val="21"/>
        </w:rPr>
        <w:t>特色工作是指单位工会长期坚持的有单位特色的受职工群众欢迎的工会工作；创新工作是指单位工会原创的在全市有推广价值的工作，或受到市级以上工会肯定并予以推广的，视情给予加</w:t>
      </w:r>
      <w:r w:rsidRPr="00AF6E8C">
        <w:rPr>
          <w:rFonts w:ascii="仿宋" w:eastAsia="仿宋" w:hAnsi="仿宋"/>
          <w:szCs w:val="21"/>
        </w:rPr>
        <w:t>1-5</w:t>
      </w:r>
      <w:r w:rsidRPr="00AF6E8C">
        <w:rPr>
          <w:rFonts w:ascii="仿宋" w:eastAsia="仿宋" w:hAnsi="仿宋" w:hint="eastAsia"/>
          <w:szCs w:val="21"/>
        </w:rPr>
        <w:t>分。</w:t>
      </w:r>
    </w:p>
    <w:p w:rsidR="00001753" w:rsidRPr="00AF6E8C" w:rsidRDefault="00001753" w:rsidP="00E65051">
      <w:pPr>
        <w:spacing w:line="300" w:lineRule="exact"/>
        <w:ind w:firstLineChars="150" w:firstLine="315"/>
        <w:rPr>
          <w:rFonts w:ascii="仿宋_GB2312" w:eastAsia="仿宋_GB2312"/>
          <w:szCs w:val="21"/>
        </w:rPr>
      </w:pPr>
      <w:r w:rsidRPr="00AF6E8C">
        <w:rPr>
          <w:rFonts w:ascii="黑体" w:eastAsia="黑体" w:hint="eastAsia"/>
          <w:szCs w:val="21"/>
        </w:rPr>
        <w:t>七、</w:t>
      </w:r>
      <w:r w:rsidRPr="00AF6E8C">
        <w:rPr>
          <w:rFonts w:ascii="仿宋" w:eastAsia="仿宋" w:hAnsi="仿宋" w:hint="eastAsia"/>
          <w:spacing w:val="-12"/>
          <w:szCs w:val="21"/>
        </w:rPr>
        <w:t>有《杭州市工会建设“职工之家”管理办法（试行）》第七条规定十种情况之一的，社会责任建设未达B级标准、会员群众对工会工作满意率未达</w:t>
      </w:r>
      <w:r w:rsidRPr="00AF6E8C">
        <w:rPr>
          <w:rFonts w:ascii="仿宋" w:eastAsia="仿宋" w:hAnsi="仿宋"/>
          <w:spacing w:val="-12"/>
          <w:szCs w:val="21"/>
        </w:rPr>
        <w:t>95%</w:t>
      </w:r>
      <w:r w:rsidRPr="00AF6E8C">
        <w:rPr>
          <w:rFonts w:ascii="仿宋" w:eastAsia="仿宋" w:hAnsi="仿宋" w:hint="eastAsia"/>
          <w:spacing w:val="-12"/>
          <w:szCs w:val="21"/>
        </w:rPr>
        <w:t>的、考核总分未达到</w:t>
      </w:r>
      <w:r w:rsidRPr="00AF6E8C">
        <w:rPr>
          <w:rFonts w:ascii="仿宋" w:eastAsia="仿宋" w:hAnsi="仿宋"/>
          <w:spacing w:val="-12"/>
          <w:szCs w:val="21"/>
        </w:rPr>
        <w:t>95</w:t>
      </w:r>
      <w:r w:rsidRPr="00AF6E8C">
        <w:rPr>
          <w:rFonts w:ascii="仿宋" w:eastAsia="仿宋" w:hAnsi="仿宋" w:hint="eastAsia"/>
          <w:spacing w:val="-12"/>
          <w:szCs w:val="21"/>
        </w:rPr>
        <w:t>分以上的，都不能评为市级示范“职工之家”。</w:t>
      </w:r>
      <w:r w:rsidR="00E65051" w:rsidRPr="00AF6E8C">
        <w:rPr>
          <w:rFonts w:ascii="仿宋" w:eastAsia="仿宋" w:hAnsi="仿宋" w:hint="eastAsia"/>
          <w:spacing w:val="-12"/>
          <w:szCs w:val="21"/>
        </w:rPr>
        <w:t>每小项分值扣完为止，不扣负分。</w:t>
      </w:r>
    </w:p>
    <w:p w:rsidR="00934AC6" w:rsidRPr="00AF6E8C" w:rsidRDefault="00934AC6" w:rsidP="00001753">
      <w:pPr>
        <w:jc w:val="center"/>
        <w:rPr>
          <w:rFonts w:asciiTheme="majorEastAsia" w:eastAsiaTheme="majorEastAsia" w:hAnsiTheme="majorEastAsia" w:cs="宋体"/>
          <w:b/>
          <w:bCs/>
          <w:sz w:val="36"/>
          <w:szCs w:val="36"/>
        </w:rPr>
      </w:pPr>
    </w:p>
    <w:p w:rsidR="00001753" w:rsidRPr="00AF6E8C" w:rsidRDefault="00001753" w:rsidP="00001753">
      <w:pPr>
        <w:jc w:val="center"/>
        <w:rPr>
          <w:rFonts w:asciiTheme="majorEastAsia" w:eastAsiaTheme="majorEastAsia" w:hAnsiTheme="majorEastAsia"/>
          <w:b/>
          <w:bCs/>
          <w:sz w:val="36"/>
          <w:szCs w:val="36"/>
        </w:rPr>
      </w:pPr>
      <w:r w:rsidRPr="00AF6E8C">
        <w:rPr>
          <w:rFonts w:asciiTheme="majorEastAsia" w:eastAsiaTheme="majorEastAsia" w:hAnsiTheme="majorEastAsia" w:cs="宋体" w:hint="eastAsia"/>
          <w:b/>
          <w:bCs/>
          <w:sz w:val="36"/>
          <w:szCs w:val="36"/>
        </w:rPr>
        <w:lastRenderedPageBreak/>
        <w:t>非公企业工会示范“职工之家”考评细则</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095"/>
        <w:gridCol w:w="709"/>
        <w:gridCol w:w="850"/>
        <w:gridCol w:w="851"/>
      </w:tblGrid>
      <w:tr w:rsidR="00AF6E8C" w:rsidRPr="00AF6E8C" w:rsidTr="003B074A">
        <w:trPr>
          <w:trHeight w:val="512"/>
        </w:trPr>
        <w:tc>
          <w:tcPr>
            <w:tcW w:w="71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021CA4">
            <w:pPr>
              <w:spacing w:line="240" w:lineRule="exact"/>
              <w:rPr>
                <w:rFonts w:ascii="仿宋" w:eastAsia="仿宋" w:hAnsi="仿宋"/>
                <w:b/>
              </w:rPr>
            </w:pPr>
            <w:r w:rsidRPr="00AF6E8C">
              <w:rPr>
                <w:rFonts w:ascii="仿宋" w:eastAsia="仿宋" w:hAnsi="仿宋" w:cs="黑体" w:hint="eastAsia"/>
                <w:b/>
              </w:rPr>
              <w:t>内容</w:t>
            </w: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021CA4">
            <w:pPr>
              <w:spacing w:line="240" w:lineRule="exact"/>
              <w:rPr>
                <w:rFonts w:ascii="仿宋" w:eastAsia="仿宋" w:hAnsi="仿宋"/>
                <w:b/>
              </w:rPr>
            </w:pPr>
            <w:r w:rsidRPr="00AF6E8C">
              <w:rPr>
                <w:rFonts w:ascii="仿宋" w:eastAsia="仿宋" w:hAnsi="仿宋" w:cs="黑体" w:hint="eastAsia"/>
                <w:b/>
              </w:rPr>
              <w:t>考评内容及基本要求</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021CA4">
            <w:pPr>
              <w:spacing w:line="240" w:lineRule="exact"/>
              <w:rPr>
                <w:rFonts w:ascii="仿宋" w:eastAsia="仿宋" w:hAnsi="仿宋"/>
                <w:b/>
                <w:spacing w:val="-10"/>
                <w:szCs w:val="21"/>
              </w:rPr>
            </w:pPr>
            <w:r w:rsidRPr="00AF6E8C">
              <w:rPr>
                <w:rFonts w:ascii="仿宋" w:eastAsia="仿宋" w:hAnsi="仿宋" w:cs="黑体" w:hint="eastAsia"/>
                <w:b/>
                <w:spacing w:val="-10"/>
                <w:szCs w:val="21"/>
              </w:rPr>
              <w:t>分值</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021CA4">
            <w:pPr>
              <w:spacing w:line="240" w:lineRule="exact"/>
              <w:ind w:left="105" w:hangingChars="50" w:hanging="105"/>
              <w:rPr>
                <w:rFonts w:ascii="仿宋" w:eastAsia="仿宋" w:hAnsi="仿宋"/>
                <w:b/>
              </w:rPr>
            </w:pPr>
            <w:r w:rsidRPr="00AF6E8C">
              <w:rPr>
                <w:rFonts w:ascii="仿宋" w:eastAsia="仿宋" w:hAnsi="仿宋" w:cs="黑体" w:hint="eastAsia"/>
                <w:b/>
              </w:rPr>
              <w:t>自评分</w:t>
            </w: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021CA4">
            <w:pPr>
              <w:spacing w:line="240" w:lineRule="exact"/>
              <w:rPr>
                <w:rFonts w:ascii="仿宋" w:eastAsia="仿宋" w:hAnsi="仿宋"/>
                <w:b/>
              </w:rPr>
            </w:pPr>
            <w:r w:rsidRPr="00AF6E8C">
              <w:rPr>
                <w:rFonts w:ascii="仿宋" w:eastAsia="仿宋" w:hAnsi="仿宋" w:cs="黑体" w:hint="eastAsia"/>
                <w:b/>
              </w:rPr>
              <w:t>考评分</w:t>
            </w:r>
          </w:p>
        </w:tc>
      </w:tr>
      <w:tr w:rsidR="00AF6E8C" w:rsidRPr="00AF6E8C" w:rsidTr="003B074A">
        <w:trPr>
          <w:cantSplit/>
          <w:trHeight w:val="340"/>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r w:rsidRPr="00AF6E8C">
              <w:rPr>
                <w:rFonts w:ascii="仿宋" w:eastAsia="仿宋" w:hAnsi="仿宋" w:cs="宋体" w:hint="eastAsia"/>
              </w:rPr>
              <w:t>党政重视支持</w:t>
            </w:r>
          </w:p>
          <w:p w:rsidR="002066CB" w:rsidRPr="00AF6E8C" w:rsidRDefault="002066CB" w:rsidP="00565EBA">
            <w:pPr>
              <w:spacing w:line="280" w:lineRule="exact"/>
              <w:rPr>
                <w:rFonts w:ascii="仿宋" w:eastAsia="仿宋" w:hAnsi="仿宋" w:cs="??"/>
              </w:rPr>
            </w:pPr>
            <w:r w:rsidRPr="00AF6E8C">
              <w:rPr>
                <w:rFonts w:ascii="仿宋" w:eastAsia="仿宋" w:hAnsi="仿宋" w:cs="??"/>
              </w:rPr>
              <w:t>10</w:t>
            </w:r>
            <w:r w:rsidRPr="00AF6E8C">
              <w:rPr>
                <w:rFonts w:ascii="仿宋" w:eastAsia="仿宋" w:hAnsi="仿宋" w:cs="宋体" w:hint="eastAsia"/>
              </w:rPr>
              <w:t>分</w:t>
            </w: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sz w:val="18"/>
                <w:szCs w:val="18"/>
              </w:rPr>
            </w:pPr>
            <w:r w:rsidRPr="00AF6E8C">
              <w:rPr>
                <w:rFonts w:ascii="仿宋" w:eastAsia="仿宋" w:hAnsi="仿宋" w:cs="仿宋_GB2312" w:hint="eastAsia"/>
                <w:sz w:val="18"/>
                <w:szCs w:val="18"/>
              </w:rPr>
              <w:t>创建工作列入党建工作目标和达标评先内容。</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sz w:val="18"/>
                <w:szCs w:val="18"/>
              </w:rPr>
            </w:pPr>
            <w:r w:rsidRPr="00AF6E8C">
              <w:rPr>
                <w:rFonts w:ascii="仿宋" w:eastAsia="仿宋" w:hAnsi="仿宋" w:cs="仿宋_GB2312" w:hint="eastAsia"/>
                <w:sz w:val="18"/>
                <w:szCs w:val="18"/>
              </w:rPr>
              <w:t>党组织每年专题研究工会工作不少于一次。</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sz w:val="18"/>
                <w:szCs w:val="18"/>
              </w:rPr>
            </w:pPr>
            <w:r w:rsidRPr="00AF6E8C">
              <w:rPr>
                <w:rFonts w:ascii="仿宋" w:eastAsia="仿宋" w:hAnsi="仿宋" w:cs="仿宋_GB2312"/>
                <w:sz w:val="18"/>
                <w:szCs w:val="18"/>
              </w:rPr>
              <w:t>200</w:t>
            </w:r>
            <w:r w:rsidRPr="00AF6E8C">
              <w:rPr>
                <w:rFonts w:ascii="仿宋" w:eastAsia="仿宋" w:hAnsi="仿宋" w:cs="仿宋_GB2312" w:hint="eastAsia"/>
                <w:sz w:val="18"/>
                <w:szCs w:val="18"/>
              </w:rPr>
              <w:t>人以上的企业设专职工会主席（副主席）或工会干事，并落实待遇。</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4</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sz w:val="18"/>
                <w:szCs w:val="18"/>
              </w:rPr>
            </w:pPr>
            <w:r w:rsidRPr="00AF6E8C">
              <w:rPr>
                <w:rFonts w:ascii="仿宋" w:eastAsia="仿宋" w:hAnsi="仿宋" w:cs="仿宋_GB2312" w:hint="eastAsia"/>
                <w:sz w:val="18"/>
                <w:szCs w:val="18"/>
              </w:rPr>
              <w:t>行政支持工会工作，提供工会活动必要的场地、时间等。</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340"/>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r w:rsidRPr="00AF6E8C">
              <w:rPr>
                <w:rFonts w:ascii="仿宋" w:eastAsia="仿宋" w:hAnsi="仿宋" w:cs="宋体" w:hint="eastAsia"/>
              </w:rPr>
              <w:t>制度机制完善</w:t>
            </w:r>
          </w:p>
          <w:p w:rsidR="002066CB" w:rsidRPr="00AF6E8C" w:rsidRDefault="002066CB" w:rsidP="00565EBA">
            <w:pPr>
              <w:spacing w:line="280" w:lineRule="exact"/>
              <w:rPr>
                <w:rFonts w:ascii="仿宋" w:eastAsia="仿宋" w:hAnsi="仿宋" w:cs="??"/>
              </w:rPr>
            </w:pPr>
          </w:p>
          <w:p w:rsidR="002066CB" w:rsidRPr="00AF6E8C" w:rsidRDefault="002066CB" w:rsidP="00565EBA">
            <w:pPr>
              <w:spacing w:line="280" w:lineRule="exact"/>
              <w:rPr>
                <w:rFonts w:ascii="仿宋" w:eastAsia="仿宋" w:hAnsi="仿宋" w:cs="??"/>
              </w:rPr>
            </w:pPr>
            <w:r w:rsidRPr="00AF6E8C">
              <w:rPr>
                <w:rFonts w:ascii="仿宋" w:eastAsia="仿宋" w:hAnsi="仿宋" w:cs="??"/>
              </w:rPr>
              <w:t>20</w:t>
            </w:r>
            <w:r w:rsidRPr="00AF6E8C">
              <w:rPr>
                <w:rFonts w:ascii="仿宋" w:eastAsia="仿宋" w:hAnsi="仿宋" w:cs="宋体" w:hint="eastAsia"/>
              </w:rPr>
              <w:t>分</w:t>
            </w: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661515" w:rsidP="001921A5">
            <w:pPr>
              <w:spacing w:line="280" w:lineRule="exact"/>
              <w:rPr>
                <w:rFonts w:ascii="仿宋" w:eastAsia="仿宋" w:hAnsi="仿宋"/>
                <w:sz w:val="18"/>
                <w:szCs w:val="18"/>
              </w:rPr>
            </w:pPr>
            <w:r>
              <w:rPr>
                <w:rFonts w:ascii="仿宋" w:eastAsia="仿宋" w:hAnsi="仿宋" w:cs="仿宋_GB2312" w:hint="eastAsia"/>
                <w:sz w:val="18"/>
                <w:szCs w:val="18"/>
              </w:rPr>
              <w:t>工会</w:t>
            </w:r>
            <w:bookmarkStart w:id="0" w:name="_GoBack"/>
            <w:bookmarkEnd w:id="0"/>
            <w:r w:rsidR="001921A5" w:rsidRPr="00AF6E8C">
              <w:rPr>
                <w:rFonts w:ascii="仿宋" w:eastAsia="仿宋" w:hAnsi="仿宋" w:cs="仿宋_GB2312" w:hint="eastAsia"/>
                <w:sz w:val="18"/>
                <w:szCs w:val="18"/>
              </w:rPr>
              <w:t>工作制度机制健全完善，组织架构、工会职责等上墙，台账资料齐全。</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46AFD">
            <w:pPr>
              <w:spacing w:line="260" w:lineRule="exact"/>
              <w:rPr>
                <w:rFonts w:ascii="仿宋" w:eastAsia="仿宋" w:hAnsi="仿宋"/>
                <w:sz w:val="18"/>
                <w:szCs w:val="18"/>
              </w:rPr>
            </w:pPr>
            <w:r w:rsidRPr="00AF6E8C">
              <w:rPr>
                <w:rFonts w:ascii="仿宋" w:eastAsia="仿宋" w:hAnsi="仿宋" w:cs="仿宋_GB2312" w:hint="eastAsia"/>
                <w:sz w:val="18"/>
                <w:szCs w:val="18"/>
              </w:rPr>
              <w:t>工会独立建账，工会经费按时足额拨缴，</w:t>
            </w:r>
            <w:r w:rsidR="00E46AFD" w:rsidRPr="00AF6E8C">
              <w:rPr>
                <w:rFonts w:ascii="仿宋" w:eastAsia="仿宋" w:hAnsi="仿宋" w:cs="仿宋_GB2312" w:hint="eastAsia"/>
                <w:sz w:val="18"/>
                <w:szCs w:val="18"/>
              </w:rPr>
              <w:t>实施经审会监督，</w:t>
            </w:r>
            <w:r w:rsidRPr="00AF6E8C">
              <w:rPr>
                <w:rFonts w:ascii="仿宋" w:eastAsia="仿宋" w:hAnsi="仿宋" w:cs="仿宋_GB2312" w:hint="eastAsia"/>
                <w:sz w:val="18"/>
                <w:szCs w:val="18"/>
              </w:rPr>
              <w:t>财务管理规范</w:t>
            </w:r>
            <w:r w:rsidR="00FC1950" w:rsidRPr="00AF6E8C">
              <w:rPr>
                <w:rFonts w:ascii="仿宋" w:eastAsia="仿宋" w:hAnsi="仿宋" w:cs="仿宋_GB2312" w:hint="eastAsia"/>
                <w:sz w:val="18"/>
                <w:szCs w:val="18"/>
              </w:rPr>
              <w:t>，无违纪问题</w:t>
            </w:r>
            <w:r w:rsidRPr="00AF6E8C">
              <w:rPr>
                <w:rFonts w:ascii="仿宋" w:eastAsia="仿宋" w:hAnsi="仿宋" w:cs="仿宋_GB2312"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567"/>
        </w:trPr>
        <w:tc>
          <w:tcPr>
            <w:tcW w:w="710" w:type="dxa"/>
            <w:vMerge/>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FC1950" w:rsidP="00E46AFD">
            <w:pPr>
              <w:spacing w:line="260" w:lineRule="exact"/>
              <w:rPr>
                <w:rFonts w:ascii="仿宋" w:eastAsia="仿宋" w:hAnsi="仿宋"/>
                <w:sz w:val="18"/>
                <w:szCs w:val="18"/>
              </w:rPr>
            </w:pPr>
            <w:r w:rsidRPr="00AF6E8C">
              <w:rPr>
                <w:rFonts w:ascii="仿宋" w:eastAsia="仿宋" w:hAnsi="仿宋" w:cs="仿宋_GB2312" w:hint="eastAsia"/>
                <w:sz w:val="18"/>
                <w:szCs w:val="18"/>
              </w:rPr>
              <w:t>制定</w:t>
            </w:r>
            <w:r w:rsidR="002066CB" w:rsidRPr="00AF6E8C">
              <w:rPr>
                <w:rFonts w:ascii="仿宋" w:eastAsia="仿宋" w:hAnsi="仿宋" w:cs="仿宋_GB2312" w:hint="eastAsia"/>
                <w:sz w:val="18"/>
                <w:szCs w:val="18"/>
              </w:rPr>
              <w:t>职代会</w:t>
            </w:r>
            <w:r w:rsidRPr="00AF6E8C">
              <w:rPr>
                <w:rFonts w:ascii="仿宋" w:eastAsia="仿宋" w:hAnsi="仿宋" w:cs="仿宋_GB2312" w:hint="eastAsia"/>
                <w:sz w:val="18"/>
                <w:szCs w:val="18"/>
              </w:rPr>
              <w:t>实施</w:t>
            </w:r>
            <w:r w:rsidR="002066CB" w:rsidRPr="00AF6E8C">
              <w:rPr>
                <w:rFonts w:ascii="仿宋" w:eastAsia="仿宋" w:hAnsi="仿宋" w:cs="仿宋_GB2312" w:hint="eastAsia"/>
                <w:sz w:val="18"/>
                <w:szCs w:val="18"/>
              </w:rPr>
              <w:t>细则，</w:t>
            </w:r>
            <w:r w:rsidRPr="00AF6E8C">
              <w:rPr>
                <w:rFonts w:ascii="仿宋" w:eastAsia="仿宋" w:hAnsi="仿宋" w:cs="仿宋_GB2312" w:hint="eastAsia"/>
                <w:sz w:val="18"/>
                <w:szCs w:val="18"/>
              </w:rPr>
              <w:t>制度健全，操作规范，活动经常，“四权”落实，档案管理规范。</w:t>
            </w:r>
            <w:r w:rsidR="002066CB" w:rsidRPr="00AF6E8C">
              <w:rPr>
                <w:rFonts w:ascii="仿宋" w:eastAsia="仿宋" w:hAnsi="仿宋" w:cs="仿宋_GB2312" w:hint="eastAsia"/>
                <w:sz w:val="18"/>
                <w:szCs w:val="18"/>
              </w:rPr>
              <w:t>厂务公开或其它形式的民主管理制度</w:t>
            </w:r>
            <w:r w:rsidRPr="00AF6E8C">
              <w:rPr>
                <w:rFonts w:ascii="仿宋" w:eastAsia="仿宋" w:hAnsi="仿宋" w:cs="仿宋_GB2312" w:hint="eastAsia"/>
                <w:sz w:val="18"/>
                <w:szCs w:val="18"/>
              </w:rPr>
              <w:t>执行规范</w:t>
            </w:r>
            <w:r w:rsidR="002066CB" w:rsidRPr="00AF6E8C">
              <w:rPr>
                <w:rFonts w:ascii="仿宋" w:eastAsia="仿宋" w:hAnsi="仿宋" w:cs="仿宋_GB2312"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6</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567"/>
        </w:trPr>
        <w:tc>
          <w:tcPr>
            <w:tcW w:w="710" w:type="dxa"/>
            <w:vMerge/>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46AFD">
            <w:pPr>
              <w:spacing w:line="260" w:lineRule="exact"/>
              <w:rPr>
                <w:rFonts w:ascii="仿宋" w:eastAsia="仿宋" w:hAnsi="仿宋"/>
                <w:sz w:val="18"/>
                <w:szCs w:val="18"/>
              </w:rPr>
            </w:pPr>
            <w:r w:rsidRPr="00AF6E8C">
              <w:rPr>
                <w:rFonts w:ascii="仿宋" w:eastAsia="仿宋" w:hAnsi="仿宋" w:cs="仿宋_GB2312" w:hint="eastAsia"/>
                <w:sz w:val="18"/>
                <w:szCs w:val="18"/>
              </w:rPr>
              <w:t>公司制企业职工监事的候选人中有工会负责人，监事会中的职工代表不少于</w:t>
            </w:r>
            <w:r w:rsidR="00107ACA" w:rsidRPr="00AF6E8C">
              <w:rPr>
                <w:rFonts w:ascii="仿宋" w:eastAsia="仿宋" w:hAnsi="仿宋" w:cs="仿宋_GB2312" w:hint="eastAsia"/>
                <w:sz w:val="18"/>
                <w:szCs w:val="18"/>
              </w:rPr>
              <w:t>三分之一</w:t>
            </w:r>
            <w:r w:rsidRPr="00AF6E8C">
              <w:rPr>
                <w:rFonts w:ascii="仿宋" w:eastAsia="仿宋" w:hAnsi="仿宋" w:cs="仿宋_GB2312"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FC1950" w:rsidP="00E46AFD">
            <w:pPr>
              <w:spacing w:line="260" w:lineRule="exact"/>
              <w:rPr>
                <w:rFonts w:ascii="仿宋" w:eastAsia="仿宋" w:hAnsi="仿宋"/>
                <w:sz w:val="18"/>
                <w:szCs w:val="18"/>
              </w:rPr>
            </w:pPr>
            <w:r w:rsidRPr="00AF6E8C">
              <w:rPr>
                <w:rFonts w:ascii="仿宋" w:eastAsia="仿宋" w:hAnsi="仿宋" w:cs="仿宋_GB2312" w:hint="eastAsia"/>
                <w:sz w:val="18"/>
                <w:szCs w:val="18"/>
              </w:rPr>
              <w:t>职工素质提升、职工医疗互助、会员意外伤害保障</w:t>
            </w:r>
            <w:r w:rsidR="002066CB" w:rsidRPr="00AF6E8C">
              <w:rPr>
                <w:rFonts w:ascii="仿宋" w:eastAsia="仿宋" w:hAnsi="仿宋" w:cs="仿宋_GB2312" w:hint="eastAsia"/>
                <w:sz w:val="18"/>
                <w:szCs w:val="18"/>
              </w:rPr>
              <w:t>、困难职工动态管理和</w:t>
            </w:r>
            <w:r w:rsidR="00B20924" w:rsidRPr="00AF6E8C">
              <w:rPr>
                <w:rFonts w:ascii="仿宋" w:eastAsia="仿宋" w:hAnsi="仿宋" w:cs="仿宋_GB2312" w:hint="eastAsia"/>
                <w:sz w:val="18"/>
                <w:szCs w:val="18"/>
              </w:rPr>
              <w:t>分级</w:t>
            </w:r>
            <w:r w:rsidR="002066CB" w:rsidRPr="00AF6E8C">
              <w:rPr>
                <w:rFonts w:ascii="仿宋" w:eastAsia="仿宋" w:hAnsi="仿宋" w:cs="仿宋_GB2312" w:hint="eastAsia"/>
                <w:sz w:val="18"/>
                <w:szCs w:val="18"/>
              </w:rPr>
              <w:t>帮扶救助等服务职工长效机制健全。</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8</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510"/>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r w:rsidRPr="00AF6E8C">
              <w:rPr>
                <w:rFonts w:ascii="仿宋" w:eastAsia="仿宋" w:hAnsi="仿宋" w:cs="宋体" w:hint="eastAsia"/>
              </w:rPr>
              <w:t>维权帮扶到位</w:t>
            </w:r>
          </w:p>
          <w:p w:rsidR="002066CB" w:rsidRPr="00AF6E8C" w:rsidRDefault="002066CB" w:rsidP="00565EBA">
            <w:pPr>
              <w:spacing w:line="280" w:lineRule="exact"/>
              <w:rPr>
                <w:rFonts w:ascii="仿宋" w:eastAsia="仿宋" w:hAnsi="仿宋" w:cs="??"/>
              </w:rPr>
            </w:pPr>
          </w:p>
          <w:p w:rsidR="002066CB" w:rsidRPr="00AF6E8C" w:rsidRDefault="002066CB" w:rsidP="00565EBA">
            <w:pPr>
              <w:spacing w:line="280" w:lineRule="exact"/>
              <w:rPr>
                <w:rFonts w:ascii="仿宋" w:eastAsia="仿宋" w:hAnsi="仿宋" w:cs="??"/>
              </w:rPr>
            </w:pPr>
            <w:r w:rsidRPr="00AF6E8C">
              <w:rPr>
                <w:rFonts w:ascii="仿宋" w:eastAsia="仿宋" w:hAnsi="仿宋" w:cs="??"/>
              </w:rPr>
              <w:t>25</w:t>
            </w:r>
            <w:r w:rsidRPr="00AF6E8C">
              <w:rPr>
                <w:rFonts w:ascii="仿宋" w:eastAsia="仿宋" w:hAnsi="仿宋" w:cs="宋体" w:hint="eastAsia"/>
              </w:rPr>
              <w:t>分</w:t>
            </w: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46AFD">
            <w:pPr>
              <w:spacing w:line="260" w:lineRule="exact"/>
              <w:rPr>
                <w:rFonts w:ascii="仿宋" w:eastAsia="仿宋" w:hAnsi="仿宋"/>
                <w:sz w:val="18"/>
                <w:szCs w:val="18"/>
              </w:rPr>
            </w:pPr>
            <w:r w:rsidRPr="00AF6E8C">
              <w:rPr>
                <w:rFonts w:ascii="仿宋" w:eastAsia="仿宋" w:hAnsi="仿宋" w:cs="仿宋_GB2312" w:hint="eastAsia"/>
                <w:sz w:val="18"/>
                <w:szCs w:val="18"/>
              </w:rPr>
              <w:t>建立平等协商机制，按规定签订集体合同和各类专项集体合同，指导帮助职工签订好劳动合同</w:t>
            </w:r>
            <w:r w:rsidR="00107ACA" w:rsidRPr="00AF6E8C">
              <w:rPr>
                <w:rFonts w:ascii="仿宋" w:eastAsia="仿宋" w:hAnsi="仿宋" w:cs="仿宋_GB2312"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D13E95" w:rsidP="00ED0EDB">
            <w:pPr>
              <w:spacing w:line="280" w:lineRule="exact"/>
              <w:rPr>
                <w:rFonts w:ascii="仿宋" w:eastAsia="仿宋" w:hAnsi="仿宋" w:cs="??"/>
                <w:szCs w:val="21"/>
              </w:rPr>
            </w:pPr>
            <w:r w:rsidRPr="00AF6E8C">
              <w:rPr>
                <w:rFonts w:ascii="仿宋" w:eastAsia="仿宋" w:hAnsi="仿宋" w:cs="??" w:hint="eastAsia"/>
                <w:szCs w:val="21"/>
              </w:rPr>
              <w:t>6</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107ACA" w:rsidP="00E46AFD">
            <w:pPr>
              <w:spacing w:line="260" w:lineRule="exact"/>
              <w:rPr>
                <w:rFonts w:ascii="仿宋" w:eastAsia="仿宋" w:hAnsi="仿宋"/>
                <w:sz w:val="18"/>
                <w:szCs w:val="18"/>
              </w:rPr>
            </w:pPr>
            <w:r w:rsidRPr="00AF6E8C">
              <w:rPr>
                <w:rFonts w:ascii="仿宋" w:eastAsia="仿宋" w:hAnsi="仿宋" w:cs="仿宋_GB2312" w:hint="eastAsia"/>
                <w:sz w:val="18"/>
                <w:szCs w:val="18"/>
              </w:rPr>
              <w:t>企业社会责任建设</w:t>
            </w:r>
            <w:r w:rsidR="00F33E90" w:rsidRPr="00AF6E8C">
              <w:rPr>
                <w:rFonts w:ascii="仿宋" w:eastAsia="仿宋" w:hAnsi="仿宋" w:cs="仿宋_GB2312" w:hint="eastAsia"/>
                <w:sz w:val="18"/>
                <w:szCs w:val="18"/>
              </w:rPr>
              <w:t>评估等级</w:t>
            </w:r>
            <w:r w:rsidRPr="00AF6E8C">
              <w:rPr>
                <w:rFonts w:ascii="仿宋" w:eastAsia="仿宋" w:hAnsi="仿宋" w:cs="仿宋_GB2312"/>
                <w:sz w:val="18"/>
                <w:szCs w:val="18"/>
              </w:rPr>
              <w:t>B</w:t>
            </w:r>
            <w:r w:rsidRPr="00AF6E8C">
              <w:rPr>
                <w:rFonts w:ascii="仿宋" w:eastAsia="仿宋" w:hAnsi="仿宋" w:cs="仿宋_GB2312" w:hint="eastAsia"/>
                <w:sz w:val="18"/>
                <w:szCs w:val="18"/>
              </w:rPr>
              <w:t>级以上（含</w:t>
            </w:r>
            <w:r w:rsidR="008A2C92" w:rsidRPr="00AF6E8C">
              <w:rPr>
                <w:rFonts w:ascii="仿宋" w:eastAsia="仿宋" w:hAnsi="仿宋" w:cs="仿宋_GB2312" w:hint="eastAsia"/>
                <w:sz w:val="18"/>
                <w:szCs w:val="18"/>
              </w:rPr>
              <w:t>），</w:t>
            </w:r>
            <w:r w:rsidR="006F56CA" w:rsidRPr="00AF6E8C">
              <w:rPr>
                <w:rFonts w:ascii="仿宋" w:eastAsia="仿宋" w:hAnsi="仿宋" w:cs="仿宋_GB2312" w:hint="eastAsia"/>
                <w:sz w:val="18"/>
                <w:szCs w:val="18"/>
              </w:rPr>
              <w:t>市级及以上和谐劳动关系先进企业，</w:t>
            </w:r>
            <w:r w:rsidR="008A2C92" w:rsidRPr="00AF6E8C">
              <w:rPr>
                <w:rFonts w:ascii="仿宋" w:eastAsia="仿宋" w:hAnsi="仿宋" w:cs="仿宋_GB2312" w:hint="eastAsia"/>
                <w:sz w:val="18"/>
                <w:szCs w:val="18"/>
              </w:rPr>
              <w:t>“安康杯”竞赛省级以上（含）优胜单位，</w:t>
            </w:r>
            <w:r w:rsidR="00B20924" w:rsidRPr="00AF6E8C">
              <w:rPr>
                <w:rFonts w:ascii="仿宋" w:eastAsia="仿宋" w:hAnsi="仿宋" w:cs="仿宋_GB2312" w:hint="eastAsia"/>
                <w:sz w:val="18"/>
                <w:szCs w:val="18"/>
              </w:rPr>
              <w:t>无人员死亡生产安全事故。</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D13E95" w:rsidP="00ED0EDB">
            <w:pPr>
              <w:spacing w:line="280" w:lineRule="exact"/>
              <w:rPr>
                <w:rFonts w:ascii="仿宋" w:eastAsia="仿宋" w:hAnsi="仿宋" w:cs="??"/>
                <w:szCs w:val="21"/>
              </w:rPr>
            </w:pPr>
            <w:r w:rsidRPr="00AF6E8C">
              <w:rPr>
                <w:rFonts w:ascii="仿宋" w:eastAsia="仿宋" w:hAnsi="仿宋" w:cs="??" w:hint="eastAsia"/>
                <w:szCs w:val="21"/>
              </w:rPr>
              <w:t>4</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46AFD">
            <w:pPr>
              <w:spacing w:line="260" w:lineRule="exact"/>
              <w:rPr>
                <w:rFonts w:ascii="仿宋" w:eastAsia="仿宋" w:hAnsi="仿宋"/>
                <w:sz w:val="18"/>
                <w:szCs w:val="18"/>
              </w:rPr>
            </w:pPr>
            <w:r w:rsidRPr="00AF6E8C">
              <w:rPr>
                <w:rFonts w:ascii="仿宋" w:eastAsia="仿宋" w:hAnsi="仿宋" w:cs="仿宋_GB2312" w:hint="eastAsia"/>
                <w:sz w:val="18"/>
                <w:szCs w:val="18"/>
              </w:rPr>
              <w:t>积极开展法律宣传服务活动，依法维护职工的劳动、休息休假等合法权益和女职工特殊权益，妥善解决劳动争议</w:t>
            </w:r>
            <w:r w:rsidRPr="00AF6E8C">
              <w:rPr>
                <w:rFonts w:ascii="仿宋" w:eastAsia="仿宋" w:hAnsi="仿宋" w:cs="仿宋_GB2312"/>
                <w:sz w:val="18"/>
                <w:szCs w:val="18"/>
              </w:rPr>
              <w:t xml:space="preserve"> </w:t>
            </w:r>
            <w:r w:rsidRPr="00AF6E8C">
              <w:rPr>
                <w:rFonts w:ascii="仿宋" w:eastAsia="仿宋" w:hAnsi="仿宋" w:cs="仿宋_GB2312"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46AFD">
            <w:pPr>
              <w:spacing w:line="260" w:lineRule="exact"/>
              <w:rPr>
                <w:rFonts w:ascii="仿宋" w:eastAsia="仿宋" w:hAnsi="仿宋" w:cs="仿宋_GB2312"/>
                <w:spacing w:val="-8"/>
                <w:sz w:val="18"/>
                <w:szCs w:val="18"/>
              </w:rPr>
            </w:pPr>
            <w:r w:rsidRPr="00AF6E8C">
              <w:rPr>
                <w:rFonts w:ascii="仿宋" w:eastAsia="仿宋" w:hAnsi="仿宋" w:cs="仿宋_GB2312" w:hint="eastAsia"/>
                <w:spacing w:val="-8"/>
                <w:sz w:val="18"/>
                <w:szCs w:val="18"/>
              </w:rPr>
              <w:t>做好“春风行动”</w:t>
            </w:r>
            <w:r w:rsidR="00B20924" w:rsidRPr="00AF6E8C">
              <w:rPr>
                <w:rFonts w:ascii="仿宋" w:eastAsia="仿宋" w:hAnsi="仿宋" w:cs="仿宋_GB2312" w:hint="eastAsia"/>
                <w:spacing w:val="-8"/>
                <w:sz w:val="18"/>
                <w:szCs w:val="18"/>
              </w:rPr>
              <w:t>金秋助学、特殊疾病救助和</w:t>
            </w:r>
            <w:r w:rsidRPr="00AF6E8C">
              <w:rPr>
                <w:rFonts w:ascii="仿宋" w:eastAsia="仿宋" w:hAnsi="仿宋" w:cs="仿宋_GB2312" w:hint="eastAsia"/>
                <w:spacing w:val="-8"/>
                <w:sz w:val="18"/>
                <w:szCs w:val="18"/>
              </w:rPr>
              <w:t>医疗互助、会员意外伤害保险、女职工关爱等政策措施宣传，职工知晓率、参与率达到</w:t>
            </w:r>
            <w:r w:rsidRPr="00AF6E8C">
              <w:rPr>
                <w:rFonts w:ascii="仿宋" w:eastAsia="仿宋" w:hAnsi="仿宋" w:cs="仿宋_GB2312"/>
                <w:spacing w:val="-8"/>
                <w:sz w:val="18"/>
                <w:szCs w:val="18"/>
              </w:rPr>
              <w:t>85%</w:t>
            </w:r>
            <w:r w:rsidRPr="00AF6E8C">
              <w:rPr>
                <w:rFonts w:ascii="仿宋" w:eastAsia="仿宋" w:hAnsi="仿宋" w:cs="仿宋_GB2312" w:hint="eastAsia"/>
                <w:spacing w:val="-8"/>
                <w:sz w:val="18"/>
                <w:szCs w:val="18"/>
              </w:rPr>
              <w:t>以上</w:t>
            </w:r>
            <w:r w:rsidR="00107ACA" w:rsidRPr="00AF6E8C">
              <w:rPr>
                <w:rFonts w:ascii="仿宋" w:eastAsia="仿宋" w:hAnsi="仿宋" w:cs="仿宋_GB2312" w:hint="eastAsia"/>
                <w:spacing w:val="-8"/>
                <w:sz w:val="18"/>
                <w:szCs w:val="18"/>
              </w:rPr>
              <w:t>，</w:t>
            </w:r>
            <w:r w:rsidRPr="00AF6E8C">
              <w:rPr>
                <w:rFonts w:ascii="仿宋" w:eastAsia="仿宋" w:hAnsi="仿宋" w:cs="仿宋_GB2312"/>
                <w:spacing w:val="-8"/>
                <w:sz w:val="18"/>
                <w:szCs w:val="18"/>
              </w:rPr>
              <w:t xml:space="preserve"> </w:t>
            </w:r>
            <w:r w:rsidR="00107ACA" w:rsidRPr="00AF6E8C">
              <w:rPr>
                <w:rFonts w:ascii="仿宋" w:eastAsia="仿宋" w:hAnsi="仿宋" w:cs="仿宋_GB2312" w:hint="eastAsia"/>
                <w:spacing w:val="-8"/>
                <w:sz w:val="18"/>
                <w:szCs w:val="18"/>
              </w:rPr>
              <w:t>及时办理职工普惠补助和困难救助。</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6</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B20924">
        <w:trPr>
          <w:cantSplit/>
          <w:trHeight w:hRule="exact" w:val="567"/>
        </w:trPr>
        <w:tc>
          <w:tcPr>
            <w:tcW w:w="710" w:type="dxa"/>
            <w:vMerge/>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46AFD">
            <w:pPr>
              <w:spacing w:line="260" w:lineRule="exact"/>
              <w:rPr>
                <w:rFonts w:ascii="仿宋" w:eastAsia="仿宋" w:hAnsi="仿宋"/>
                <w:sz w:val="18"/>
                <w:szCs w:val="18"/>
              </w:rPr>
            </w:pPr>
            <w:r w:rsidRPr="00AF6E8C">
              <w:rPr>
                <w:rFonts w:ascii="仿宋" w:eastAsia="仿宋" w:hAnsi="仿宋" w:cs="仿宋_GB2312" w:hint="eastAsia"/>
                <w:sz w:val="18"/>
                <w:szCs w:val="18"/>
              </w:rPr>
              <w:t>职工生产生活情况清楚，困难职工帮扶、职工和劳模服务工作及时到位。</w:t>
            </w:r>
            <w:r w:rsidR="00B20924" w:rsidRPr="00AF6E8C">
              <w:rPr>
                <w:rFonts w:ascii="仿宋" w:eastAsia="仿宋" w:hAnsi="仿宋" w:cs="仿宋_GB2312" w:hint="eastAsia"/>
                <w:sz w:val="18"/>
                <w:szCs w:val="18"/>
              </w:rPr>
              <w:t>每年组织职工</w:t>
            </w:r>
            <w:proofErr w:type="gramStart"/>
            <w:r w:rsidR="00B20924" w:rsidRPr="00AF6E8C">
              <w:rPr>
                <w:rFonts w:ascii="仿宋" w:eastAsia="仿宋" w:hAnsi="仿宋" w:cs="仿宋_GB2312" w:hint="eastAsia"/>
                <w:sz w:val="18"/>
                <w:szCs w:val="18"/>
              </w:rPr>
              <w:t>疗</w:t>
            </w:r>
            <w:proofErr w:type="gramEnd"/>
            <w:r w:rsidR="00B20924" w:rsidRPr="00AF6E8C">
              <w:rPr>
                <w:rFonts w:ascii="仿宋" w:eastAsia="仿宋" w:hAnsi="仿宋" w:cs="仿宋_GB2312" w:hint="eastAsia"/>
                <w:sz w:val="18"/>
                <w:szCs w:val="18"/>
              </w:rPr>
              <w:t>休养。</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4</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510"/>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r w:rsidRPr="00AF6E8C">
              <w:rPr>
                <w:rFonts w:ascii="仿宋" w:eastAsia="仿宋" w:hAnsi="仿宋" w:cs="宋体" w:hint="eastAsia"/>
              </w:rPr>
              <w:t>工会活动经常</w:t>
            </w:r>
          </w:p>
          <w:p w:rsidR="002066CB" w:rsidRPr="00AF6E8C" w:rsidRDefault="002066CB" w:rsidP="00565EBA">
            <w:pPr>
              <w:spacing w:line="280" w:lineRule="exact"/>
              <w:rPr>
                <w:rFonts w:ascii="仿宋" w:eastAsia="仿宋" w:hAnsi="仿宋" w:cs="??"/>
              </w:rPr>
            </w:pPr>
          </w:p>
          <w:p w:rsidR="002066CB" w:rsidRPr="00AF6E8C" w:rsidRDefault="002066CB" w:rsidP="00565EBA">
            <w:pPr>
              <w:spacing w:line="280" w:lineRule="exact"/>
              <w:rPr>
                <w:rFonts w:ascii="仿宋" w:eastAsia="仿宋" w:hAnsi="仿宋" w:cs="??"/>
              </w:rPr>
            </w:pPr>
            <w:r w:rsidRPr="00AF6E8C">
              <w:rPr>
                <w:rFonts w:ascii="仿宋" w:eastAsia="仿宋" w:hAnsi="仿宋" w:cs="??"/>
              </w:rPr>
              <w:t>20</w:t>
            </w:r>
            <w:r w:rsidRPr="00AF6E8C">
              <w:rPr>
                <w:rFonts w:ascii="仿宋" w:eastAsia="仿宋" w:hAnsi="仿宋" w:cs="宋体" w:hint="eastAsia"/>
              </w:rPr>
              <w:t>分</w:t>
            </w: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46AFD">
            <w:pPr>
              <w:spacing w:line="260" w:lineRule="exact"/>
              <w:rPr>
                <w:rFonts w:ascii="仿宋" w:eastAsia="仿宋" w:hAnsi="仿宋"/>
                <w:sz w:val="18"/>
                <w:szCs w:val="18"/>
              </w:rPr>
            </w:pPr>
            <w:r w:rsidRPr="00AF6E8C">
              <w:rPr>
                <w:rFonts w:ascii="仿宋" w:eastAsia="仿宋" w:hAnsi="仿宋" w:hint="eastAsia"/>
                <w:kern w:val="0"/>
                <w:sz w:val="18"/>
                <w:szCs w:val="18"/>
              </w:rPr>
              <w:t>文体活动设施健全，经常性开展全员性文体活动。</w:t>
            </w:r>
            <w:r w:rsidRPr="00AF6E8C">
              <w:rPr>
                <w:rFonts w:ascii="仿宋" w:eastAsia="仿宋" w:hAnsi="仿宋" w:hint="eastAsia"/>
                <w:sz w:val="18"/>
                <w:szCs w:val="18"/>
              </w:rPr>
              <w:t>至少有</w:t>
            </w:r>
            <w:r w:rsidRPr="00AF6E8C">
              <w:rPr>
                <w:rFonts w:ascii="仿宋" w:eastAsia="仿宋" w:hAnsi="仿宋"/>
                <w:sz w:val="18"/>
                <w:szCs w:val="18"/>
              </w:rPr>
              <w:t>2</w:t>
            </w:r>
            <w:r w:rsidRPr="00AF6E8C">
              <w:rPr>
                <w:rFonts w:ascii="仿宋" w:eastAsia="仿宋" w:hAnsi="仿宋" w:hint="eastAsia"/>
                <w:sz w:val="18"/>
                <w:szCs w:val="18"/>
              </w:rPr>
              <w:t>个以上文体兴趣小组，全年开展文体活动和培训讲座不少于</w:t>
            </w:r>
            <w:r w:rsidRPr="00AF6E8C">
              <w:rPr>
                <w:rFonts w:ascii="仿宋" w:eastAsia="仿宋" w:hAnsi="仿宋"/>
                <w:sz w:val="18"/>
                <w:szCs w:val="18"/>
              </w:rPr>
              <w:t>12</w:t>
            </w:r>
            <w:r w:rsidRPr="00AF6E8C">
              <w:rPr>
                <w:rFonts w:ascii="仿宋" w:eastAsia="仿宋" w:hAnsi="仿宋" w:hint="eastAsia"/>
                <w:sz w:val="18"/>
                <w:szCs w:val="18"/>
              </w:rPr>
              <w:t>次，</w:t>
            </w:r>
            <w:r w:rsidRPr="00AF6E8C">
              <w:rPr>
                <w:rFonts w:ascii="仿宋" w:eastAsia="仿宋" w:hAnsi="仿宋"/>
                <w:sz w:val="18"/>
                <w:szCs w:val="18"/>
              </w:rPr>
              <w:t>80%</w:t>
            </w:r>
            <w:r w:rsidRPr="00AF6E8C">
              <w:rPr>
                <w:rFonts w:ascii="仿宋" w:eastAsia="仿宋" w:hAnsi="仿宋" w:hint="eastAsia"/>
                <w:sz w:val="18"/>
                <w:szCs w:val="18"/>
              </w:rPr>
              <w:t>以上的职工积极参与。</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46AFD">
            <w:pPr>
              <w:spacing w:line="260" w:lineRule="exact"/>
              <w:rPr>
                <w:rFonts w:ascii="仿宋" w:eastAsia="仿宋" w:hAnsi="仿宋"/>
                <w:sz w:val="18"/>
                <w:szCs w:val="18"/>
              </w:rPr>
            </w:pPr>
            <w:r w:rsidRPr="00AF6E8C">
              <w:rPr>
                <w:rFonts w:ascii="仿宋" w:eastAsia="仿宋" w:hAnsi="仿宋" w:cs="仿宋_GB2312" w:hint="eastAsia"/>
                <w:sz w:val="18"/>
                <w:szCs w:val="18"/>
              </w:rPr>
              <w:t>将企业文化与“中国梦</w:t>
            </w:r>
            <w:r w:rsidRPr="00AF6E8C">
              <w:rPr>
                <w:rFonts w:ascii="仿宋" w:eastAsia="仿宋" w:hAnsi="仿宋" w:cs="仿宋_GB2312"/>
                <w:sz w:val="18"/>
                <w:szCs w:val="18"/>
              </w:rPr>
              <w:t xml:space="preserve"> </w:t>
            </w:r>
            <w:r w:rsidRPr="00AF6E8C">
              <w:rPr>
                <w:rFonts w:ascii="仿宋" w:eastAsia="仿宋" w:hAnsi="仿宋" w:cs="仿宋_GB2312" w:hint="eastAsia"/>
                <w:sz w:val="18"/>
                <w:szCs w:val="18"/>
              </w:rPr>
              <w:t>劳动美”、社会主义核心价值观等主题教育有效结合，在职工群众中开展“五爱”职工价值观教育。</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3</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510"/>
        </w:trPr>
        <w:tc>
          <w:tcPr>
            <w:tcW w:w="710" w:type="dxa"/>
            <w:vMerge/>
            <w:tcBorders>
              <w:top w:val="single" w:sz="4" w:space="0" w:color="auto"/>
              <w:left w:val="single" w:sz="4" w:space="0" w:color="auto"/>
              <w:bottom w:val="single" w:sz="4" w:space="0" w:color="auto"/>
              <w:right w:val="single" w:sz="4" w:space="0" w:color="auto"/>
            </w:tcBorders>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46AFD">
            <w:pPr>
              <w:spacing w:line="260" w:lineRule="exact"/>
              <w:rPr>
                <w:rFonts w:ascii="仿宋" w:eastAsia="仿宋" w:hAnsi="仿宋"/>
                <w:sz w:val="18"/>
                <w:szCs w:val="18"/>
              </w:rPr>
            </w:pPr>
            <w:r w:rsidRPr="00AF6E8C">
              <w:rPr>
                <w:rFonts w:ascii="仿宋" w:eastAsia="仿宋" w:hAnsi="仿宋" w:cs="仿宋_GB2312" w:hint="eastAsia"/>
                <w:sz w:val="18"/>
                <w:szCs w:val="18"/>
              </w:rPr>
              <w:t>结合企业实际，组织开展合理化建议、劳动竞赛、职工技能培训、技术比武等活动，帮助职工提升技能。</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6</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510"/>
        </w:trPr>
        <w:tc>
          <w:tcPr>
            <w:tcW w:w="710" w:type="dxa"/>
            <w:vMerge/>
            <w:tcBorders>
              <w:top w:val="single" w:sz="4" w:space="0" w:color="auto"/>
              <w:left w:val="single" w:sz="4" w:space="0" w:color="auto"/>
              <w:bottom w:val="single" w:sz="4" w:space="0" w:color="auto"/>
              <w:right w:val="single" w:sz="4" w:space="0" w:color="auto"/>
            </w:tcBorders>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46AFD">
            <w:pPr>
              <w:spacing w:line="260" w:lineRule="exact"/>
              <w:rPr>
                <w:rFonts w:ascii="仿宋" w:eastAsia="仿宋" w:hAnsi="仿宋"/>
                <w:sz w:val="18"/>
                <w:szCs w:val="18"/>
              </w:rPr>
            </w:pPr>
            <w:r w:rsidRPr="00AF6E8C">
              <w:rPr>
                <w:rFonts w:ascii="仿宋" w:eastAsia="仿宋" w:hAnsi="仿宋" w:cs="仿宋_GB2312" w:hint="eastAsia"/>
                <w:sz w:val="18"/>
                <w:szCs w:val="18"/>
              </w:rPr>
              <w:t>“工人先锋号”、先进模范、</w:t>
            </w:r>
            <w:r w:rsidR="00FC1950" w:rsidRPr="00AF6E8C">
              <w:rPr>
                <w:rFonts w:ascii="仿宋" w:eastAsia="仿宋" w:hAnsi="仿宋" w:cs="仿宋_GB2312" w:hint="eastAsia"/>
                <w:sz w:val="18"/>
                <w:szCs w:val="18"/>
              </w:rPr>
              <w:t>工匠、创新工作室的选树、培养、推荐、宣传、帮带和管理</w:t>
            </w:r>
            <w:r w:rsidRPr="00AF6E8C">
              <w:rPr>
                <w:rFonts w:ascii="仿宋" w:eastAsia="仿宋" w:hAnsi="仿宋" w:cs="仿宋_GB2312" w:hint="eastAsia"/>
                <w:sz w:val="18"/>
                <w:szCs w:val="18"/>
              </w:rPr>
              <w:t>工作</w:t>
            </w:r>
            <w:r w:rsidR="00FC1950" w:rsidRPr="00AF6E8C">
              <w:rPr>
                <w:rFonts w:ascii="仿宋" w:eastAsia="仿宋" w:hAnsi="仿宋" w:cs="仿宋_GB2312" w:hint="eastAsia"/>
                <w:sz w:val="18"/>
                <w:szCs w:val="18"/>
              </w:rPr>
              <w:t>形成常态化、</w:t>
            </w:r>
            <w:r w:rsidRPr="00AF6E8C">
              <w:rPr>
                <w:rFonts w:ascii="仿宋" w:eastAsia="仿宋" w:hAnsi="仿宋" w:cs="仿宋_GB2312" w:hint="eastAsia"/>
                <w:sz w:val="18"/>
                <w:szCs w:val="18"/>
              </w:rPr>
              <w:t>机制</w:t>
            </w:r>
            <w:r w:rsidR="00FC1950" w:rsidRPr="00AF6E8C">
              <w:rPr>
                <w:rFonts w:ascii="仿宋" w:eastAsia="仿宋" w:hAnsi="仿宋" w:cs="仿宋_GB2312" w:hint="eastAsia"/>
                <w:sz w:val="18"/>
                <w:szCs w:val="18"/>
              </w:rPr>
              <w:t>化</w:t>
            </w:r>
            <w:r w:rsidRPr="00AF6E8C">
              <w:rPr>
                <w:rFonts w:ascii="仿宋" w:eastAsia="仿宋" w:hAnsi="仿宋" w:cs="仿宋_GB2312"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6</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389"/>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r w:rsidRPr="00AF6E8C">
              <w:rPr>
                <w:rFonts w:ascii="仿宋" w:eastAsia="仿宋" w:hAnsi="仿宋" w:cs="宋体" w:hint="eastAsia"/>
              </w:rPr>
              <w:t>自身建设过硬</w:t>
            </w:r>
          </w:p>
          <w:p w:rsidR="002066CB" w:rsidRPr="00AF6E8C" w:rsidRDefault="002066CB" w:rsidP="00565EBA">
            <w:pPr>
              <w:spacing w:line="280" w:lineRule="exact"/>
              <w:rPr>
                <w:rFonts w:ascii="仿宋" w:eastAsia="仿宋" w:hAnsi="仿宋" w:cs="??"/>
              </w:rPr>
            </w:pPr>
            <w:r w:rsidRPr="00AF6E8C">
              <w:rPr>
                <w:rFonts w:ascii="仿宋" w:eastAsia="仿宋" w:hAnsi="仿宋" w:cs="??"/>
              </w:rPr>
              <w:t>20</w:t>
            </w:r>
            <w:r w:rsidRPr="00AF6E8C">
              <w:rPr>
                <w:rFonts w:ascii="仿宋" w:eastAsia="仿宋" w:hAnsi="仿宋" w:cs="宋体" w:hint="eastAsia"/>
              </w:rPr>
              <w:t>分</w:t>
            </w: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8F7701" w:rsidP="00E46AFD">
            <w:pPr>
              <w:spacing w:line="260" w:lineRule="exact"/>
              <w:rPr>
                <w:rFonts w:ascii="仿宋" w:eastAsia="仿宋" w:hAnsi="仿宋"/>
                <w:sz w:val="18"/>
                <w:szCs w:val="18"/>
              </w:rPr>
            </w:pPr>
            <w:r w:rsidRPr="00AF6E8C">
              <w:rPr>
                <w:rFonts w:ascii="仿宋" w:eastAsia="仿宋" w:hAnsi="仿宋" w:cs="仿宋_GB2312" w:hint="eastAsia"/>
                <w:sz w:val="18"/>
                <w:szCs w:val="18"/>
              </w:rPr>
              <w:t>工会有办公场地，各级工会组织健全，按时换届，选举规范，分工明确。</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8F7701" w:rsidP="00E46AFD">
            <w:pPr>
              <w:spacing w:line="260" w:lineRule="exact"/>
              <w:rPr>
                <w:rFonts w:ascii="仿宋" w:eastAsia="仿宋" w:hAnsi="仿宋"/>
                <w:sz w:val="18"/>
                <w:szCs w:val="18"/>
              </w:rPr>
            </w:pPr>
            <w:r w:rsidRPr="00AF6E8C">
              <w:rPr>
                <w:rFonts w:ascii="仿宋" w:eastAsia="仿宋" w:hAnsi="仿宋" w:hint="eastAsia"/>
                <w:sz w:val="18"/>
                <w:szCs w:val="18"/>
              </w:rPr>
              <w:t>职工之家（小家）创建工作活跃，有活力；二级工会</w:t>
            </w:r>
            <w:r w:rsidR="000A77C7" w:rsidRPr="00AF6E8C">
              <w:rPr>
                <w:rFonts w:ascii="仿宋" w:eastAsia="仿宋" w:hAnsi="仿宋" w:hint="eastAsia"/>
                <w:sz w:val="18"/>
                <w:szCs w:val="18"/>
              </w:rPr>
              <w:t>参与率、</w:t>
            </w:r>
            <w:r w:rsidRPr="00AF6E8C">
              <w:rPr>
                <w:rFonts w:ascii="仿宋" w:eastAsia="仿宋" w:hAnsi="仿宋" w:hint="eastAsia"/>
                <w:sz w:val="18"/>
                <w:szCs w:val="18"/>
              </w:rPr>
              <w:t>达标率</w:t>
            </w:r>
            <w:r w:rsidR="000A77C7" w:rsidRPr="00AF6E8C">
              <w:rPr>
                <w:rFonts w:ascii="仿宋" w:eastAsia="仿宋" w:hAnsi="仿宋" w:hint="eastAsia"/>
                <w:sz w:val="18"/>
                <w:szCs w:val="18"/>
              </w:rPr>
              <w:t>100%，</w:t>
            </w:r>
            <w:r w:rsidRPr="00AF6E8C">
              <w:rPr>
                <w:rFonts w:ascii="仿宋" w:eastAsia="仿宋" w:hAnsi="仿宋" w:hint="eastAsia"/>
                <w:sz w:val="18"/>
                <w:szCs w:val="18"/>
              </w:rPr>
              <w:t>先进率75%以上。</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8F7701" w:rsidP="00E46AFD">
            <w:pPr>
              <w:spacing w:line="260" w:lineRule="exact"/>
              <w:rPr>
                <w:rFonts w:ascii="仿宋" w:eastAsia="仿宋" w:hAnsi="仿宋"/>
                <w:sz w:val="18"/>
                <w:szCs w:val="18"/>
              </w:rPr>
            </w:pPr>
            <w:r w:rsidRPr="00AF6E8C">
              <w:rPr>
                <w:rFonts w:ascii="仿宋" w:eastAsia="仿宋" w:hAnsi="仿宋" w:cs="仿宋_GB2312" w:hint="eastAsia"/>
                <w:sz w:val="18"/>
                <w:szCs w:val="18"/>
              </w:rPr>
              <w:t>落实会员实名制工作，职工入会率、实名制率达到</w:t>
            </w:r>
            <w:r w:rsidR="002066CB" w:rsidRPr="00AF6E8C">
              <w:rPr>
                <w:rFonts w:ascii="仿宋" w:eastAsia="仿宋" w:hAnsi="仿宋" w:cs="仿宋_GB2312"/>
                <w:sz w:val="18"/>
                <w:szCs w:val="18"/>
              </w:rPr>
              <w:t>95%</w:t>
            </w:r>
            <w:r w:rsidR="002066CB" w:rsidRPr="00AF6E8C">
              <w:rPr>
                <w:rFonts w:ascii="仿宋" w:eastAsia="仿宋" w:hAnsi="仿宋" w:cs="仿宋_GB2312" w:hint="eastAsia"/>
                <w:sz w:val="18"/>
                <w:szCs w:val="18"/>
              </w:rPr>
              <w:t>以上。</w:t>
            </w:r>
            <w:r w:rsidRPr="00AF6E8C">
              <w:rPr>
                <w:rFonts w:ascii="仿宋" w:eastAsia="仿宋" w:hAnsi="仿宋" w:cs="仿宋_GB2312" w:hint="eastAsia"/>
                <w:sz w:val="18"/>
                <w:szCs w:val="18"/>
              </w:rPr>
              <w:t>将工会常识作为新员工入职培训的内容之一，有新员工入会仪式，增强会员意识。</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4</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107ACA" w:rsidP="00E46AFD">
            <w:pPr>
              <w:spacing w:line="260" w:lineRule="exact"/>
              <w:rPr>
                <w:rFonts w:ascii="仿宋" w:eastAsia="仿宋" w:hAnsi="仿宋"/>
                <w:sz w:val="18"/>
                <w:szCs w:val="18"/>
              </w:rPr>
            </w:pPr>
            <w:r w:rsidRPr="00AF6E8C">
              <w:rPr>
                <w:rFonts w:ascii="仿宋" w:eastAsia="仿宋" w:hAnsi="仿宋" w:hint="eastAsia"/>
                <w:sz w:val="18"/>
                <w:szCs w:val="18"/>
              </w:rPr>
              <w:t>建立智慧工会平台，</w:t>
            </w:r>
            <w:r w:rsidR="00363FE8" w:rsidRPr="00AF6E8C">
              <w:rPr>
                <w:rFonts w:ascii="仿宋" w:eastAsia="仿宋" w:hAnsi="仿宋" w:hint="eastAsia"/>
                <w:sz w:val="18"/>
                <w:szCs w:val="18"/>
              </w:rPr>
              <w:t>95%以上</w:t>
            </w:r>
            <w:r w:rsidRPr="00AF6E8C">
              <w:rPr>
                <w:rFonts w:ascii="仿宋" w:eastAsia="仿宋" w:hAnsi="仿宋" w:hint="eastAsia"/>
                <w:sz w:val="18"/>
                <w:szCs w:val="18"/>
              </w:rPr>
              <w:t>工会干部和工会积极分子、</w:t>
            </w:r>
            <w:r w:rsidR="00363FE8" w:rsidRPr="00AF6E8C">
              <w:rPr>
                <w:rFonts w:ascii="仿宋" w:eastAsia="仿宋" w:hAnsi="仿宋" w:hint="eastAsia"/>
                <w:sz w:val="18"/>
                <w:szCs w:val="18"/>
              </w:rPr>
              <w:t>40</w:t>
            </w:r>
            <w:r w:rsidRPr="00AF6E8C">
              <w:rPr>
                <w:rFonts w:ascii="仿宋" w:eastAsia="仿宋" w:hAnsi="仿宋" w:hint="eastAsia"/>
                <w:sz w:val="18"/>
                <w:szCs w:val="18"/>
              </w:rPr>
              <w:t>%以上工会会员下载使用杭工e家APP，实现工会建设网上网下融合发展。</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4</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510"/>
        </w:trPr>
        <w:tc>
          <w:tcPr>
            <w:tcW w:w="710" w:type="dxa"/>
            <w:vMerge/>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80" w:lineRule="exact"/>
              <w:rPr>
                <w:rFonts w:ascii="仿宋" w:eastAsia="仿宋" w:hAnsi="仿宋" w:cs="??"/>
              </w:rPr>
            </w:pP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46AFD">
            <w:pPr>
              <w:spacing w:line="260" w:lineRule="exact"/>
              <w:rPr>
                <w:rFonts w:ascii="仿宋" w:eastAsia="仿宋" w:hAnsi="仿宋"/>
                <w:sz w:val="18"/>
                <w:szCs w:val="18"/>
              </w:rPr>
            </w:pPr>
            <w:r w:rsidRPr="00AF6E8C">
              <w:rPr>
                <w:rFonts w:ascii="仿宋" w:eastAsia="仿宋" w:hAnsi="仿宋" w:cs="仿宋_GB2312" w:hint="eastAsia"/>
                <w:sz w:val="18"/>
                <w:szCs w:val="18"/>
              </w:rPr>
              <w:t>坚持会员代表常任制，开展会员评家活动，会员群众对工会工作和工会主席满意率达</w:t>
            </w:r>
            <w:r w:rsidRPr="00AF6E8C">
              <w:rPr>
                <w:rFonts w:ascii="仿宋" w:eastAsia="仿宋" w:hAnsi="仿宋" w:cs="仿宋_GB2312"/>
                <w:sz w:val="18"/>
                <w:szCs w:val="18"/>
              </w:rPr>
              <w:t>95%</w:t>
            </w:r>
            <w:r w:rsidRPr="00AF6E8C">
              <w:rPr>
                <w:rFonts w:ascii="仿宋" w:eastAsia="仿宋" w:hAnsi="仿宋" w:cs="仿宋_GB2312" w:hint="eastAsia"/>
                <w:sz w:val="18"/>
                <w:szCs w:val="18"/>
              </w:rPr>
              <w:t>以上。</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8</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B20924">
        <w:trPr>
          <w:cantSplit/>
          <w:trHeight w:hRule="exact" w:val="624"/>
        </w:trPr>
        <w:tc>
          <w:tcPr>
            <w:tcW w:w="71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565EBA">
            <w:pPr>
              <w:spacing w:line="240" w:lineRule="exact"/>
              <w:rPr>
                <w:rFonts w:ascii="仿宋" w:eastAsia="仿宋" w:hAnsi="仿宋" w:cs="??"/>
              </w:rPr>
            </w:pPr>
            <w:r w:rsidRPr="00AF6E8C">
              <w:rPr>
                <w:rFonts w:ascii="仿宋" w:eastAsia="仿宋" w:hAnsi="仿宋" w:cs="宋体" w:hint="eastAsia"/>
                <w:spacing w:val="-10"/>
              </w:rPr>
              <w:t>加分</w:t>
            </w:r>
            <w:r w:rsidRPr="00AF6E8C">
              <w:rPr>
                <w:rFonts w:ascii="仿宋" w:eastAsia="仿宋" w:hAnsi="仿宋" w:cs="宋体" w:hint="eastAsia"/>
                <w:spacing w:val="-20"/>
              </w:rPr>
              <w:t>项</w:t>
            </w:r>
            <w:r w:rsidRPr="00AF6E8C">
              <w:rPr>
                <w:rFonts w:ascii="仿宋" w:eastAsia="仿宋" w:hAnsi="仿宋" w:cs="??"/>
                <w:spacing w:val="-20"/>
              </w:rPr>
              <w:t>5</w:t>
            </w:r>
            <w:r w:rsidRPr="00AF6E8C">
              <w:rPr>
                <w:rFonts w:ascii="仿宋" w:eastAsia="仿宋" w:hAnsi="仿宋" w:cs="宋体" w:hint="eastAsia"/>
                <w:spacing w:val="-20"/>
              </w:rPr>
              <w:t>分</w:t>
            </w:r>
          </w:p>
        </w:tc>
        <w:tc>
          <w:tcPr>
            <w:tcW w:w="6095"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sz w:val="18"/>
                <w:szCs w:val="18"/>
              </w:rPr>
            </w:pPr>
            <w:r w:rsidRPr="00AF6E8C">
              <w:rPr>
                <w:rFonts w:ascii="仿宋" w:eastAsia="仿宋" w:hAnsi="仿宋" w:cs="仿宋_GB2312" w:hint="eastAsia"/>
                <w:sz w:val="18"/>
                <w:szCs w:val="18"/>
              </w:rPr>
              <w:t>特色工作或创新工作</w:t>
            </w:r>
          </w:p>
        </w:tc>
        <w:tc>
          <w:tcPr>
            <w:tcW w:w="709"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ED0EDB">
            <w:pPr>
              <w:spacing w:line="280" w:lineRule="exact"/>
              <w:rPr>
                <w:rFonts w:ascii="仿宋" w:eastAsia="仿宋" w:hAnsi="仿宋" w:cs="??"/>
                <w:szCs w:val="21"/>
              </w:rPr>
            </w:pPr>
            <w:r w:rsidRPr="00AF6E8C">
              <w:rPr>
                <w:rFonts w:ascii="仿宋" w:eastAsia="仿宋" w:hAnsi="仿宋" w:cs="??"/>
                <w:szCs w:val="21"/>
              </w:rPr>
              <w:t>1-5</w:t>
            </w:r>
          </w:p>
        </w:tc>
        <w:tc>
          <w:tcPr>
            <w:tcW w:w="850"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66CB" w:rsidRPr="00AF6E8C" w:rsidRDefault="002066CB" w:rsidP="00976F63">
            <w:pPr>
              <w:spacing w:line="280" w:lineRule="exact"/>
              <w:rPr>
                <w:rFonts w:ascii="仿宋" w:eastAsia="仿宋" w:hAnsi="仿宋" w:cs="??"/>
                <w:sz w:val="18"/>
                <w:szCs w:val="18"/>
              </w:rPr>
            </w:pPr>
          </w:p>
        </w:tc>
      </w:tr>
      <w:tr w:rsidR="00AF6E8C" w:rsidRPr="00AF6E8C" w:rsidTr="003B074A">
        <w:trPr>
          <w:cantSplit/>
          <w:trHeight w:val="421"/>
        </w:trPr>
        <w:tc>
          <w:tcPr>
            <w:tcW w:w="710" w:type="dxa"/>
            <w:tcBorders>
              <w:top w:val="single" w:sz="4" w:space="0" w:color="auto"/>
              <w:left w:val="single" w:sz="4" w:space="0" w:color="auto"/>
              <w:bottom w:val="single" w:sz="4" w:space="0" w:color="auto"/>
              <w:right w:val="single" w:sz="4" w:space="0" w:color="auto"/>
            </w:tcBorders>
            <w:vAlign w:val="center"/>
          </w:tcPr>
          <w:p w:rsidR="00001753" w:rsidRPr="00AF6E8C" w:rsidRDefault="00001753" w:rsidP="00565EBA">
            <w:pPr>
              <w:spacing w:line="240" w:lineRule="exact"/>
              <w:rPr>
                <w:rFonts w:ascii="仿宋" w:eastAsia="仿宋" w:hAnsi="仿宋" w:cs="??"/>
                <w:sz w:val="18"/>
                <w:szCs w:val="18"/>
              </w:rPr>
            </w:pPr>
            <w:r w:rsidRPr="00AF6E8C">
              <w:rPr>
                <w:rFonts w:ascii="仿宋" w:eastAsia="仿宋" w:hAnsi="仿宋" w:cs="宋体" w:hint="eastAsia"/>
                <w:sz w:val="18"/>
                <w:szCs w:val="18"/>
              </w:rPr>
              <w:t>备注</w:t>
            </w: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001753" w:rsidRPr="00AF6E8C" w:rsidRDefault="003B074A" w:rsidP="00ED0EDB">
            <w:pPr>
              <w:spacing w:line="280" w:lineRule="exact"/>
              <w:rPr>
                <w:rFonts w:ascii="仿宋" w:eastAsia="仿宋" w:hAnsi="仿宋" w:cs="??"/>
                <w:szCs w:val="21"/>
              </w:rPr>
            </w:pPr>
            <w:r w:rsidRPr="00AF6E8C">
              <w:rPr>
                <w:rFonts w:ascii="仿宋" w:eastAsia="仿宋" w:hAnsi="仿宋" w:hint="eastAsia"/>
              </w:rPr>
              <w:t>考</w:t>
            </w:r>
            <w:r w:rsidR="0012010F" w:rsidRPr="00AF6E8C">
              <w:rPr>
                <w:rFonts w:ascii="仿宋" w:eastAsia="仿宋" w:hAnsi="仿宋" w:hint="eastAsia"/>
              </w:rPr>
              <w:t>评</w:t>
            </w:r>
            <w:r w:rsidRPr="00AF6E8C">
              <w:rPr>
                <w:rFonts w:ascii="仿宋" w:eastAsia="仿宋" w:hAnsi="仿宋" w:hint="eastAsia"/>
              </w:rPr>
              <w:t>采取听取汇报、</w:t>
            </w:r>
            <w:proofErr w:type="gramStart"/>
            <w:r w:rsidRPr="00AF6E8C">
              <w:rPr>
                <w:rFonts w:ascii="仿宋" w:eastAsia="仿宋" w:hAnsi="仿宋" w:hint="eastAsia"/>
              </w:rPr>
              <w:t>查看台</w:t>
            </w:r>
            <w:proofErr w:type="gramEnd"/>
            <w:r w:rsidRPr="00AF6E8C">
              <w:rPr>
                <w:rFonts w:ascii="仿宋" w:eastAsia="仿宋" w:hAnsi="仿宋" w:hint="eastAsia"/>
              </w:rPr>
              <w:t>账资料、实地察看、民主测评、召开座谈会等方式进行。</w:t>
            </w:r>
          </w:p>
        </w:tc>
      </w:tr>
    </w:tbl>
    <w:p w:rsidR="00001753" w:rsidRPr="00AF6E8C" w:rsidRDefault="00001753" w:rsidP="00001753">
      <w:pPr>
        <w:jc w:val="center"/>
        <w:rPr>
          <w:rFonts w:asciiTheme="majorEastAsia" w:eastAsiaTheme="majorEastAsia" w:hAnsiTheme="majorEastAsia"/>
          <w:sz w:val="36"/>
          <w:szCs w:val="36"/>
        </w:rPr>
      </w:pPr>
      <w:r w:rsidRPr="00AF6E8C">
        <w:rPr>
          <w:rFonts w:asciiTheme="majorEastAsia" w:eastAsiaTheme="majorEastAsia" w:hAnsiTheme="majorEastAsia" w:cs="黑体" w:hint="eastAsia"/>
          <w:sz w:val="36"/>
          <w:szCs w:val="36"/>
        </w:rPr>
        <w:lastRenderedPageBreak/>
        <w:t>考评打分说明</w:t>
      </w:r>
    </w:p>
    <w:p w:rsidR="001952AC" w:rsidRPr="00AF6E8C" w:rsidRDefault="001952AC" w:rsidP="000B7ACF">
      <w:pPr>
        <w:spacing w:line="300" w:lineRule="exact"/>
        <w:ind w:firstLineChars="200" w:firstLine="420"/>
        <w:rPr>
          <w:rFonts w:ascii="黑体" w:eastAsia="黑体" w:hAnsi="黑体" w:cs="黑体"/>
        </w:rPr>
      </w:pPr>
    </w:p>
    <w:p w:rsidR="00001753" w:rsidRPr="00AF6E8C" w:rsidRDefault="00001753" w:rsidP="000B7ACF">
      <w:pPr>
        <w:spacing w:line="300" w:lineRule="exact"/>
        <w:ind w:firstLineChars="200" w:firstLine="420"/>
        <w:rPr>
          <w:rFonts w:ascii="黑体" w:eastAsia="黑体" w:hAnsi="黑体"/>
        </w:rPr>
      </w:pPr>
      <w:r w:rsidRPr="00AF6E8C">
        <w:rPr>
          <w:rFonts w:ascii="黑体" w:eastAsia="黑体" w:hAnsi="黑体" w:cs="黑体" w:hint="eastAsia"/>
        </w:rPr>
        <w:t>一、党政重视支持</w:t>
      </w:r>
    </w:p>
    <w:p w:rsidR="00001753" w:rsidRPr="00AF6E8C" w:rsidRDefault="00001753" w:rsidP="000B7ACF">
      <w:pPr>
        <w:spacing w:line="300" w:lineRule="exact"/>
        <w:ind w:firstLineChars="200" w:firstLine="420"/>
        <w:rPr>
          <w:rFonts w:ascii="仿宋" w:eastAsia="仿宋" w:hAnsi="仿宋"/>
        </w:rPr>
      </w:pPr>
      <w:r w:rsidRPr="00AF6E8C">
        <w:rPr>
          <w:rFonts w:ascii="仿宋" w:eastAsia="仿宋" w:hAnsi="仿宋" w:cs="仿宋_GB2312" w:hint="eastAsia"/>
        </w:rPr>
        <w:t>创建工作未列入本级党建工作目标和达标评先内容，少一项扣</w:t>
      </w:r>
      <w:r w:rsidRPr="00AF6E8C">
        <w:rPr>
          <w:rFonts w:ascii="仿宋" w:eastAsia="仿宋" w:hAnsi="仿宋" w:cs="仿宋_GB2312"/>
        </w:rPr>
        <w:t>1</w:t>
      </w:r>
      <w:r w:rsidRPr="00AF6E8C">
        <w:rPr>
          <w:rFonts w:ascii="仿宋" w:eastAsia="仿宋" w:hAnsi="仿宋" w:cs="仿宋_GB2312" w:hint="eastAsia"/>
        </w:rPr>
        <w:t>分。党组织专题研究工会工作未落实，此项不得分</w:t>
      </w:r>
      <w:r w:rsidR="008A2C92" w:rsidRPr="00AF6E8C">
        <w:rPr>
          <w:rFonts w:ascii="仿宋" w:eastAsia="仿宋" w:hAnsi="仿宋" w:cs="仿宋_GB2312" w:hint="eastAsia"/>
        </w:rPr>
        <w:t>。</w:t>
      </w:r>
      <w:r w:rsidRPr="00AF6E8C">
        <w:rPr>
          <w:rFonts w:ascii="仿宋" w:eastAsia="仿宋" w:hAnsi="仿宋" w:cs="仿宋_GB2312"/>
        </w:rPr>
        <w:t>(</w:t>
      </w:r>
      <w:r w:rsidR="008A2C92" w:rsidRPr="00AF6E8C">
        <w:rPr>
          <w:rFonts w:ascii="仿宋" w:eastAsia="仿宋" w:hAnsi="仿宋" w:cs="仿宋_GB2312" w:hint="eastAsia"/>
        </w:rPr>
        <w:t>上述两项，</w:t>
      </w:r>
      <w:r w:rsidRPr="00AF6E8C">
        <w:rPr>
          <w:rFonts w:ascii="仿宋" w:eastAsia="仿宋" w:hAnsi="仿宋" w:cs="仿宋_GB2312" w:hint="eastAsia"/>
        </w:rPr>
        <w:t>企业没有党组织</w:t>
      </w:r>
      <w:r w:rsidR="008A2C92" w:rsidRPr="00AF6E8C">
        <w:rPr>
          <w:rFonts w:ascii="仿宋" w:eastAsia="仿宋" w:hAnsi="仿宋" w:cs="仿宋_GB2312" w:hint="eastAsia"/>
        </w:rPr>
        <w:t>的</w:t>
      </w:r>
      <w:r w:rsidRPr="00AF6E8C">
        <w:rPr>
          <w:rFonts w:ascii="仿宋" w:eastAsia="仿宋" w:hAnsi="仿宋" w:cs="仿宋_GB2312" w:hint="eastAsia"/>
        </w:rPr>
        <w:t>不扣分</w:t>
      </w:r>
      <w:r w:rsidRPr="00AF6E8C">
        <w:rPr>
          <w:rFonts w:ascii="仿宋" w:eastAsia="仿宋" w:hAnsi="仿宋" w:cs="仿宋_GB2312"/>
        </w:rPr>
        <w:t>)</w:t>
      </w:r>
      <w:r w:rsidRPr="00AF6E8C">
        <w:rPr>
          <w:rFonts w:ascii="仿宋" w:eastAsia="仿宋" w:hAnsi="仿宋" w:cs="仿宋_GB2312" w:hint="eastAsia"/>
        </w:rPr>
        <w:t>。</w:t>
      </w:r>
      <w:r w:rsidRPr="00AF6E8C">
        <w:rPr>
          <w:rFonts w:ascii="仿宋" w:eastAsia="仿宋" w:hAnsi="仿宋" w:cs="仿宋_GB2312"/>
        </w:rPr>
        <w:t>200</w:t>
      </w:r>
      <w:r w:rsidRPr="00AF6E8C">
        <w:rPr>
          <w:rFonts w:ascii="仿宋" w:eastAsia="仿宋" w:hAnsi="仿宋" w:cs="仿宋_GB2312" w:hint="eastAsia"/>
        </w:rPr>
        <w:t>人以上的企业未设专职工会主席（副主席）或工会干事，此项不得分；待遇不落实，视情况扣</w:t>
      </w:r>
      <w:r w:rsidRPr="00AF6E8C">
        <w:rPr>
          <w:rFonts w:ascii="仿宋" w:eastAsia="仿宋" w:hAnsi="仿宋" w:cs="仿宋_GB2312"/>
        </w:rPr>
        <w:t>1-2</w:t>
      </w:r>
      <w:r w:rsidRPr="00AF6E8C">
        <w:rPr>
          <w:rFonts w:ascii="仿宋" w:eastAsia="仿宋" w:hAnsi="仿宋" w:cs="仿宋_GB2312" w:hint="eastAsia"/>
        </w:rPr>
        <w:t>分。行政对工会工作重视支持不够，工会活动场地和时间不能保证，视情扣</w:t>
      </w:r>
      <w:r w:rsidRPr="00AF6E8C">
        <w:rPr>
          <w:rFonts w:ascii="仿宋" w:eastAsia="仿宋" w:hAnsi="仿宋" w:cs="仿宋_GB2312"/>
        </w:rPr>
        <w:t>1-2</w:t>
      </w:r>
      <w:r w:rsidRPr="00AF6E8C">
        <w:rPr>
          <w:rFonts w:ascii="仿宋" w:eastAsia="仿宋" w:hAnsi="仿宋" w:cs="仿宋_GB2312" w:hint="eastAsia"/>
        </w:rPr>
        <w:t>分。</w:t>
      </w:r>
    </w:p>
    <w:p w:rsidR="00001753" w:rsidRPr="00AF6E8C" w:rsidRDefault="00001753" w:rsidP="000B7ACF">
      <w:pPr>
        <w:spacing w:line="300" w:lineRule="exact"/>
        <w:ind w:firstLineChars="200" w:firstLine="420"/>
        <w:rPr>
          <w:rFonts w:ascii="黑体" w:eastAsia="黑体" w:hAnsi="黑体"/>
        </w:rPr>
      </w:pPr>
      <w:r w:rsidRPr="00AF6E8C">
        <w:rPr>
          <w:rFonts w:ascii="黑体" w:eastAsia="黑体" w:hAnsi="黑体" w:cs="黑体" w:hint="eastAsia"/>
        </w:rPr>
        <w:t>二、制度机制完善</w:t>
      </w:r>
    </w:p>
    <w:p w:rsidR="00001753" w:rsidRPr="00AF6E8C" w:rsidRDefault="00001753" w:rsidP="000B7ACF">
      <w:pPr>
        <w:spacing w:line="300" w:lineRule="exact"/>
        <w:ind w:firstLineChars="200" w:firstLine="420"/>
        <w:rPr>
          <w:rFonts w:ascii="仿宋" w:eastAsia="仿宋" w:hAnsi="仿宋"/>
        </w:rPr>
      </w:pPr>
      <w:r w:rsidRPr="00AF6E8C">
        <w:rPr>
          <w:rFonts w:ascii="仿宋" w:eastAsia="仿宋" w:hAnsi="仿宋" w:cs="仿宋_GB2312" w:hint="eastAsia"/>
        </w:rPr>
        <w:t>工会</w:t>
      </w:r>
      <w:r w:rsidR="008A2C92" w:rsidRPr="00AF6E8C">
        <w:rPr>
          <w:rFonts w:ascii="仿宋" w:eastAsia="仿宋" w:hAnsi="仿宋" w:cs="仿宋_GB2312" w:hint="eastAsia"/>
        </w:rPr>
        <w:t>工作制度不健全，视情扣分；工作台</w:t>
      </w:r>
      <w:proofErr w:type="gramStart"/>
      <w:r w:rsidR="008A2C92" w:rsidRPr="00AF6E8C">
        <w:rPr>
          <w:rFonts w:ascii="仿宋" w:eastAsia="仿宋" w:hAnsi="仿宋" w:cs="仿宋_GB2312" w:hint="eastAsia"/>
        </w:rPr>
        <w:t>账</w:t>
      </w:r>
      <w:proofErr w:type="gramEnd"/>
      <w:r w:rsidRPr="00AF6E8C">
        <w:rPr>
          <w:rFonts w:ascii="仿宋" w:eastAsia="仿宋" w:hAnsi="仿宋" w:cs="仿宋_GB2312" w:hint="eastAsia"/>
        </w:rPr>
        <w:t>资料</w:t>
      </w:r>
      <w:r w:rsidR="008A2C92" w:rsidRPr="00AF6E8C">
        <w:rPr>
          <w:rFonts w:ascii="仿宋" w:eastAsia="仿宋" w:hAnsi="仿宋" w:cs="仿宋_GB2312" w:hint="eastAsia"/>
        </w:rPr>
        <w:t>不</w:t>
      </w:r>
      <w:r w:rsidRPr="00AF6E8C">
        <w:rPr>
          <w:rFonts w:ascii="仿宋" w:eastAsia="仿宋" w:hAnsi="仿宋" w:cs="仿宋_GB2312" w:hint="eastAsia"/>
        </w:rPr>
        <w:t>齐</w:t>
      </w:r>
      <w:r w:rsidR="008A2C92" w:rsidRPr="00AF6E8C">
        <w:rPr>
          <w:rFonts w:ascii="仿宋" w:eastAsia="仿宋" w:hAnsi="仿宋" w:cs="仿宋_GB2312" w:hint="eastAsia"/>
        </w:rPr>
        <w:t>全</w:t>
      </w:r>
      <w:r w:rsidRPr="00AF6E8C">
        <w:rPr>
          <w:rFonts w:ascii="仿宋" w:eastAsia="仿宋" w:hAnsi="仿宋" w:cs="仿宋_GB2312" w:hint="eastAsia"/>
        </w:rPr>
        <w:t>，</w:t>
      </w:r>
      <w:r w:rsidR="008A2C92" w:rsidRPr="00AF6E8C">
        <w:rPr>
          <w:rFonts w:ascii="仿宋" w:eastAsia="仿宋" w:hAnsi="仿宋" w:cs="仿宋_GB2312" w:hint="eastAsia"/>
        </w:rPr>
        <w:t>视情扣分。</w:t>
      </w:r>
      <w:r w:rsidR="007664F6" w:rsidRPr="00AF6E8C">
        <w:rPr>
          <w:rFonts w:ascii="仿宋" w:eastAsia="仿宋" w:hAnsi="仿宋" w:cs="仿宋_GB2312" w:hint="eastAsia"/>
        </w:rPr>
        <w:t>没有建立职工代表大会制度，此项不得分；</w:t>
      </w:r>
      <w:r w:rsidRPr="00AF6E8C">
        <w:rPr>
          <w:rFonts w:ascii="仿宋" w:eastAsia="仿宋" w:hAnsi="仿宋" w:cs="仿宋_GB2312" w:hint="eastAsia"/>
        </w:rPr>
        <w:t>没有职代会操作细则，</w:t>
      </w:r>
      <w:r w:rsidR="008A2C92" w:rsidRPr="00AF6E8C">
        <w:rPr>
          <w:rFonts w:ascii="仿宋" w:eastAsia="仿宋" w:hAnsi="仿宋" w:cs="仿宋_GB2312" w:hint="eastAsia"/>
        </w:rPr>
        <w:t>文本不全、操作不规范、职权不落实、活动不经常、档案管理不规范，</w:t>
      </w:r>
      <w:r w:rsidRPr="00AF6E8C">
        <w:rPr>
          <w:rFonts w:ascii="仿宋" w:eastAsia="仿宋" w:hAnsi="仿宋" w:cs="仿宋_GB2312" w:hint="eastAsia"/>
        </w:rPr>
        <w:t>扣</w:t>
      </w:r>
      <w:r w:rsidRPr="00AF6E8C">
        <w:rPr>
          <w:rFonts w:ascii="仿宋" w:eastAsia="仿宋" w:hAnsi="仿宋" w:cs="仿宋_GB2312"/>
        </w:rPr>
        <w:t>1</w:t>
      </w:r>
      <w:r w:rsidR="008A2C92" w:rsidRPr="00AF6E8C">
        <w:rPr>
          <w:rFonts w:ascii="仿宋" w:eastAsia="仿宋" w:hAnsi="仿宋" w:cs="仿宋_GB2312" w:hint="eastAsia"/>
        </w:rPr>
        <w:t>-5</w:t>
      </w:r>
      <w:r w:rsidRPr="00AF6E8C">
        <w:rPr>
          <w:rFonts w:ascii="仿宋" w:eastAsia="仿宋" w:hAnsi="仿宋" w:cs="仿宋_GB2312" w:hint="eastAsia"/>
        </w:rPr>
        <w:t>分；</w:t>
      </w:r>
      <w:r w:rsidR="000B7ACF" w:rsidRPr="00AF6E8C">
        <w:rPr>
          <w:rFonts w:ascii="仿宋" w:eastAsia="仿宋" w:hAnsi="仿宋" w:cs="仿宋_GB2312" w:hint="eastAsia"/>
        </w:rPr>
        <w:t>未落实厂务公开或其它形式的民主管理制度，扣</w:t>
      </w:r>
      <w:r w:rsidR="000B7ACF" w:rsidRPr="00AF6E8C">
        <w:rPr>
          <w:rFonts w:ascii="仿宋" w:eastAsia="仿宋" w:hAnsi="仿宋" w:cs="仿宋_GB2312"/>
        </w:rPr>
        <w:t>1</w:t>
      </w:r>
      <w:r w:rsidR="000B7ACF" w:rsidRPr="00AF6E8C">
        <w:rPr>
          <w:rFonts w:ascii="仿宋" w:eastAsia="仿宋" w:hAnsi="仿宋" w:cs="仿宋_GB2312" w:hint="eastAsia"/>
        </w:rPr>
        <w:t>分。</w:t>
      </w:r>
      <w:r w:rsidRPr="00AF6E8C">
        <w:rPr>
          <w:rFonts w:ascii="仿宋" w:eastAsia="仿宋" w:hAnsi="仿宋" w:cs="仿宋_GB2312" w:hint="eastAsia"/>
        </w:rPr>
        <w:t>公司制企业职工监事候选人中没有工会负责人的，扣</w:t>
      </w:r>
      <w:r w:rsidRPr="00AF6E8C">
        <w:rPr>
          <w:rFonts w:ascii="仿宋" w:eastAsia="仿宋" w:hAnsi="仿宋" w:cs="仿宋_GB2312"/>
        </w:rPr>
        <w:t>1</w:t>
      </w:r>
      <w:r w:rsidRPr="00AF6E8C">
        <w:rPr>
          <w:rFonts w:ascii="仿宋" w:eastAsia="仿宋" w:hAnsi="仿宋" w:cs="仿宋_GB2312" w:hint="eastAsia"/>
        </w:rPr>
        <w:t>分</w:t>
      </w:r>
      <w:r w:rsidR="000B7ACF" w:rsidRPr="00AF6E8C">
        <w:rPr>
          <w:rFonts w:ascii="仿宋" w:eastAsia="仿宋" w:hAnsi="仿宋" w:cs="仿宋_GB2312" w:hint="eastAsia"/>
        </w:rPr>
        <w:t>；</w:t>
      </w:r>
      <w:r w:rsidRPr="00AF6E8C">
        <w:rPr>
          <w:rFonts w:ascii="仿宋" w:eastAsia="仿宋" w:hAnsi="仿宋" w:cs="仿宋_GB2312" w:hint="eastAsia"/>
        </w:rPr>
        <w:t>监事会中职工代表少于</w:t>
      </w:r>
      <w:r w:rsidRPr="00AF6E8C">
        <w:rPr>
          <w:rFonts w:ascii="仿宋" w:eastAsia="仿宋" w:hAnsi="仿宋" w:cs="仿宋_GB2312"/>
        </w:rPr>
        <w:t>1/3</w:t>
      </w:r>
      <w:r w:rsidRPr="00AF6E8C">
        <w:rPr>
          <w:rFonts w:ascii="仿宋" w:eastAsia="仿宋" w:hAnsi="仿宋" w:cs="仿宋_GB2312" w:hint="eastAsia"/>
        </w:rPr>
        <w:t>的，扣</w:t>
      </w:r>
      <w:r w:rsidRPr="00AF6E8C">
        <w:rPr>
          <w:rFonts w:ascii="仿宋" w:eastAsia="仿宋" w:hAnsi="仿宋" w:cs="仿宋_GB2312"/>
        </w:rPr>
        <w:t>1</w:t>
      </w:r>
      <w:r w:rsidRPr="00AF6E8C">
        <w:rPr>
          <w:rFonts w:ascii="仿宋" w:eastAsia="仿宋" w:hAnsi="仿宋" w:cs="仿宋_GB2312" w:hint="eastAsia"/>
        </w:rPr>
        <w:t>分</w:t>
      </w:r>
      <w:r w:rsidR="000B7ACF" w:rsidRPr="00AF6E8C">
        <w:rPr>
          <w:rFonts w:ascii="仿宋" w:eastAsia="仿宋" w:hAnsi="仿宋" w:cs="仿宋_GB2312" w:hint="eastAsia"/>
        </w:rPr>
        <w:t>。</w:t>
      </w:r>
      <w:r w:rsidR="008A2C92" w:rsidRPr="00AF6E8C">
        <w:rPr>
          <w:rFonts w:ascii="仿宋" w:eastAsia="仿宋" w:hAnsi="仿宋" w:cs="仿宋_GB2312" w:hint="eastAsia"/>
        </w:rPr>
        <w:t>工会未独立建账此项不得分，工会经费拨缴</w:t>
      </w:r>
      <w:proofErr w:type="gramStart"/>
      <w:r w:rsidR="008A2C92" w:rsidRPr="00AF6E8C">
        <w:rPr>
          <w:rFonts w:ascii="仿宋" w:eastAsia="仿宋" w:hAnsi="仿宋" w:cs="仿宋_GB2312" w:hint="eastAsia"/>
        </w:rPr>
        <w:t>不</w:t>
      </w:r>
      <w:proofErr w:type="gramEnd"/>
      <w:r w:rsidR="008A2C92" w:rsidRPr="00AF6E8C">
        <w:rPr>
          <w:rFonts w:ascii="仿宋" w:eastAsia="仿宋" w:hAnsi="仿宋" w:cs="仿宋_GB2312" w:hint="eastAsia"/>
        </w:rPr>
        <w:t>足额、管理使用不规范，视情扣</w:t>
      </w:r>
      <w:r w:rsidR="008A2C92" w:rsidRPr="00AF6E8C">
        <w:rPr>
          <w:rFonts w:ascii="仿宋" w:eastAsia="仿宋" w:hAnsi="仿宋" w:cs="仿宋_GB2312"/>
        </w:rPr>
        <w:t>1-2</w:t>
      </w:r>
      <w:r w:rsidR="000B7ACF" w:rsidRPr="00AF6E8C">
        <w:rPr>
          <w:rFonts w:ascii="仿宋" w:eastAsia="仿宋" w:hAnsi="仿宋" w:cs="仿宋_GB2312" w:hint="eastAsia"/>
        </w:rPr>
        <w:t>分。各类服务职工长效机制不健全的，每项扣1分。</w:t>
      </w:r>
    </w:p>
    <w:p w:rsidR="00001753" w:rsidRPr="00AF6E8C" w:rsidRDefault="00001753" w:rsidP="000B7ACF">
      <w:pPr>
        <w:spacing w:line="300" w:lineRule="exact"/>
        <w:ind w:firstLineChars="200" w:firstLine="420"/>
        <w:rPr>
          <w:rFonts w:ascii="黑体" w:eastAsia="黑体" w:hAnsi="黑体"/>
        </w:rPr>
      </w:pPr>
      <w:r w:rsidRPr="00AF6E8C">
        <w:rPr>
          <w:rFonts w:ascii="黑体" w:eastAsia="黑体" w:hAnsi="黑体" w:cs="黑体" w:hint="eastAsia"/>
        </w:rPr>
        <w:t>三、维权帮扶到位</w:t>
      </w:r>
    </w:p>
    <w:p w:rsidR="00001753" w:rsidRPr="00AF6E8C" w:rsidRDefault="00001753" w:rsidP="00A3005C">
      <w:pPr>
        <w:spacing w:line="300" w:lineRule="exact"/>
        <w:ind w:firstLineChars="200" w:firstLine="388"/>
        <w:rPr>
          <w:rFonts w:ascii="仿宋" w:eastAsia="仿宋" w:hAnsi="仿宋"/>
          <w:spacing w:val="-8"/>
        </w:rPr>
      </w:pPr>
      <w:r w:rsidRPr="00AF6E8C">
        <w:rPr>
          <w:rFonts w:ascii="仿宋" w:eastAsia="仿宋" w:hAnsi="仿宋" w:cs="仿宋_GB2312" w:hint="eastAsia"/>
          <w:spacing w:val="-8"/>
        </w:rPr>
        <w:t>未建立平等协商机制，</w:t>
      </w:r>
      <w:r w:rsidR="000B7ACF" w:rsidRPr="00AF6E8C">
        <w:rPr>
          <w:rFonts w:ascii="仿宋" w:eastAsia="仿宋" w:hAnsi="仿宋" w:cs="仿宋_GB2312" w:hint="eastAsia"/>
          <w:spacing w:val="-8"/>
        </w:rPr>
        <w:t>此项不得分；</w:t>
      </w:r>
      <w:r w:rsidRPr="00AF6E8C">
        <w:rPr>
          <w:rFonts w:ascii="仿宋" w:eastAsia="仿宋" w:hAnsi="仿宋" w:cs="仿宋_GB2312" w:hint="eastAsia"/>
          <w:spacing w:val="-8"/>
        </w:rPr>
        <w:t>未开展工资</w:t>
      </w:r>
      <w:r w:rsidR="006F56CA" w:rsidRPr="00AF6E8C">
        <w:rPr>
          <w:rFonts w:ascii="仿宋" w:eastAsia="仿宋" w:hAnsi="仿宋" w:cs="仿宋_GB2312" w:hint="eastAsia"/>
          <w:spacing w:val="-8"/>
        </w:rPr>
        <w:t>集体</w:t>
      </w:r>
      <w:r w:rsidRPr="00AF6E8C">
        <w:rPr>
          <w:rFonts w:ascii="仿宋" w:eastAsia="仿宋" w:hAnsi="仿宋" w:cs="仿宋_GB2312" w:hint="eastAsia"/>
          <w:spacing w:val="-8"/>
        </w:rPr>
        <w:t>协商的，扣</w:t>
      </w:r>
      <w:r w:rsidRPr="00AF6E8C">
        <w:rPr>
          <w:rFonts w:ascii="仿宋" w:eastAsia="仿宋" w:hAnsi="仿宋" w:cs="仿宋_GB2312"/>
          <w:spacing w:val="-8"/>
        </w:rPr>
        <w:t>2</w:t>
      </w:r>
      <w:r w:rsidRPr="00AF6E8C">
        <w:rPr>
          <w:rFonts w:ascii="仿宋" w:eastAsia="仿宋" w:hAnsi="仿宋" w:cs="仿宋_GB2312" w:hint="eastAsia"/>
          <w:spacing w:val="-8"/>
        </w:rPr>
        <w:t>分；未按规定签订集体合同和各类专项集体合同，各扣</w:t>
      </w:r>
      <w:r w:rsidR="006F56CA" w:rsidRPr="00AF6E8C">
        <w:rPr>
          <w:rFonts w:ascii="仿宋" w:eastAsia="仿宋" w:hAnsi="仿宋" w:cs="仿宋_GB2312" w:hint="eastAsia"/>
          <w:spacing w:val="-8"/>
        </w:rPr>
        <w:t>1.5</w:t>
      </w:r>
      <w:r w:rsidRPr="00AF6E8C">
        <w:rPr>
          <w:rFonts w:ascii="仿宋" w:eastAsia="仿宋" w:hAnsi="仿宋" w:cs="仿宋_GB2312" w:hint="eastAsia"/>
          <w:spacing w:val="-8"/>
        </w:rPr>
        <w:t>分；</w:t>
      </w:r>
      <w:proofErr w:type="gramStart"/>
      <w:r w:rsidRPr="00AF6E8C">
        <w:rPr>
          <w:rFonts w:ascii="仿宋" w:eastAsia="仿宋" w:hAnsi="仿宋" w:cs="仿宋_GB2312" w:hint="eastAsia"/>
          <w:spacing w:val="-8"/>
        </w:rPr>
        <w:t>未指导</w:t>
      </w:r>
      <w:proofErr w:type="gramEnd"/>
      <w:r w:rsidRPr="00AF6E8C">
        <w:rPr>
          <w:rFonts w:ascii="仿宋" w:eastAsia="仿宋" w:hAnsi="仿宋" w:cs="仿宋_GB2312" w:hint="eastAsia"/>
          <w:spacing w:val="-8"/>
        </w:rPr>
        <w:t>帮助职工签订劳动合同，扣</w:t>
      </w:r>
      <w:r w:rsidR="006F56CA" w:rsidRPr="00AF6E8C">
        <w:rPr>
          <w:rFonts w:ascii="仿宋" w:eastAsia="仿宋" w:hAnsi="仿宋" w:cs="仿宋_GB2312" w:hint="eastAsia"/>
          <w:spacing w:val="-8"/>
        </w:rPr>
        <w:t>1</w:t>
      </w:r>
      <w:r w:rsidRPr="00AF6E8C">
        <w:rPr>
          <w:rFonts w:ascii="仿宋" w:eastAsia="仿宋" w:hAnsi="仿宋" w:cs="仿宋_GB2312" w:hint="eastAsia"/>
          <w:spacing w:val="-8"/>
        </w:rPr>
        <w:t>分。企业社会责任建设</w:t>
      </w:r>
      <w:r w:rsidR="006F56CA" w:rsidRPr="00AF6E8C">
        <w:rPr>
          <w:rFonts w:ascii="仿宋" w:eastAsia="仿宋" w:hAnsi="仿宋" w:cs="仿宋_GB2312" w:hint="eastAsia"/>
          <w:spacing w:val="-8"/>
        </w:rPr>
        <w:t>评估</w:t>
      </w:r>
      <w:r w:rsidRPr="00AF6E8C">
        <w:rPr>
          <w:rFonts w:ascii="仿宋" w:eastAsia="仿宋" w:hAnsi="仿宋" w:cs="仿宋_GB2312" w:hint="eastAsia"/>
          <w:spacing w:val="-8"/>
        </w:rPr>
        <w:t>未达到</w:t>
      </w:r>
      <w:r w:rsidRPr="00AF6E8C">
        <w:rPr>
          <w:rFonts w:ascii="仿宋" w:eastAsia="仿宋" w:hAnsi="仿宋" w:cs="仿宋_GB2312"/>
          <w:spacing w:val="-8"/>
        </w:rPr>
        <w:t>B</w:t>
      </w:r>
      <w:r w:rsidRPr="00AF6E8C">
        <w:rPr>
          <w:rFonts w:ascii="仿宋" w:eastAsia="仿宋" w:hAnsi="仿宋" w:cs="仿宋_GB2312" w:hint="eastAsia"/>
          <w:spacing w:val="-8"/>
        </w:rPr>
        <w:t>级</w:t>
      </w:r>
      <w:r w:rsidR="00A3005C" w:rsidRPr="00AF6E8C">
        <w:rPr>
          <w:rFonts w:ascii="仿宋" w:eastAsia="仿宋" w:hAnsi="仿宋" w:cs="仿宋_GB2312" w:hint="eastAsia"/>
          <w:spacing w:val="-8"/>
        </w:rPr>
        <w:t>、创建和谐劳动关系市级及以上先进的、</w:t>
      </w:r>
      <w:r w:rsidRPr="00AF6E8C">
        <w:rPr>
          <w:rFonts w:ascii="仿宋" w:eastAsia="仿宋" w:hAnsi="仿宋" w:cs="仿宋_GB2312" w:hint="eastAsia"/>
          <w:spacing w:val="-8"/>
        </w:rPr>
        <w:t>未获得省级及以上“安康杯”竞赛活动优胜</w:t>
      </w:r>
      <w:r w:rsidR="00B20924" w:rsidRPr="00AF6E8C">
        <w:rPr>
          <w:rFonts w:ascii="仿宋" w:eastAsia="仿宋" w:hAnsi="仿宋" w:cs="仿宋_GB2312" w:hint="eastAsia"/>
          <w:spacing w:val="-8"/>
        </w:rPr>
        <w:t>单位</w:t>
      </w:r>
      <w:r w:rsidR="00A3005C" w:rsidRPr="00AF6E8C">
        <w:rPr>
          <w:rFonts w:ascii="仿宋" w:eastAsia="仿宋" w:hAnsi="仿宋" w:cs="仿宋_GB2312" w:hint="eastAsia"/>
          <w:spacing w:val="-8"/>
        </w:rPr>
        <w:t>的</w:t>
      </w:r>
      <w:r w:rsidRPr="00AF6E8C">
        <w:rPr>
          <w:rFonts w:ascii="仿宋" w:eastAsia="仿宋" w:hAnsi="仿宋" w:cs="仿宋_GB2312" w:hint="eastAsia"/>
          <w:spacing w:val="-8"/>
        </w:rPr>
        <w:t>，</w:t>
      </w:r>
      <w:r w:rsidR="00A3005C" w:rsidRPr="00AF6E8C">
        <w:rPr>
          <w:rFonts w:ascii="仿宋" w:eastAsia="仿宋" w:hAnsi="仿宋" w:cs="仿宋_GB2312" w:hint="eastAsia"/>
          <w:spacing w:val="-8"/>
        </w:rPr>
        <w:t>各</w:t>
      </w:r>
      <w:r w:rsidRPr="00AF6E8C">
        <w:rPr>
          <w:rFonts w:ascii="仿宋" w:eastAsia="仿宋" w:hAnsi="仿宋" w:cs="仿宋_GB2312" w:hint="eastAsia"/>
          <w:spacing w:val="-8"/>
        </w:rPr>
        <w:t>扣</w:t>
      </w:r>
      <w:r w:rsidRPr="00AF6E8C">
        <w:rPr>
          <w:rFonts w:ascii="仿宋" w:eastAsia="仿宋" w:hAnsi="仿宋" w:cs="仿宋_GB2312"/>
          <w:spacing w:val="-8"/>
        </w:rPr>
        <w:t>2</w:t>
      </w:r>
      <w:r w:rsidRPr="00AF6E8C">
        <w:rPr>
          <w:rFonts w:ascii="仿宋" w:eastAsia="仿宋" w:hAnsi="仿宋" w:cs="仿宋_GB2312" w:hint="eastAsia"/>
          <w:spacing w:val="-8"/>
        </w:rPr>
        <w:t>分。法律法规政策宣传不到位的，视情扣</w:t>
      </w:r>
      <w:r w:rsidRPr="00AF6E8C">
        <w:rPr>
          <w:rFonts w:ascii="仿宋" w:eastAsia="仿宋" w:hAnsi="仿宋" w:cs="仿宋_GB2312"/>
          <w:spacing w:val="-8"/>
        </w:rPr>
        <w:t>1-2</w:t>
      </w:r>
      <w:r w:rsidRPr="00AF6E8C">
        <w:rPr>
          <w:rFonts w:ascii="仿宋" w:eastAsia="仿宋" w:hAnsi="仿宋" w:cs="仿宋_GB2312" w:hint="eastAsia"/>
          <w:spacing w:val="-8"/>
        </w:rPr>
        <w:t>分。未维护好职工合法权益和女职工特殊权益，各扣</w:t>
      </w:r>
      <w:r w:rsidRPr="00AF6E8C">
        <w:rPr>
          <w:rFonts w:ascii="仿宋" w:eastAsia="仿宋" w:hAnsi="仿宋" w:cs="仿宋_GB2312"/>
          <w:spacing w:val="-8"/>
        </w:rPr>
        <w:t>1</w:t>
      </w:r>
      <w:r w:rsidRPr="00AF6E8C">
        <w:rPr>
          <w:rFonts w:ascii="仿宋" w:eastAsia="仿宋" w:hAnsi="仿宋" w:cs="仿宋_GB2312" w:hint="eastAsia"/>
          <w:spacing w:val="-8"/>
        </w:rPr>
        <w:t>分；没有妥善解决劳动争议，扣</w:t>
      </w:r>
      <w:r w:rsidRPr="00AF6E8C">
        <w:rPr>
          <w:rFonts w:ascii="仿宋" w:eastAsia="仿宋" w:hAnsi="仿宋" w:cs="仿宋_GB2312"/>
          <w:spacing w:val="-8"/>
        </w:rPr>
        <w:t>2</w:t>
      </w:r>
      <w:r w:rsidR="000B7ACF" w:rsidRPr="00AF6E8C">
        <w:rPr>
          <w:rFonts w:ascii="仿宋" w:eastAsia="仿宋" w:hAnsi="仿宋" w:cs="仿宋_GB2312" w:hint="eastAsia"/>
          <w:spacing w:val="-8"/>
        </w:rPr>
        <w:t>分。未做好“春风行动”</w:t>
      </w:r>
      <w:r w:rsidR="00B20924" w:rsidRPr="00AF6E8C">
        <w:rPr>
          <w:rFonts w:ascii="仿宋" w:eastAsia="仿宋" w:hAnsi="仿宋" w:cs="仿宋_GB2312" w:hint="eastAsia"/>
          <w:spacing w:val="-8"/>
        </w:rPr>
        <w:t>金秋助学、特殊疾病救助和</w:t>
      </w:r>
      <w:r w:rsidR="000B7ACF" w:rsidRPr="00AF6E8C">
        <w:rPr>
          <w:rFonts w:ascii="仿宋" w:eastAsia="仿宋" w:hAnsi="仿宋" w:cs="仿宋_GB2312" w:hint="eastAsia"/>
          <w:spacing w:val="-8"/>
        </w:rPr>
        <w:t>医疗互助、会员意外伤害保障</w:t>
      </w:r>
      <w:r w:rsidRPr="00AF6E8C">
        <w:rPr>
          <w:rFonts w:ascii="仿宋" w:eastAsia="仿宋" w:hAnsi="仿宋" w:cs="仿宋_GB2312" w:hint="eastAsia"/>
          <w:spacing w:val="-8"/>
        </w:rPr>
        <w:t>、女职工关爱行动，视情况各扣</w:t>
      </w:r>
      <w:r w:rsidRPr="00AF6E8C">
        <w:rPr>
          <w:rFonts w:ascii="仿宋" w:eastAsia="仿宋" w:hAnsi="仿宋" w:cs="仿宋_GB2312"/>
          <w:spacing w:val="-8"/>
        </w:rPr>
        <w:t>0.5-1</w:t>
      </w:r>
      <w:r w:rsidRPr="00AF6E8C">
        <w:rPr>
          <w:rFonts w:ascii="仿宋" w:eastAsia="仿宋" w:hAnsi="仿宋" w:cs="仿宋_GB2312" w:hint="eastAsia"/>
          <w:spacing w:val="-8"/>
        </w:rPr>
        <w:t>分；职工群众知晓率、参与率未达到</w:t>
      </w:r>
      <w:r w:rsidRPr="00AF6E8C">
        <w:rPr>
          <w:rFonts w:ascii="仿宋" w:eastAsia="仿宋" w:hAnsi="仿宋" w:cs="仿宋_GB2312"/>
          <w:spacing w:val="-8"/>
        </w:rPr>
        <w:t>85%</w:t>
      </w:r>
      <w:r w:rsidRPr="00AF6E8C">
        <w:rPr>
          <w:rFonts w:ascii="仿宋" w:eastAsia="仿宋" w:hAnsi="仿宋" w:cs="仿宋_GB2312" w:hint="eastAsia"/>
          <w:spacing w:val="-8"/>
        </w:rPr>
        <w:t>，各扣</w:t>
      </w:r>
      <w:r w:rsidRPr="00AF6E8C">
        <w:rPr>
          <w:rFonts w:ascii="仿宋" w:eastAsia="仿宋" w:hAnsi="仿宋" w:cs="仿宋_GB2312"/>
          <w:spacing w:val="-8"/>
        </w:rPr>
        <w:t>1</w:t>
      </w:r>
      <w:r w:rsidRPr="00AF6E8C">
        <w:rPr>
          <w:rFonts w:ascii="仿宋" w:eastAsia="仿宋" w:hAnsi="仿宋" w:cs="仿宋_GB2312" w:hint="eastAsia"/>
          <w:spacing w:val="-8"/>
        </w:rPr>
        <w:t>分。</w:t>
      </w:r>
      <w:r w:rsidR="000B7ACF" w:rsidRPr="00AF6E8C">
        <w:rPr>
          <w:rFonts w:ascii="仿宋" w:eastAsia="仿宋" w:hAnsi="仿宋" w:cs="仿宋_GB2312" w:hint="eastAsia"/>
          <w:spacing w:val="-8"/>
        </w:rPr>
        <w:t>发生普惠补助办理不及时、</w:t>
      </w:r>
      <w:r w:rsidRPr="00AF6E8C">
        <w:rPr>
          <w:rFonts w:ascii="仿宋" w:eastAsia="仿宋" w:hAnsi="仿宋" w:cs="仿宋_GB2312" w:hint="eastAsia"/>
          <w:spacing w:val="-8"/>
        </w:rPr>
        <w:t>困难职工因帮扶</w:t>
      </w:r>
      <w:r w:rsidR="000B7ACF" w:rsidRPr="00AF6E8C">
        <w:rPr>
          <w:rFonts w:ascii="仿宋" w:eastAsia="仿宋" w:hAnsi="仿宋" w:cs="仿宋_GB2312" w:hint="eastAsia"/>
          <w:spacing w:val="-8"/>
        </w:rPr>
        <w:t>和服务工作</w:t>
      </w:r>
      <w:r w:rsidRPr="00AF6E8C">
        <w:rPr>
          <w:rFonts w:ascii="仿宋" w:eastAsia="仿宋" w:hAnsi="仿宋" w:cs="仿宋_GB2312" w:hint="eastAsia"/>
          <w:spacing w:val="-8"/>
        </w:rPr>
        <w:t>不到位上访的，视情况各扣</w:t>
      </w:r>
      <w:r w:rsidRPr="00AF6E8C">
        <w:rPr>
          <w:rFonts w:ascii="仿宋" w:eastAsia="仿宋" w:hAnsi="仿宋" w:cs="仿宋_GB2312"/>
          <w:spacing w:val="-8"/>
        </w:rPr>
        <w:t>0.5-2</w:t>
      </w:r>
      <w:r w:rsidRPr="00AF6E8C">
        <w:rPr>
          <w:rFonts w:ascii="仿宋" w:eastAsia="仿宋" w:hAnsi="仿宋" w:cs="仿宋_GB2312" w:hint="eastAsia"/>
          <w:spacing w:val="-8"/>
        </w:rPr>
        <w:t>分。</w:t>
      </w:r>
    </w:p>
    <w:p w:rsidR="00001753" w:rsidRPr="00AF6E8C" w:rsidRDefault="00001753" w:rsidP="000A01F3">
      <w:pPr>
        <w:spacing w:line="300" w:lineRule="exact"/>
        <w:ind w:firstLineChars="200" w:firstLine="420"/>
        <w:rPr>
          <w:rFonts w:ascii="黑体" w:eastAsia="黑体" w:hAnsi="黑体"/>
        </w:rPr>
      </w:pPr>
      <w:r w:rsidRPr="00AF6E8C">
        <w:rPr>
          <w:rFonts w:ascii="黑体" w:eastAsia="黑体" w:hAnsi="黑体" w:cs="黑体" w:hint="eastAsia"/>
        </w:rPr>
        <w:t>四、工会活动经常</w:t>
      </w:r>
    </w:p>
    <w:p w:rsidR="00001753" w:rsidRPr="00AF6E8C" w:rsidRDefault="00001753" w:rsidP="000A01F3">
      <w:pPr>
        <w:spacing w:line="300" w:lineRule="exact"/>
        <w:ind w:firstLineChars="200" w:firstLine="420"/>
        <w:rPr>
          <w:rFonts w:ascii="仿宋" w:eastAsia="仿宋" w:hAnsi="仿宋"/>
        </w:rPr>
      </w:pPr>
      <w:r w:rsidRPr="00AF6E8C">
        <w:rPr>
          <w:rFonts w:ascii="仿宋" w:eastAsia="仿宋" w:hAnsi="仿宋" w:hint="eastAsia"/>
        </w:rPr>
        <w:t>文体活动设施不健全的，视情扣</w:t>
      </w:r>
      <w:r w:rsidRPr="00AF6E8C">
        <w:rPr>
          <w:rFonts w:ascii="仿宋" w:eastAsia="仿宋" w:hAnsi="仿宋"/>
        </w:rPr>
        <w:t>0.5-2</w:t>
      </w:r>
      <w:r w:rsidRPr="00AF6E8C">
        <w:rPr>
          <w:rFonts w:ascii="仿宋" w:eastAsia="仿宋" w:hAnsi="仿宋" w:hint="eastAsia"/>
        </w:rPr>
        <w:t>分</w:t>
      </w:r>
      <w:r w:rsidR="000A01F3" w:rsidRPr="00AF6E8C">
        <w:rPr>
          <w:rFonts w:ascii="仿宋" w:eastAsia="仿宋" w:hAnsi="仿宋" w:hint="eastAsia"/>
        </w:rPr>
        <w:t>；</w:t>
      </w:r>
      <w:r w:rsidRPr="00AF6E8C">
        <w:rPr>
          <w:rFonts w:ascii="仿宋" w:eastAsia="仿宋" w:hAnsi="仿宋" w:hint="eastAsia"/>
        </w:rPr>
        <w:t>文体兴趣小组不到</w:t>
      </w:r>
      <w:r w:rsidRPr="00AF6E8C">
        <w:rPr>
          <w:rFonts w:ascii="仿宋" w:eastAsia="仿宋" w:hAnsi="仿宋"/>
        </w:rPr>
        <w:t>2</w:t>
      </w:r>
      <w:r w:rsidRPr="00AF6E8C">
        <w:rPr>
          <w:rFonts w:ascii="仿宋" w:eastAsia="仿宋" w:hAnsi="仿宋" w:hint="eastAsia"/>
        </w:rPr>
        <w:t>个的，少</w:t>
      </w:r>
      <w:r w:rsidRPr="00AF6E8C">
        <w:rPr>
          <w:rFonts w:ascii="仿宋" w:eastAsia="仿宋" w:hAnsi="仿宋"/>
        </w:rPr>
        <w:t>1</w:t>
      </w:r>
      <w:r w:rsidRPr="00AF6E8C">
        <w:rPr>
          <w:rFonts w:ascii="仿宋" w:eastAsia="仿宋" w:hAnsi="仿宋" w:hint="eastAsia"/>
        </w:rPr>
        <w:t>个扣</w:t>
      </w:r>
      <w:r w:rsidRPr="00AF6E8C">
        <w:rPr>
          <w:rFonts w:ascii="仿宋" w:eastAsia="仿宋" w:hAnsi="仿宋"/>
        </w:rPr>
        <w:t>0.5</w:t>
      </w:r>
      <w:r w:rsidRPr="00AF6E8C">
        <w:rPr>
          <w:rFonts w:ascii="仿宋" w:eastAsia="仿宋" w:hAnsi="仿宋" w:hint="eastAsia"/>
        </w:rPr>
        <w:t>分</w:t>
      </w:r>
      <w:r w:rsidR="000A01F3" w:rsidRPr="00AF6E8C">
        <w:rPr>
          <w:rFonts w:ascii="仿宋" w:eastAsia="仿宋" w:hAnsi="仿宋" w:hint="eastAsia"/>
        </w:rPr>
        <w:t>；</w:t>
      </w:r>
      <w:r w:rsidRPr="00AF6E8C">
        <w:rPr>
          <w:rFonts w:ascii="仿宋" w:eastAsia="仿宋" w:hAnsi="仿宋" w:hint="eastAsia"/>
        </w:rPr>
        <w:t>全年开展文体活动和培训讲座少于</w:t>
      </w:r>
      <w:r w:rsidRPr="00AF6E8C">
        <w:rPr>
          <w:rFonts w:ascii="仿宋" w:eastAsia="仿宋" w:hAnsi="仿宋"/>
        </w:rPr>
        <w:t>12</w:t>
      </w:r>
      <w:r w:rsidRPr="00AF6E8C">
        <w:rPr>
          <w:rFonts w:ascii="仿宋" w:eastAsia="仿宋" w:hAnsi="仿宋" w:hint="eastAsia"/>
        </w:rPr>
        <w:t>次的，少</w:t>
      </w:r>
      <w:r w:rsidRPr="00AF6E8C">
        <w:rPr>
          <w:rFonts w:ascii="仿宋" w:eastAsia="仿宋" w:hAnsi="仿宋"/>
        </w:rPr>
        <w:t>1</w:t>
      </w:r>
      <w:r w:rsidRPr="00AF6E8C">
        <w:rPr>
          <w:rFonts w:ascii="仿宋" w:eastAsia="仿宋" w:hAnsi="仿宋" w:hint="eastAsia"/>
        </w:rPr>
        <w:t>次扣</w:t>
      </w:r>
      <w:r w:rsidRPr="00AF6E8C">
        <w:rPr>
          <w:rFonts w:ascii="仿宋" w:eastAsia="仿宋" w:hAnsi="仿宋"/>
        </w:rPr>
        <w:t>0.5</w:t>
      </w:r>
      <w:r w:rsidRPr="00AF6E8C">
        <w:rPr>
          <w:rFonts w:ascii="仿宋" w:eastAsia="仿宋" w:hAnsi="仿宋" w:hint="eastAsia"/>
        </w:rPr>
        <w:t>分</w:t>
      </w:r>
      <w:r w:rsidR="000A01F3" w:rsidRPr="00AF6E8C">
        <w:rPr>
          <w:rFonts w:ascii="仿宋" w:eastAsia="仿宋" w:hAnsi="仿宋" w:hint="eastAsia"/>
        </w:rPr>
        <w:t>；</w:t>
      </w:r>
      <w:r w:rsidRPr="00AF6E8C">
        <w:rPr>
          <w:rFonts w:ascii="仿宋" w:eastAsia="仿宋" w:hAnsi="仿宋" w:hint="eastAsia"/>
        </w:rPr>
        <w:t>未经常性开展全员性文体活动，视情扣</w:t>
      </w:r>
      <w:r w:rsidRPr="00AF6E8C">
        <w:rPr>
          <w:rFonts w:ascii="仿宋" w:eastAsia="仿宋" w:hAnsi="仿宋"/>
        </w:rPr>
        <w:t>0.5-2</w:t>
      </w:r>
      <w:r w:rsidRPr="00AF6E8C">
        <w:rPr>
          <w:rFonts w:ascii="仿宋" w:eastAsia="仿宋" w:hAnsi="仿宋" w:hint="eastAsia"/>
        </w:rPr>
        <w:t>分</w:t>
      </w:r>
      <w:r w:rsidRPr="00AF6E8C">
        <w:rPr>
          <w:rFonts w:ascii="仿宋" w:eastAsia="仿宋" w:hAnsi="仿宋" w:cs="仿宋_GB2312" w:hint="eastAsia"/>
        </w:rPr>
        <w:t>。未将企业文化与“中国梦</w:t>
      </w:r>
      <w:r w:rsidRPr="00AF6E8C">
        <w:rPr>
          <w:rFonts w:ascii="仿宋" w:eastAsia="仿宋" w:hAnsi="仿宋" w:cs="仿宋_GB2312"/>
        </w:rPr>
        <w:t xml:space="preserve"> </w:t>
      </w:r>
      <w:r w:rsidRPr="00AF6E8C">
        <w:rPr>
          <w:rFonts w:ascii="仿宋" w:eastAsia="仿宋" w:hAnsi="仿宋" w:cs="仿宋_GB2312" w:hint="eastAsia"/>
        </w:rPr>
        <w:t>劳动美”、社会主义核心价值观等主题教育活动有效结合的，扣</w:t>
      </w:r>
      <w:r w:rsidRPr="00AF6E8C">
        <w:rPr>
          <w:rFonts w:ascii="仿宋" w:eastAsia="仿宋" w:hAnsi="仿宋" w:cs="仿宋_GB2312"/>
        </w:rPr>
        <w:t>2</w:t>
      </w:r>
      <w:r w:rsidRPr="00AF6E8C">
        <w:rPr>
          <w:rFonts w:ascii="仿宋" w:eastAsia="仿宋" w:hAnsi="仿宋" w:cs="仿宋_GB2312" w:hint="eastAsia"/>
        </w:rPr>
        <w:t>分；没有开展职工思想教育活动此项不得分；教育活动无计划、无方案、不落实的视情给予扣</w:t>
      </w:r>
      <w:r w:rsidRPr="00AF6E8C">
        <w:rPr>
          <w:rFonts w:ascii="仿宋" w:eastAsia="仿宋" w:hAnsi="仿宋" w:cs="仿宋_GB2312"/>
        </w:rPr>
        <w:t>0.5-1</w:t>
      </w:r>
      <w:r w:rsidRPr="00AF6E8C">
        <w:rPr>
          <w:rFonts w:ascii="仿宋" w:eastAsia="仿宋" w:hAnsi="仿宋" w:cs="仿宋_GB2312" w:hint="eastAsia"/>
        </w:rPr>
        <w:t>分。未结合单位实际开展合理化建议、劳动竞赛、职工技术培训、技术比武等活动的，每项扣</w:t>
      </w:r>
      <w:r w:rsidRPr="00AF6E8C">
        <w:rPr>
          <w:rFonts w:ascii="仿宋" w:eastAsia="仿宋" w:hAnsi="仿宋" w:cs="仿宋_GB2312"/>
        </w:rPr>
        <w:t>1</w:t>
      </w:r>
      <w:r w:rsidRPr="00AF6E8C">
        <w:rPr>
          <w:rFonts w:ascii="仿宋" w:eastAsia="仿宋" w:hAnsi="仿宋" w:cs="仿宋_GB2312" w:hint="eastAsia"/>
        </w:rPr>
        <w:t>分</w:t>
      </w:r>
      <w:r w:rsidR="006F440E" w:rsidRPr="00AF6E8C">
        <w:rPr>
          <w:rFonts w:ascii="仿宋" w:eastAsia="仿宋" w:hAnsi="仿宋" w:cs="仿宋_GB2312" w:hint="eastAsia"/>
        </w:rPr>
        <w:t>。</w:t>
      </w:r>
      <w:r w:rsidRPr="00AF6E8C">
        <w:rPr>
          <w:rFonts w:ascii="仿宋" w:eastAsia="仿宋" w:hAnsi="仿宋" w:cs="仿宋_GB2312" w:hint="eastAsia"/>
        </w:rPr>
        <w:t>先进劳模</w:t>
      </w:r>
      <w:r w:rsidR="006F440E" w:rsidRPr="00AF6E8C">
        <w:rPr>
          <w:rFonts w:ascii="仿宋" w:eastAsia="仿宋" w:hAnsi="仿宋" w:cs="仿宋_GB2312" w:hint="eastAsia"/>
        </w:rPr>
        <w:t>、工匠等</w:t>
      </w:r>
      <w:r w:rsidRPr="00AF6E8C">
        <w:rPr>
          <w:rFonts w:ascii="仿宋" w:eastAsia="仿宋" w:hAnsi="仿宋" w:cs="仿宋_GB2312" w:hint="eastAsia"/>
        </w:rPr>
        <w:t>选树、培养、推荐、宣传、帮带和管理等机制不健全的，缺一项扣</w:t>
      </w:r>
      <w:r w:rsidRPr="00AF6E8C">
        <w:rPr>
          <w:rFonts w:ascii="仿宋" w:eastAsia="仿宋" w:hAnsi="仿宋" w:cs="仿宋_GB2312"/>
        </w:rPr>
        <w:t>1</w:t>
      </w:r>
      <w:r w:rsidRPr="00AF6E8C">
        <w:rPr>
          <w:rFonts w:ascii="仿宋" w:eastAsia="仿宋" w:hAnsi="仿宋" w:cs="仿宋_GB2312" w:hint="eastAsia"/>
        </w:rPr>
        <w:t>分。</w:t>
      </w:r>
    </w:p>
    <w:p w:rsidR="00001753" w:rsidRPr="00AF6E8C" w:rsidRDefault="00001753" w:rsidP="000A01F3">
      <w:pPr>
        <w:spacing w:line="300" w:lineRule="exact"/>
        <w:ind w:firstLineChars="200" w:firstLine="420"/>
        <w:rPr>
          <w:rFonts w:ascii="黑体" w:eastAsia="黑体" w:hAnsi="黑体"/>
        </w:rPr>
      </w:pPr>
      <w:r w:rsidRPr="00AF6E8C">
        <w:rPr>
          <w:rFonts w:ascii="黑体" w:eastAsia="黑体" w:hAnsi="黑体" w:cs="黑体" w:hint="eastAsia"/>
        </w:rPr>
        <w:t>五、自身建设过硬</w:t>
      </w:r>
    </w:p>
    <w:p w:rsidR="00001753" w:rsidRPr="00AF6E8C" w:rsidRDefault="00001753" w:rsidP="000A01F3">
      <w:pPr>
        <w:spacing w:line="300" w:lineRule="exact"/>
        <w:ind w:firstLineChars="200" w:firstLine="420"/>
        <w:rPr>
          <w:rFonts w:ascii="仿宋" w:eastAsia="仿宋" w:hAnsi="仿宋"/>
        </w:rPr>
      </w:pPr>
      <w:r w:rsidRPr="00AF6E8C">
        <w:rPr>
          <w:rFonts w:ascii="仿宋" w:eastAsia="仿宋" w:hAnsi="仿宋" w:cs="仿宋_GB2312" w:hint="eastAsia"/>
        </w:rPr>
        <w:t>未将工会常识作为新职工入职培训内容的，扣</w:t>
      </w:r>
      <w:r w:rsidRPr="00AF6E8C">
        <w:rPr>
          <w:rFonts w:ascii="仿宋" w:eastAsia="仿宋" w:hAnsi="仿宋" w:cs="仿宋_GB2312"/>
        </w:rPr>
        <w:t>1</w:t>
      </w:r>
      <w:r w:rsidRPr="00AF6E8C">
        <w:rPr>
          <w:rFonts w:ascii="仿宋" w:eastAsia="仿宋" w:hAnsi="仿宋" w:cs="仿宋_GB2312" w:hint="eastAsia"/>
        </w:rPr>
        <w:t>分；未举行新职工入会仪式的</w:t>
      </w:r>
      <w:r w:rsidR="007664F6" w:rsidRPr="00AF6E8C">
        <w:rPr>
          <w:rFonts w:ascii="仿宋" w:eastAsia="仿宋" w:hAnsi="仿宋" w:cs="仿宋_GB2312" w:hint="eastAsia"/>
        </w:rPr>
        <w:t>，</w:t>
      </w:r>
      <w:r w:rsidRPr="00AF6E8C">
        <w:rPr>
          <w:rFonts w:ascii="仿宋" w:eastAsia="仿宋" w:hAnsi="仿宋" w:cs="仿宋_GB2312" w:hint="eastAsia"/>
        </w:rPr>
        <w:t>扣</w:t>
      </w:r>
      <w:r w:rsidRPr="00AF6E8C">
        <w:rPr>
          <w:rFonts w:ascii="仿宋" w:eastAsia="仿宋" w:hAnsi="仿宋" w:cs="仿宋_GB2312"/>
        </w:rPr>
        <w:t>1</w:t>
      </w:r>
      <w:r w:rsidRPr="00AF6E8C">
        <w:rPr>
          <w:rFonts w:ascii="仿宋" w:eastAsia="仿宋" w:hAnsi="仿宋" w:cs="仿宋_GB2312" w:hint="eastAsia"/>
        </w:rPr>
        <w:t>分。未按时完成换届选举扣</w:t>
      </w:r>
      <w:r w:rsidRPr="00AF6E8C">
        <w:rPr>
          <w:rFonts w:ascii="仿宋" w:eastAsia="仿宋" w:hAnsi="仿宋" w:cs="仿宋_GB2312"/>
        </w:rPr>
        <w:t>1</w:t>
      </w:r>
      <w:r w:rsidRPr="00AF6E8C">
        <w:rPr>
          <w:rFonts w:ascii="仿宋" w:eastAsia="仿宋" w:hAnsi="仿宋" w:cs="仿宋_GB2312" w:hint="eastAsia"/>
        </w:rPr>
        <w:t>分，工会主席（副主席）任职条件不符合法律法规要求的，扣</w:t>
      </w:r>
      <w:r w:rsidRPr="00AF6E8C">
        <w:rPr>
          <w:rFonts w:ascii="仿宋" w:eastAsia="仿宋" w:hAnsi="仿宋" w:cs="仿宋_GB2312"/>
        </w:rPr>
        <w:t>1</w:t>
      </w:r>
      <w:r w:rsidRPr="00AF6E8C">
        <w:rPr>
          <w:rFonts w:ascii="仿宋" w:eastAsia="仿宋" w:hAnsi="仿宋" w:cs="仿宋_GB2312" w:hint="eastAsia"/>
        </w:rPr>
        <w:t>分。二级单位建会率未达到</w:t>
      </w:r>
      <w:r w:rsidRPr="00AF6E8C">
        <w:rPr>
          <w:rFonts w:ascii="仿宋" w:eastAsia="仿宋" w:hAnsi="仿宋" w:cs="仿宋_GB2312"/>
        </w:rPr>
        <w:t>100%</w:t>
      </w:r>
      <w:r w:rsidRPr="00AF6E8C">
        <w:rPr>
          <w:rFonts w:ascii="仿宋" w:eastAsia="仿宋" w:hAnsi="仿宋" w:cs="仿宋_GB2312" w:hint="eastAsia"/>
        </w:rPr>
        <w:t>，扣</w:t>
      </w:r>
      <w:r w:rsidRPr="00AF6E8C">
        <w:rPr>
          <w:rFonts w:ascii="仿宋" w:eastAsia="仿宋" w:hAnsi="仿宋" w:cs="仿宋_GB2312"/>
        </w:rPr>
        <w:t>2</w:t>
      </w:r>
      <w:r w:rsidRPr="00AF6E8C">
        <w:rPr>
          <w:rFonts w:ascii="仿宋" w:eastAsia="仿宋" w:hAnsi="仿宋" w:cs="仿宋_GB2312" w:hint="eastAsia"/>
        </w:rPr>
        <w:t>分，职工（包括各种用工形式、多种用工期限）入会率未达到</w:t>
      </w:r>
      <w:r w:rsidRPr="00AF6E8C">
        <w:rPr>
          <w:rFonts w:ascii="仿宋" w:eastAsia="仿宋" w:hAnsi="仿宋" w:cs="仿宋_GB2312"/>
        </w:rPr>
        <w:t>95%</w:t>
      </w:r>
      <w:r w:rsidRPr="00AF6E8C">
        <w:rPr>
          <w:rFonts w:ascii="仿宋" w:eastAsia="仿宋" w:hAnsi="仿宋" w:cs="仿宋_GB2312" w:hint="eastAsia"/>
        </w:rPr>
        <w:t>以上，扣</w:t>
      </w:r>
      <w:r w:rsidRPr="00AF6E8C">
        <w:rPr>
          <w:rFonts w:ascii="仿宋" w:eastAsia="仿宋" w:hAnsi="仿宋" w:cs="仿宋_GB2312"/>
        </w:rPr>
        <w:t>2</w:t>
      </w:r>
      <w:r w:rsidRPr="00AF6E8C">
        <w:rPr>
          <w:rFonts w:ascii="仿宋" w:eastAsia="仿宋" w:hAnsi="仿宋" w:cs="仿宋_GB2312" w:hint="eastAsia"/>
        </w:rPr>
        <w:t>分。未</w:t>
      </w:r>
      <w:r w:rsidR="007664F6" w:rsidRPr="00AF6E8C">
        <w:rPr>
          <w:rFonts w:ascii="仿宋" w:eastAsia="仿宋" w:hAnsi="仿宋" w:cs="仿宋_GB2312" w:hint="eastAsia"/>
        </w:rPr>
        <w:t>建立智慧工会平台，扣2分；</w:t>
      </w:r>
      <w:r w:rsidR="000A77C7" w:rsidRPr="00AF6E8C">
        <w:rPr>
          <w:rFonts w:ascii="仿宋" w:eastAsia="仿宋" w:hAnsi="仿宋" w:hint="eastAsia"/>
          <w:szCs w:val="21"/>
        </w:rPr>
        <w:t>杭工e家 APP</w:t>
      </w:r>
      <w:proofErr w:type="gramStart"/>
      <w:r w:rsidR="000A77C7" w:rsidRPr="00AF6E8C">
        <w:rPr>
          <w:rFonts w:ascii="仿宋" w:eastAsia="仿宋" w:hAnsi="仿宋" w:hint="eastAsia"/>
          <w:szCs w:val="21"/>
        </w:rPr>
        <w:t>下载率</w:t>
      </w:r>
      <w:proofErr w:type="gramEnd"/>
      <w:r w:rsidR="000A77C7" w:rsidRPr="00AF6E8C">
        <w:rPr>
          <w:rFonts w:ascii="仿宋" w:eastAsia="仿宋" w:hAnsi="仿宋" w:hint="eastAsia"/>
          <w:szCs w:val="21"/>
        </w:rPr>
        <w:t>达不到规定要求，视情扣1-3分。下级单位</w:t>
      </w:r>
      <w:r w:rsidRPr="00AF6E8C">
        <w:rPr>
          <w:rFonts w:ascii="仿宋" w:eastAsia="仿宋" w:hAnsi="仿宋" w:cs="仿宋_GB2312" w:hint="eastAsia"/>
        </w:rPr>
        <w:t>职工之家</w:t>
      </w:r>
      <w:r w:rsidR="000A77C7" w:rsidRPr="00AF6E8C">
        <w:rPr>
          <w:rFonts w:ascii="仿宋" w:eastAsia="仿宋" w:hAnsi="仿宋" w:cs="仿宋_GB2312" w:hint="eastAsia"/>
        </w:rPr>
        <w:t>（小家）创建活动参与率、达标率、先进率未达到规定要求，视情扣分。</w:t>
      </w:r>
      <w:r w:rsidRPr="00AF6E8C">
        <w:rPr>
          <w:rFonts w:ascii="仿宋" w:eastAsia="仿宋" w:hAnsi="仿宋" w:cs="仿宋_GB2312" w:hint="eastAsia"/>
        </w:rPr>
        <w:t>未实行会员代表常任制，扣</w:t>
      </w:r>
      <w:r w:rsidRPr="00AF6E8C">
        <w:rPr>
          <w:rFonts w:ascii="仿宋" w:eastAsia="仿宋" w:hAnsi="仿宋" w:cs="仿宋_GB2312"/>
        </w:rPr>
        <w:t>2</w:t>
      </w:r>
      <w:r w:rsidRPr="00AF6E8C">
        <w:rPr>
          <w:rFonts w:ascii="仿宋" w:eastAsia="仿宋" w:hAnsi="仿宋" w:cs="仿宋_GB2312" w:hint="eastAsia"/>
        </w:rPr>
        <w:t>分</w:t>
      </w:r>
      <w:r w:rsidR="000A77C7" w:rsidRPr="00AF6E8C">
        <w:rPr>
          <w:rFonts w:ascii="仿宋" w:eastAsia="仿宋" w:hAnsi="仿宋" w:cs="仿宋_GB2312" w:hint="eastAsia"/>
        </w:rPr>
        <w:t>；</w:t>
      </w:r>
      <w:r w:rsidRPr="00AF6E8C">
        <w:rPr>
          <w:rFonts w:ascii="仿宋" w:eastAsia="仿宋" w:hAnsi="仿宋" w:cs="仿宋_GB2312" w:hint="eastAsia"/>
        </w:rPr>
        <w:t>未开展会员评</w:t>
      </w:r>
      <w:proofErr w:type="gramStart"/>
      <w:r w:rsidRPr="00AF6E8C">
        <w:rPr>
          <w:rFonts w:ascii="仿宋" w:eastAsia="仿宋" w:hAnsi="仿宋" w:cs="仿宋_GB2312" w:hint="eastAsia"/>
        </w:rPr>
        <w:t>家活动</w:t>
      </w:r>
      <w:proofErr w:type="gramEnd"/>
      <w:r w:rsidRPr="00AF6E8C">
        <w:rPr>
          <w:rFonts w:ascii="仿宋" w:eastAsia="仿宋" w:hAnsi="仿宋" w:cs="仿宋_GB2312" w:hint="eastAsia"/>
        </w:rPr>
        <w:t>的，扣</w:t>
      </w:r>
      <w:r w:rsidRPr="00AF6E8C">
        <w:rPr>
          <w:rFonts w:ascii="仿宋" w:eastAsia="仿宋" w:hAnsi="仿宋" w:cs="仿宋_GB2312"/>
        </w:rPr>
        <w:t>2</w:t>
      </w:r>
      <w:r w:rsidRPr="00AF6E8C">
        <w:rPr>
          <w:rFonts w:ascii="仿宋" w:eastAsia="仿宋" w:hAnsi="仿宋" w:cs="仿宋_GB2312" w:hint="eastAsia"/>
        </w:rPr>
        <w:t>分</w:t>
      </w:r>
      <w:r w:rsidR="000A77C7" w:rsidRPr="00AF6E8C">
        <w:rPr>
          <w:rFonts w:ascii="仿宋" w:eastAsia="仿宋" w:hAnsi="仿宋" w:cs="仿宋_GB2312" w:hint="eastAsia"/>
        </w:rPr>
        <w:t>；</w:t>
      </w:r>
      <w:r w:rsidRPr="00AF6E8C">
        <w:rPr>
          <w:rFonts w:ascii="仿宋" w:eastAsia="仿宋" w:hAnsi="仿宋" w:cs="仿宋_GB2312" w:hint="eastAsia"/>
        </w:rPr>
        <w:t>会员群众对工会工作和工会主席满意率未达到</w:t>
      </w:r>
      <w:r w:rsidRPr="00AF6E8C">
        <w:rPr>
          <w:rFonts w:ascii="仿宋" w:eastAsia="仿宋" w:hAnsi="仿宋" w:cs="仿宋_GB2312"/>
        </w:rPr>
        <w:t>95%</w:t>
      </w:r>
      <w:r w:rsidRPr="00AF6E8C">
        <w:rPr>
          <w:rFonts w:ascii="仿宋" w:eastAsia="仿宋" w:hAnsi="仿宋" w:cs="仿宋_GB2312" w:hint="eastAsia"/>
        </w:rPr>
        <w:t>，各扣</w:t>
      </w:r>
      <w:r w:rsidRPr="00AF6E8C">
        <w:rPr>
          <w:rFonts w:ascii="仿宋" w:eastAsia="仿宋" w:hAnsi="仿宋" w:cs="仿宋_GB2312"/>
        </w:rPr>
        <w:t>2</w:t>
      </w:r>
      <w:r w:rsidRPr="00AF6E8C">
        <w:rPr>
          <w:rFonts w:ascii="仿宋" w:eastAsia="仿宋" w:hAnsi="仿宋" w:cs="仿宋_GB2312" w:hint="eastAsia"/>
        </w:rPr>
        <w:t>分。</w:t>
      </w:r>
    </w:p>
    <w:p w:rsidR="00001753" w:rsidRPr="00AF6E8C" w:rsidRDefault="00001753" w:rsidP="000A01F3">
      <w:pPr>
        <w:spacing w:line="300" w:lineRule="exact"/>
        <w:ind w:firstLineChars="200" w:firstLine="420"/>
        <w:rPr>
          <w:rFonts w:ascii="仿宋" w:eastAsia="仿宋" w:hAnsi="仿宋"/>
        </w:rPr>
      </w:pPr>
      <w:r w:rsidRPr="00AF6E8C">
        <w:rPr>
          <w:rFonts w:ascii="黑体" w:eastAsia="黑体" w:hAnsi="黑体" w:cs="黑体" w:hint="eastAsia"/>
        </w:rPr>
        <w:t>六</w:t>
      </w:r>
      <w:r w:rsidRPr="00AF6E8C">
        <w:rPr>
          <w:rFonts w:ascii="黑体" w:eastAsia="黑体" w:hAnsi="黑体" w:cs="仿宋_GB2312" w:hint="eastAsia"/>
        </w:rPr>
        <w:t>、</w:t>
      </w:r>
      <w:r w:rsidRPr="00AF6E8C">
        <w:rPr>
          <w:rFonts w:ascii="黑体" w:eastAsia="黑体" w:hAnsi="黑体" w:cs="仿宋_GB2312" w:hint="eastAsia"/>
          <w:bCs/>
        </w:rPr>
        <w:t>加分项：</w:t>
      </w:r>
      <w:r w:rsidRPr="00AF6E8C">
        <w:rPr>
          <w:rFonts w:ascii="仿宋" w:eastAsia="仿宋" w:hAnsi="仿宋" w:cs="仿宋_GB2312" w:hint="eastAsia"/>
        </w:rPr>
        <w:t>特色工作是指单位工会长期坚持的有单位特色的受职工群众欢迎的工会工作；创新工作是指单位工会原创的在全市有推广价值的工作，或受到市级以上工会肯定并予以推广的，视情给予加</w:t>
      </w:r>
      <w:r w:rsidRPr="00AF6E8C">
        <w:rPr>
          <w:rFonts w:ascii="仿宋" w:eastAsia="仿宋" w:hAnsi="仿宋" w:cs="仿宋_GB2312"/>
        </w:rPr>
        <w:t>1-5</w:t>
      </w:r>
      <w:r w:rsidRPr="00AF6E8C">
        <w:rPr>
          <w:rFonts w:ascii="仿宋" w:eastAsia="仿宋" w:hAnsi="仿宋" w:cs="仿宋_GB2312" w:hint="eastAsia"/>
        </w:rPr>
        <w:t>分。</w:t>
      </w:r>
    </w:p>
    <w:p w:rsidR="00001753" w:rsidRPr="00AF6E8C" w:rsidRDefault="00001753" w:rsidP="00001753">
      <w:pPr>
        <w:spacing w:line="300" w:lineRule="exact"/>
        <w:ind w:firstLine="555"/>
        <w:rPr>
          <w:rFonts w:ascii="仿宋" w:eastAsia="仿宋" w:hAnsi="仿宋"/>
        </w:rPr>
      </w:pPr>
      <w:r w:rsidRPr="00AF6E8C">
        <w:rPr>
          <w:rFonts w:ascii="黑体" w:eastAsia="黑体" w:hAnsi="黑体" w:cs="黑体" w:hint="eastAsia"/>
        </w:rPr>
        <w:t>七</w:t>
      </w:r>
      <w:r w:rsidRPr="00AF6E8C">
        <w:rPr>
          <w:rFonts w:ascii="黑体" w:eastAsia="黑体" w:hAnsi="黑体" w:cs="仿宋_GB2312" w:hint="eastAsia"/>
        </w:rPr>
        <w:t>、</w:t>
      </w:r>
      <w:r w:rsidRPr="00AF6E8C">
        <w:rPr>
          <w:rFonts w:ascii="仿宋" w:eastAsia="仿宋" w:hAnsi="仿宋" w:cs="仿宋_GB2312" w:hint="eastAsia"/>
        </w:rPr>
        <w:t>有《杭州市工会建设“职工之家”管理办法（试行）》第七条规定十种情况之一的，企业社会责任建设未达</w:t>
      </w:r>
      <w:r w:rsidRPr="00AF6E8C">
        <w:rPr>
          <w:rFonts w:ascii="仿宋" w:eastAsia="仿宋" w:hAnsi="仿宋" w:cs="仿宋_GB2312"/>
        </w:rPr>
        <w:t>B</w:t>
      </w:r>
      <w:r w:rsidRPr="00AF6E8C">
        <w:rPr>
          <w:rFonts w:ascii="仿宋" w:eastAsia="仿宋" w:hAnsi="仿宋" w:cs="仿宋_GB2312" w:hint="eastAsia"/>
        </w:rPr>
        <w:t>级企业、会员对工会工作的满意率未达</w:t>
      </w:r>
      <w:r w:rsidRPr="00AF6E8C">
        <w:rPr>
          <w:rFonts w:ascii="仿宋" w:eastAsia="仿宋" w:hAnsi="仿宋" w:cs="仿宋_GB2312"/>
        </w:rPr>
        <w:t>95%</w:t>
      </w:r>
      <w:r w:rsidRPr="00AF6E8C">
        <w:rPr>
          <w:rFonts w:ascii="仿宋" w:eastAsia="仿宋" w:hAnsi="仿宋" w:cs="仿宋_GB2312" w:hint="eastAsia"/>
        </w:rPr>
        <w:t>的、考核总分未达</w:t>
      </w:r>
      <w:r w:rsidRPr="00AF6E8C">
        <w:rPr>
          <w:rFonts w:ascii="仿宋" w:eastAsia="仿宋" w:hAnsi="仿宋" w:cs="仿宋_GB2312"/>
        </w:rPr>
        <w:t>95</w:t>
      </w:r>
      <w:r w:rsidRPr="00AF6E8C">
        <w:rPr>
          <w:rFonts w:ascii="仿宋" w:eastAsia="仿宋" w:hAnsi="仿宋" w:cs="仿宋_GB2312" w:hint="eastAsia"/>
        </w:rPr>
        <w:t>分的，均不能评为市级示范“职工之家”。</w:t>
      </w:r>
    </w:p>
    <w:p w:rsidR="00001753" w:rsidRPr="00AF6E8C" w:rsidRDefault="00001753" w:rsidP="00001753">
      <w:pPr>
        <w:spacing w:line="360" w:lineRule="auto"/>
        <w:jc w:val="center"/>
        <w:rPr>
          <w:rFonts w:asciiTheme="majorEastAsia" w:eastAsiaTheme="majorEastAsia" w:hAnsiTheme="majorEastAsia"/>
          <w:b/>
          <w:sz w:val="36"/>
          <w:szCs w:val="36"/>
        </w:rPr>
      </w:pPr>
      <w:r w:rsidRPr="00AF6E8C">
        <w:rPr>
          <w:rFonts w:asciiTheme="majorEastAsia" w:eastAsiaTheme="majorEastAsia" w:hAnsiTheme="majorEastAsia" w:hint="eastAsia"/>
          <w:b/>
          <w:sz w:val="36"/>
          <w:szCs w:val="36"/>
        </w:rPr>
        <w:lastRenderedPageBreak/>
        <w:t>机关</w:t>
      </w:r>
      <w:r w:rsidR="006A2B9A" w:rsidRPr="00AF6E8C">
        <w:rPr>
          <w:rFonts w:asciiTheme="majorEastAsia" w:eastAsiaTheme="majorEastAsia" w:hAnsiTheme="majorEastAsia" w:hint="eastAsia"/>
          <w:b/>
          <w:sz w:val="36"/>
          <w:szCs w:val="36"/>
        </w:rPr>
        <w:t>（事业）</w:t>
      </w:r>
      <w:r w:rsidRPr="00AF6E8C">
        <w:rPr>
          <w:rFonts w:asciiTheme="majorEastAsia" w:eastAsiaTheme="majorEastAsia" w:hAnsiTheme="majorEastAsia" w:hint="eastAsia"/>
          <w:b/>
          <w:sz w:val="36"/>
          <w:szCs w:val="36"/>
        </w:rPr>
        <w:t>单位工会示范“职工之家”考评细则</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5909"/>
        <w:gridCol w:w="709"/>
        <w:gridCol w:w="850"/>
        <w:gridCol w:w="851"/>
      </w:tblGrid>
      <w:tr w:rsidR="00AF6E8C" w:rsidRPr="00AF6E8C" w:rsidTr="00E65051">
        <w:trPr>
          <w:trHeight w:val="512"/>
        </w:trPr>
        <w:tc>
          <w:tcPr>
            <w:tcW w:w="754"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021CA4">
            <w:pPr>
              <w:spacing w:line="240" w:lineRule="exact"/>
              <w:rPr>
                <w:rFonts w:ascii="仿宋" w:eastAsia="仿宋" w:hAnsi="仿宋"/>
                <w:b/>
                <w:szCs w:val="21"/>
              </w:rPr>
            </w:pPr>
            <w:r w:rsidRPr="00AF6E8C">
              <w:rPr>
                <w:rFonts w:ascii="仿宋" w:eastAsia="仿宋" w:hAnsi="仿宋" w:hint="eastAsia"/>
                <w:b/>
                <w:szCs w:val="21"/>
              </w:rPr>
              <w:t>内容</w:t>
            </w:r>
          </w:p>
        </w:tc>
        <w:tc>
          <w:tcPr>
            <w:tcW w:w="5909" w:type="dxa"/>
            <w:tcBorders>
              <w:top w:val="single" w:sz="4" w:space="0" w:color="auto"/>
              <w:left w:val="single" w:sz="4" w:space="0" w:color="auto"/>
              <w:bottom w:val="single" w:sz="4" w:space="0" w:color="auto"/>
              <w:right w:val="single" w:sz="4" w:space="0" w:color="auto"/>
            </w:tcBorders>
            <w:vAlign w:val="center"/>
          </w:tcPr>
          <w:p w:rsidR="00075AC4" w:rsidRPr="00AF6E8C" w:rsidRDefault="0012010F" w:rsidP="00021CA4">
            <w:pPr>
              <w:spacing w:line="240" w:lineRule="exact"/>
              <w:rPr>
                <w:rFonts w:ascii="仿宋" w:eastAsia="仿宋" w:hAnsi="仿宋"/>
                <w:b/>
                <w:szCs w:val="21"/>
              </w:rPr>
            </w:pPr>
            <w:r w:rsidRPr="00AF6E8C">
              <w:rPr>
                <w:rFonts w:ascii="仿宋" w:eastAsia="仿宋" w:hAnsi="仿宋" w:cs="黑体" w:hint="eastAsia"/>
                <w:b/>
              </w:rPr>
              <w:t>考评内容及基本要求</w:t>
            </w:r>
          </w:p>
        </w:tc>
        <w:tc>
          <w:tcPr>
            <w:tcW w:w="709"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021CA4">
            <w:pPr>
              <w:spacing w:line="240" w:lineRule="exact"/>
              <w:rPr>
                <w:rFonts w:ascii="仿宋" w:eastAsia="仿宋" w:hAnsi="仿宋"/>
                <w:b/>
                <w:spacing w:val="-10"/>
                <w:szCs w:val="21"/>
              </w:rPr>
            </w:pPr>
            <w:r w:rsidRPr="00AF6E8C">
              <w:rPr>
                <w:rFonts w:ascii="仿宋" w:eastAsia="仿宋" w:hAnsi="仿宋" w:hint="eastAsia"/>
                <w:b/>
                <w:spacing w:val="-10"/>
                <w:szCs w:val="21"/>
              </w:rPr>
              <w:t>分值</w:t>
            </w:r>
          </w:p>
        </w:tc>
        <w:tc>
          <w:tcPr>
            <w:tcW w:w="850"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021CA4">
            <w:pPr>
              <w:spacing w:line="240" w:lineRule="exact"/>
              <w:ind w:left="85" w:hangingChars="50" w:hanging="85"/>
              <w:rPr>
                <w:rFonts w:ascii="仿宋" w:eastAsia="仿宋" w:hAnsi="仿宋"/>
                <w:b/>
                <w:spacing w:val="-20"/>
                <w:szCs w:val="21"/>
              </w:rPr>
            </w:pPr>
            <w:r w:rsidRPr="00AF6E8C">
              <w:rPr>
                <w:rFonts w:ascii="仿宋" w:eastAsia="仿宋" w:hAnsi="仿宋" w:hint="eastAsia"/>
                <w:b/>
                <w:spacing w:val="-20"/>
                <w:szCs w:val="21"/>
              </w:rPr>
              <w:t>自评分</w:t>
            </w:r>
          </w:p>
        </w:tc>
        <w:tc>
          <w:tcPr>
            <w:tcW w:w="851"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021CA4">
            <w:pPr>
              <w:spacing w:line="240" w:lineRule="exact"/>
              <w:rPr>
                <w:rFonts w:ascii="仿宋" w:eastAsia="仿宋" w:hAnsi="仿宋"/>
                <w:b/>
                <w:spacing w:val="-20"/>
                <w:szCs w:val="21"/>
              </w:rPr>
            </w:pPr>
            <w:r w:rsidRPr="00AF6E8C">
              <w:rPr>
                <w:rFonts w:ascii="仿宋" w:eastAsia="仿宋" w:hAnsi="仿宋" w:hint="eastAsia"/>
                <w:b/>
                <w:spacing w:val="-20"/>
                <w:szCs w:val="21"/>
              </w:rPr>
              <w:t>考评分</w:t>
            </w:r>
          </w:p>
        </w:tc>
      </w:tr>
      <w:tr w:rsidR="00AF6E8C" w:rsidRPr="00AF6E8C" w:rsidTr="00E65051">
        <w:trPr>
          <w:cantSplit/>
          <w:trHeight w:hRule="exact" w:val="397"/>
        </w:trPr>
        <w:tc>
          <w:tcPr>
            <w:tcW w:w="754" w:type="dxa"/>
            <w:vMerge w:val="restart"/>
            <w:tcBorders>
              <w:top w:val="single" w:sz="4" w:space="0" w:color="auto"/>
              <w:left w:val="single" w:sz="4" w:space="0" w:color="auto"/>
              <w:bottom w:val="single" w:sz="4" w:space="0" w:color="auto"/>
              <w:right w:val="single" w:sz="4" w:space="0" w:color="auto"/>
            </w:tcBorders>
            <w:vAlign w:val="center"/>
          </w:tcPr>
          <w:p w:rsidR="00075AC4" w:rsidRPr="00AF6E8C" w:rsidRDefault="00075AC4" w:rsidP="00565EBA">
            <w:pPr>
              <w:spacing w:line="240" w:lineRule="exact"/>
              <w:rPr>
                <w:rFonts w:ascii="仿宋" w:eastAsia="仿宋" w:hAnsi="仿宋"/>
                <w:szCs w:val="21"/>
              </w:rPr>
            </w:pPr>
            <w:r w:rsidRPr="00AF6E8C">
              <w:rPr>
                <w:rFonts w:ascii="仿宋" w:eastAsia="仿宋" w:hAnsi="仿宋" w:hint="eastAsia"/>
                <w:szCs w:val="21"/>
              </w:rPr>
              <w:t>党政重视支持</w:t>
            </w:r>
          </w:p>
          <w:p w:rsidR="00075AC4" w:rsidRPr="00AF6E8C" w:rsidRDefault="00075AC4" w:rsidP="00565EBA">
            <w:pPr>
              <w:spacing w:line="240" w:lineRule="exact"/>
              <w:rPr>
                <w:rFonts w:ascii="仿宋" w:eastAsia="仿宋" w:hAnsi="仿宋"/>
                <w:szCs w:val="21"/>
              </w:rPr>
            </w:pPr>
            <w:r w:rsidRPr="00AF6E8C">
              <w:rPr>
                <w:rFonts w:ascii="仿宋" w:eastAsia="仿宋" w:hAnsi="仿宋"/>
                <w:szCs w:val="21"/>
              </w:rPr>
              <w:t>1</w:t>
            </w:r>
            <w:r w:rsidR="00120DCD" w:rsidRPr="00AF6E8C">
              <w:rPr>
                <w:rFonts w:ascii="仿宋" w:eastAsia="仿宋" w:hAnsi="仿宋" w:hint="eastAsia"/>
                <w:szCs w:val="21"/>
              </w:rPr>
              <w:t>0</w:t>
            </w:r>
            <w:r w:rsidRPr="00AF6E8C">
              <w:rPr>
                <w:rFonts w:ascii="仿宋" w:eastAsia="仿宋" w:hAnsi="仿宋" w:hint="eastAsia"/>
                <w:szCs w:val="21"/>
              </w:rPr>
              <w:t>分</w:t>
            </w:r>
          </w:p>
        </w:tc>
        <w:tc>
          <w:tcPr>
            <w:tcW w:w="5909" w:type="dxa"/>
            <w:tcBorders>
              <w:top w:val="single" w:sz="4" w:space="0" w:color="auto"/>
              <w:left w:val="single" w:sz="4" w:space="0" w:color="auto"/>
              <w:bottom w:val="single" w:sz="4" w:space="0" w:color="auto"/>
              <w:right w:val="single" w:sz="4" w:space="0" w:color="auto"/>
            </w:tcBorders>
            <w:vAlign w:val="center"/>
          </w:tcPr>
          <w:p w:rsidR="00075AC4" w:rsidRPr="00AF6E8C" w:rsidRDefault="00120DCD" w:rsidP="00976F63">
            <w:pPr>
              <w:spacing w:line="240" w:lineRule="exact"/>
              <w:rPr>
                <w:rFonts w:ascii="仿宋" w:eastAsia="仿宋" w:hAnsi="仿宋"/>
                <w:sz w:val="18"/>
                <w:szCs w:val="18"/>
              </w:rPr>
            </w:pPr>
            <w:proofErr w:type="gramStart"/>
            <w:r w:rsidRPr="00AF6E8C">
              <w:rPr>
                <w:rFonts w:ascii="仿宋" w:eastAsia="仿宋" w:hAnsi="仿宋" w:hint="eastAsia"/>
                <w:sz w:val="18"/>
                <w:szCs w:val="18"/>
              </w:rPr>
              <w:t>党建带</w:t>
            </w:r>
            <w:proofErr w:type="gramEnd"/>
            <w:r w:rsidRPr="00AF6E8C">
              <w:rPr>
                <w:rFonts w:ascii="仿宋" w:eastAsia="仿宋" w:hAnsi="仿宋" w:hint="eastAsia"/>
                <w:sz w:val="18"/>
                <w:szCs w:val="18"/>
              </w:rPr>
              <w:t>工建，</w:t>
            </w:r>
            <w:r w:rsidR="00075AC4" w:rsidRPr="00AF6E8C">
              <w:rPr>
                <w:rFonts w:ascii="仿宋" w:eastAsia="仿宋" w:hAnsi="仿宋" w:hint="eastAsia"/>
                <w:sz w:val="18"/>
                <w:szCs w:val="18"/>
              </w:rPr>
              <w:t>创建工作列入党建工作目标和达标评先内容。</w:t>
            </w:r>
          </w:p>
        </w:tc>
        <w:tc>
          <w:tcPr>
            <w:tcW w:w="709"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D0EDB">
            <w:pPr>
              <w:spacing w:line="240" w:lineRule="exact"/>
              <w:rPr>
                <w:rFonts w:ascii="仿宋" w:eastAsia="仿宋" w:hAnsi="仿宋"/>
                <w:szCs w:val="21"/>
              </w:rPr>
            </w:pPr>
            <w:r w:rsidRPr="00AF6E8C">
              <w:rPr>
                <w:rFonts w:ascii="仿宋" w:eastAsia="仿宋" w:hAnsi="仿宋"/>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65051">
            <w:pPr>
              <w:spacing w:line="240" w:lineRule="exact"/>
              <w:rPr>
                <w:rFonts w:ascii="仿宋" w:eastAsia="仿宋" w:hAnsi="仿宋"/>
                <w:szCs w:val="21"/>
              </w:rPr>
            </w:pPr>
          </w:p>
        </w:tc>
      </w:tr>
      <w:tr w:rsidR="00AF6E8C" w:rsidRPr="00AF6E8C" w:rsidTr="00E65051">
        <w:trPr>
          <w:cantSplit/>
          <w:trHeight w:hRule="exact" w:val="397"/>
        </w:trPr>
        <w:tc>
          <w:tcPr>
            <w:tcW w:w="754" w:type="dxa"/>
            <w:vMerge/>
            <w:tcBorders>
              <w:top w:val="single" w:sz="4" w:space="0" w:color="auto"/>
              <w:left w:val="single" w:sz="4" w:space="0" w:color="auto"/>
              <w:bottom w:val="single" w:sz="4" w:space="0" w:color="auto"/>
              <w:right w:val="single" w:sz="4" w:space="0" w:color="auto"/>
            </w:tcBorders>
            <w:vAlign w:val="center"/>
          </w:tcPr>
          <w:p w:rsidR="00075AC4" w:rsidRPr="00AF6E8C" w:rsidRDefault="00075AC4" w:rsidP="00565EBA">
            <w:pPr>
              <w:spacing w:line="240" w:lineRule="exact"/>
              <w:rPr>
                <w:rFonts w:ascii="仿宋" w:eastAsia="仿宋" w:hAnsi="仿宋"/>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976F63">
            <w:pPr>
              <w:spacing w:line="240" w:lineRule="exact"/>
              <w:rPr>
                <w:rFonts w:ascii="仿宋" w:eastAsia="仿宋" w:hAnsi="仿宋"/>
                <w:sz w:val="18"/>
                <w:szCs w:val="18"/>
              </w:rPr>
            </w:pPr>
            <w:r w:rsidRPr="00AF6E8C">
              <w:rPr>
                <w:rFonts w:ascii="仿宋" w:eastAsia="仿宋" w:hAnsi="仿宋" w:hint="eastAsia"/>
                <w:sz w:val="18"/>
                <w:szCs w:val="18"/>
              </w:rPr>
              <w:t>党组织每年专题研究工会工作不少于一次。</w:t>
            </w:r>
          </w:p>
        </w:tc>
        <w:tc>
          <w:tcPr>
            <w:tcW w:w="709"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D0EDB">
            <w:pPr>
              <w:spacing w:line="240" w:lineRule="exact"/>
              <w:rPr>
                <w:rFonts w:ascii="仿宋" w:eastAsia="仿宋" w:hAnsi="仿宋"/>
                <w:szCs w:val="21"/>
              </w:rPr>
            </w:pPr>
            <w:r w:rsidRPr="00AF6E8C">
              <w:rPr>
                <w:rFonts w:ascii="仿宋" w:eastAsia="仿宋" w:hAnsi="仿宋"/>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65051">
            <w:pPr>
              <w:spacing w:line="240" w:lineRule="exact"/>
              <w:rPr>
                <w:rFonts w:ascii="仿宋" w:eastAsia="仿宋" w:hAnsi="仿宋"/>
                <w:szCs w:val="21"/>
              </w:rPr>
            </w:pPr>
          </w:p>
        </w:tc>
      </w:tr>
      <w:tr w:rsidR="00AF6E8C" w:rsidRPr="00AF6E8C" w:rsidTr="00E65051">
        <w:trPr>
          <w:cantSplit/>
          <w:trHeight w:hRule="exact" w:val="544"/>
        </w:trPr>
        <w:tc>
          <w:tcPr>
            <w:tcW w:w="754" w:type="dxa"/>
            <w:vMerge/>
            <w:tcBorders>
              <w:top w:val="single" w:sz="4" w:space="0" w:color="auto"/>
              <w:left w:val="single" w:sz="4" w:space="0" w:color="auto"/>
              <w:bottom w:val="single" w:sz="4" w:space="0" w:color="auto"/>
              <w:right w:val="single" w:sz="4" w:space="0" w:color="auto"/>
            </w:tcBorders>
            <w:vAlign w:val="center"/>
          </w:tcPr>
          <w:p w:rsidR="00075AC4" w:rsidRPr="00AF6E8C" w:rsidRDefault="00075AC4" w:rsidP="00565EBA">
            <w:pPr>
              <w:spacing w:line="240" w:lineRule="exact"/>
              <w:rPr>
                <w:rFonts w:ascii="仿宋" w:eastAsia="仿宋" w:hAnsi="仿宋"/>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976F63">
            <w:pPr>
              <w:spacing w:line="240" w:lineRule="exact"/>
              <w:rPr>
                <w:rFonts w:ascii="仿宋" w:eastAsia="仿宋" w:hAnsi="仿宋"/>
                <w:sz w:val="18"/>
                <w:szCs w:val="18"/>
              </w:rPr>
            </w:pPr>
            <w:r w:rsidRPr="00AF6E8C">
              <w:rPr>
                <w:rFonts w:ascii="仿宋" w:eastAsia="仿宋" w:hAnsi="仿宋" w:hint="eastAsia"/>
                <w:sz w:val="18"/>
                <w:szCs w:val="18"/>
              </w:rPr>
              <w:t>按规定配备工会干部、</w:t>
            </w:r>
            <w:r w:rsidRPr="00AF6E8C">
              <w:rPr>
                <w:rFonts w:ascii="仿宋" w:eastAsia="仿宋" w:hAnsi="仿宋"/>
                <w:sz w:val="18"/>
                <w:szCs w:val="18"/>
              </w:rPr>
              <w:t>200</w:t>
            </w:r>
            <w:r w:rsidRPr="00AF6E8C">
              <w:rPr>
                <w:rFonts w:ascii="仿宋" w:eastAsia="仿宋" w:hAnsi="仿宋" w:hint="eastAsia"/>
                <w:sz w:val="18"/>
                <w:szCs w:val="18"/>
              </w:rPr>
              <w:t>人以上的单位设专职工会主席（副主席）或工会干事，并落实待遇。</w:t>
            </w:r>
          </w:p>
        </w:tc>
        <w:tc>
          <w:tcPr>
            <w:tcW w:w="709" w:type="dxa"/>
            <w:tcBorders>
              <w:top w:val="single" w:sz="4" w:space="0" w:color="auto"/>
              <w:left w:val="single" w:sz="4" w:space="0" w:color="auto"/>
              <w:bottom w:val="single" w:sz="4" w:space="0" w:color="auto"/>
              <w:right w:val="single" w:sz="4" w:space="0" w:color="auto"/>
            </w:tcBorders>
            <w:vAlign w:val="center"/>
          </w:tcPr>
          <w:p w:rsidR="00075AC4" w:rsidRPr="00AF6E8C" w:rsidRDefault="00120DCD" w:rsidP="00ED0EDB">
            <w:pPr>
              <w:spacing w:line="240" w:lineRule="exact"/>
              <w:rPr>
                <w:rFonts w:ascii="仿宋" w:eastAsia="仿宋" w:hAnsi="仿宋"/>
                <w:szCs w:val="21"/>
              </w:rPr>
            </w:pPr>
            <w:r w:rsidRPr="00AF6E8C">
              <w:rPr>
                <w:rFonts w:ascii="仿宋" w:eastAsia="仿宋" w:hAnsi="仿宋" w:hint="eastAsia"/>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65051">
            <w:pPr>
              <w:spacing w:line="240" w:lineRule="exact"/>
              <w:rPr>
                <w:rFonts w:ascii="仿宋" w:eastAsia="仿宋" w:hAnsi="仿宋"/>
                <w:szCs w:val="21"/>
              </w:rPr>
            </w:pPr>
          </w:p>
        </w:tc>
      </w:tr>
      <w:tr w:rsidR="00AF6E8C" w:rsidRPr="00AF6E8C" w:rsidTr="00E65051">
        <w:trPr>
          <w:cantSplit/>
          <w:trHeight w:val="397"/>
        </w:trPr>
        <w:tc>
          <w:tcPr>
            <w:tcW w:w="754" w:type="dxa"/>
            <w:vMerge/>
            <w:tcBorders>
              <w:top w:val="single" w:sz="4" w:space="0" w:color="auto"/>
              <w:left w:val="single" w:sz="4" w:space="0" w:color="auto"/>
              <w:bottom w:val="single" w:sz="4" w:space="0" w:color="auto"/>
              <w:right w:val="single" w:sz="4" w:space="0" w:color="auto"/>
            </w:tcBorders>
            <w:vAlign w:val="center"/>
          </w:tcPr>
          <w:p w:rsidR="00075AC4" w:rsidRPr="00AF6E8C" w:rsidRDefault="00075AC4" w:rsidP="00565EBA">
            <w:pPr>
              <w:spacing w:line="240" w:lineRule="exact"/>
              <w:rPr>
                <w:rFonts w:ascii="仿宋" w:eastAsia="仿宋" w:hAnsi="仿宋"/>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976F63">
            <w:pPr>
              <w:spacing w:line="240" w:lineRule="exact"/>
              <w:rPr>
                <w:rFonts w:ascii="仿宋" w:eastAsia="仿宋" w:hAnsi="仿宋"/>
                <w:sz w:val="18"/>
                <w:szCs w:val="18"/>
              </w:rPr>
            </w:pPr>
            <w:r w:rsidRPr="00AF6E8C">
              <w:rPr>
                <w:rFonts w:ascii="仿宋" w:eastAsia="仿宋" w:hAnsi="仿宋" w:hint="eastAsia"/>
                <w:sz w:val="18"/>
                <w:szCs w:val="18"/>
              </w:rPr>
              <w:t>行政支持工会工作，保证工会活动必要的场地、时间等。</w:t>
            </w:r>
          </w:p>
        </w:tc>
        <w:tc>
          <w:tcPr>
            <w:tcW w:w="709"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D0EDB">
            <w:pPr>
              <w:spacing w:line="240" w:lineRule="exact"/>
              <w:rPr>
                <w:rFonts w:ascii="仿宋" w:eastAsia="仿宋" w:hAnsi="仿宋"/>
                <w:szCs w:val="21"/>
              </w:rPr>
            </w:pPr>
            <w:r w:rsidRPr="00AF6E8C">
              <w:rPr>
                <w:rFonts w:ascii="仿宋" w:eastAsia="仿宋" w:hAnsi="仿宋"/>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65051">
            <w:pPr>
              <w:spacing w:line="240" w:lineRule="exact"/>
              <w:rPr>
                <w:rFonts w:ascii="仿宋" w:eastAsia="仿宋" w:hAnsi="仿宋"/>
                <w:szCs w:val="21"/>
              </w:rPr>
            </w:pPr>
          </w:p>
        </w:tc>
      </w:tr>
      <w:tr w:rsidR="00AF6E8C" w:rsidRPr="00AF6E8C" w:rsidTr="00E65051">
        <w:trPr>
          <w:cantSplit/>
          <w:trHeight w:val="397"/>
        </w:trPr>
        <w:tc>
          <w:tcPr>
            <w:tcW w:w="754" w:type="dxa"/>
            <w:vMerge/>
            <w:tcBorders>
              <w:top w:val="single" w:sz="4" w:space="0" w:color="auto"/>
              <w:left w:val="single" w:sz="4" w:space="0" w:color="auto"/>
              <w:bottom w:val="single" w:sz="4" w:space="0" w:color="auto"/>
              <w:right w:val="single" w:sz="4" w:space="0" w:color="auto"/>
            </w:tcBorders>
            <w:vAlign w:val="center"/>
          </w:tcPr>
          <w:p w:rsidR="00075AC4" w:rsidRPr="00AF6E8C" w:rsidRDefault="00075AC4" w:rsidP="00565EBA">
            <w:pPr>
              <w:spacing w:line="240" w:lineRule="exact"/>
              <w:rPr>
                <w:rFonts w:ascii="仿宋" w:eastAsia="仿宋" w:hAnsi="仿宋"/>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513D7A">
            <w:pPr>
              <w:spacing w:line="220" w:lineRule="exact"/>
              <w:rPr>
                <w:rFonts w:ascii="仿宋" w:eastAsia="仿宋" w:hAnsi="仿宋"/>
                <w:sz w:val="18"/>
                <w:szCs w:val="18"/>
              </w:rPr>
            </w:pPr>
            <w:r w:rsidRPr="00AF6E8C">
              <w:rPr>
                <w:rFonts w:ascii="仿宋" w:eastAsia="仿宋" w:hAnsi="仿宋" w:hint="eastAsia"/>
                <w:sz w:val="18"/>
                <w:szCs w:val="18"/>
              </w:rPr>
              <w:t>工会有办公场地，工会组织</w:t>
            </w:r>
            <w:r w:rsidR="00513D7A" w:rsidRPr="00AF6E8C">
              <w:rPr>
                <w:rFonts w:ascii="仿宋" w:eastAsia="仿宋" w:hAnsi="仿宋" w:hint="eastAsia"/>
                <w:sz w:val="18"/>
                <w:szCs w:val="18"/>
              </w:rPr>
              <w:t>架构</w:t>
            </w:r>
            <w:r w:rsidRPr="00AF6E8C">
              <w:rPr>
                <w:rFonts w:ascii="仿宋" w:eastAsia="仿宋" w:hAnsi="仿宋" w:hint="eastAsia"/>
                <w:sz w:val="18"/>
                <w:szCs w:val="18"/>
              </w:rPr>
              <w:t>、工作职责</w:t>
            </w:r>
            <w:r w:rsidR="00513D7A" w:rsidRPr="00AF6E8C">
              <w:rPr>
                <w:rFonts w:ascii="仿宋" w:eastAsia="仿宋" w:hAnsi="仿宋" w:hint="eastAsia"/>
                <w:sz w:val="18"/>
                <w:szCs w:val="18"/>
              </w:rPr>
              <w:t>等</w:t>
            </w:r>
            <w:r w:rsidRPr="00AF6E8C">
              <w:rPr>
                <w:rFonts w:ascii="仿宋" w:eastAsia="仿宋" w:hAnsi="仿宋" w:hint="eastAsia"/>
                <w:sz w:val="18"/>
                <w:szCs w:val="18"/>
              </w:rPr>
              <w:t>上墙。</w:t>
            </w:r>
          </w:p>
        </w:tc>
        <w:tc>
          <w:tcPr>
            <w:tcW w:w="709"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D0EDB">
            <w:pPr>
              <w:spacing w:line="240" w:lineRule="exact"/>
              <w:rPr>
                <w:rFonts w:ascii="仿宋" w:eastAsia="仿宋" w:hAnsi="仿宋"/>
                <w:szCs w:val="21"/>
              </w:rPr>
            </w:pPr>
            <w:r w:rsidRPr="00AF6E8C">
              <w:rPr>
                <w:rFonts w:ascii="仿宋" w:eastAsia="仿宋" w:hAnsi="仿宋"/>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65051">
            <w:pPr>
              <w:spacing w:line="240" w:lineRule="exact"/>
              <w:rPr>
                <w:rFonts w:ascii="仿宋" w:eastAsia="仿宋" w:hAnsi="仿宋"/>
                <w:szCs w:val="21"/>
              </w:rPr>
            </w:pPr>
          </w:p>
        </w:tc>
      </w:tr>
      <w:tr w:rsidR="00AF6E8C" w:rsidRPr="00AF6E8C" w:rsidTr="00E65051">
        <w:trPr>
          <w:cantSplit/>
          <w:trHeight w:val="397"/>
        </w:trPr>
        <w:tc>
          <w:tcPr>
            <w:tcW w:w="754" w:type="dxa"/>
            <w:vMerge w:val="restart"/>
            <w:tcBorders>
              <w:top w:val="single" w:sz="4" w:space="0" w:color="auto"/>
              <w:left w:val="single" w:sz="4" w:space="0" w:color="auto"/>
              <w:bottom w:val="single" w:sz="4" w:space="0" w:color="auto"/>
              <w:right w:val="single" w:sz="4" w:space="0" w:color="auto"/>
            </w:tcBorders>
            <w:vAlign w:val="center"/>
          </w:tcPr>
          <w:p w:rsidR="00075AC4" w:rsidRPr="00AF6E8C" w:rsidRDefault="00075AC4" w:rsidP="00565EBA">
            <w:pPr>
              <w:spacing w:line="240" w:lineRule="exact"/>
              <w:rPr>
                <w:rFonts w:ascii="仿宋" w:eastAsia="仿宋" w:hAnsi="仿宋"/>
                <w:szCs w:val="21"/>
              </w:rPr>
            </w:pPr>
            <w:r w:rsidRPr="00AF6E8C">
              <w:rPr>
                <w:rFonts w:ascii="仿宋" w:eastAsia="仿宋" w:hAnsi="仿宋" w:hint="eastAsia"/>
                <w:szCs w:val="21"/>
              </w:rPr>
              <w:t>制度</w:t>
            </w:r>
          </w:p>
          <w:p w:rsidR="00075AC4" w:rsidRPr="00AF6E8C" w:rsidRDefault="00075AC4" w:rsidP="00565EBA">
            <w:pPr>
              <w:spacing w:line="240" w:lineRule="exact"/>
              <w:rPr>
                <w:rFonts w:ascii="仿宋" w:eastAsia="仿宋" w:hAnsi="仿宋"/>
                <w:szCs w:val="21"/>
              </w:rPr>
            </w:pPr>
            <w:r w:rsidRPr="00AF6E8C">
              <w:rPr>
                <w:rFonts w:ascii="仿宋" w:eastAsia="仿宋" w:hAnsi="仿宋" w:hint="eastAsia"/>
                <w:szCs w:val="21"/>
              </w:rPr>
              <w:t>机制完善</w:t>
            </w:r>
          </w:p>
          <w:p w:rsidR="00075AC4" w:rsidRPr="00AF6E8C" w:rsidRDefault="00075AC4" w:rsidP="00565EBA">
            <w:pPr>
              <w:spacing w:line="100" w:lineRule="exact"/>
              <w:rPr>
                <w:rFonts w:ascii="仿宋" w:eastAsia="仿宋" w:hAnsi="仿宋"/>
                <w:szCs w:val="21"/>
              </w:rPr>
            </w:pPr>
          </w:p>
          <w:p w:rsidR="00075AC4" w:rsidRPr="00AF6E8C" w:rsidRDefault="00075AC4" w:rsidP="00565EBA">
            <w:pPr>
              <w:spacing w:line="240" w:lineRule="exact"/>
              <w:rPr>
                <w:rFonts w:ascii="仿宋" w:eastAsia="仿宋" w:hAnsi="仿宋"/>
                <w:szCs w:val="21"/>
              </w:rPr>
            </w:pPr>
            <w:r w:rsidRPr="00AF6E8C">
              <w:rPr>
                <w:rFonts w:ascii="仿宋" w:eastAsia="仿宋" w:hAnsi="仿宋"/>
                <w:szCs w:val="21"/>
              </w:rPr>
              <w:t>20</w:t>
            </w:r>
            <w:r w:rsidRPr="00AF6E8C">
              <w:rPr>
                <w:rFonts w:ascii="仿宋" w:eastAsia="仿宋" w:hAnsi="仿宋" w:hint="eastAsia"/>
                <w:szCs w:val="21"/>
              </w:rPr>
              <w:t>分</w:t>
            </w:r>
          </w:p>
        </w:tc>
        <w:tc>
          <w:tcPr>
            <w:tcW w:w="5909" w:type="dxa"/>
            <w:tcBorders>
              <w:top w:val="single" w:sz="4" w:space="0" w:color="auto"/>
              <w:left w:val="single" w:sz="4" w:space="0" w:color="auto"/>
              <w:bottom w:val="single" w:sz="4" w:space="0" w:color="auto"/>
              <w:right w:val="single" w:sz="4" w:space="0" w:color="auto"/>
            </w:tcBorders>
            <w:vAlign w:val="center"/>
          </w:tcPr>
          <w:p w:rsidR="00075AC4" w:rsidRPr="00AF6E8C" w:rsidRDefault="00120DCD" w:rsidP="00976F63">
            <w:pPr>
              <w:spacing w:line="220" w:lineRule="exact"/>
              <w:rPr>
                <w:rFonts w:ascii="仿宋" w:eastAsia="仿宋" w:hAnsi="仿宋"/>
                <w:sz w:val="18"/>
                <w:szCs w:val="18"/>
              </w:rPr>
            </w:pPr>
            <w:r w:rsidRPr="00AF6E8C">
              <w:rPr>
                <w:rFonts w:ascii="仿宋" w:eastAsia="仿宋" w:hAnsi="仿宋" w:hint="eastAsia"/>
                <w:sz w:val="18"/>
                <w:szCs w:val="18"/>
              </w:rPr>
              <w:t>工会工作制度健全完善，工作台</w:t>
            </w:r>
            <w:proofErr w:type="gramStart"/>
            <w:r w:rsidRPr="00AF6E8C">
              <w:rPr>
                <w:rFonts w:ascii="仿宋" w:eastAsia="仿宋" w:hAnsi="仿宋" w:hint="eastAsia"/>
                <w:sz w:val="18"/>
                <w:szCs w:val="18"/>
              </w:rPr>
              <w:t>账</w:t>
            </w:r>
            <w:proofErr w:type="gramEnd"/>
            <w:r w:rsidRPr="00AF6E8C">
              <w:rPr>
                <w:rFonts w:ascii="仿宋" w:eastAsia="仿宋" w:hAnsi="仿宋" w:hint="eastAsia"/>
                <w:sz w:val="18"/>
                <w:szCs w:val="18"/>
              </w:rPr>
              <w:t>完整，工作资料齐全。</w:t>
            </w:r>
          </w:p>
        </w:tc>
        <w:tc>
          <w:tcPr>
            <w:tcW w:w="709" w:type="dxa"/>
            <w:tcBorders>
              <w:top w:val="single" w:sz="4" w:space="0" w:color="auto"/>
              <w:left w:val="single" w:sz="4" w:space="0" w:color="auto"/>
              <w:bottom w:val="single" w:sz="4" w:space="0" w:color="auto"/>
              <w:right w:val="single" w:sz="4" w:space="0" w:color="auto"/>
            </w:tcBorders>
            <w:vAlign w:val="center"/>
          </w:tcPr>
          <w:p w:rsidR="00075AC4" w:rsidRPr="00AF6E8C" w:rsidRDefault="00120DCD" w:rsidP="00ED0EDB">
            <w:pPr>
              <w:spacing w:line="240" w:lineRule="exact"/>
              <w:rPr>
                <w:rFonts w:ascii="仿宋" w:eastAsia="仿宋" w:hAnsi="仿宋"/>
                <w:szCs w:val="21"/>
              </w:rPr>
            </w:pPr>
            <w:r w:rsidRPr="00AF6E8C">
              <w:rPr>
                <w:rFonts w:ascii="仿宋" w:eastAsia="仿宋" w:hAnsi="仿宋" w:hint="eastAsia"/>
                <w:szCs w:val="21"/>
              </w:rPr>
              <w:t>3</w:t>
            </w:r>
          </w:p>
        </w:tc>
        <w:tc>
          <w:tcPr>
            <w:tcW w:w="850"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65051">
            <w:pPr>
              <w:spacing w:line="240" w:lineRule="exact"/>
              <w:rPr>
                <w:rFonts w:ascii="仿宋" w:eastAsia="仿宋" w:hAnsi="仿宋"/>
                <w:szCs w:val="21"/>
              </w:rPr>
            </w:pPr>
          </w:p>
        </w:tc>
      </w:tr>
      <w:tr w:rsidR="00AF6E8C" w:rsidRPr="00AF6E8C" w:rsidTr="00E65051">
        <w:trPr>
          <w:cantSplit/>
          <w:trHeight w:val="397"/>
        </w:trPr>
        <w:tc>
          <w:tcPr>
            <w:tcW w:w="754" w:type="dxa"/>
            <w:vMerge/>
            <w:tcBorders>
              <w:top w:val="single" w:sz="4" w:space="0" w:color="auto"/>
              <w:left w:val="single" w:sz="4" w:space="0" w:color="auto"/>
              <w:bottom w:val="single" w:sz="4" w:space="0" w:color="auto"/>
              <w:right w:val="single" w:sz="4" w:space="0" w:color="auto"/>
            </w:tcBorders>
            <w:vAlign w:val="center"/>
          </w:tcPr>
          <w:p w:rsidR="00075AC4" w:rsidRPr="00AF6E8C" w:rsidRDefault="00075AC4" w:rsidP="00565EBA">
            <w:pPr>
              <w:spacing w:line="240" w:lineRule="exact"/>
              <w:rPr>
                <w:rFonts w:ascii="仿宋" w:eastAsia="仿宋" w:hAnsi="仿宋"/>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075AC4" w:rsidRPr="00AF6E8C" w:rsidRDefault="00120DCD" w:rsidP="00976F63">
            <w:pPr>
              <w:spacing w:line="220" w:lineRule="exact"/>
              <w:rPr>
                <w:rFonts w:ascii="仿宋" w:eastAsia="仿宋" w:hAnsi="仿宋"/>
                <w:sz w:val="18"/>
                <w:szCs w:val="18"/>
              </w:rPr>
            </w:pPr>
            <w:r w:rsidRPr="00AF6E8C">
              <w:rPr>
                <w:rFonts w:ascii="仿宋" w:eastAsia="仿宋" w:hAnsi="仿宋" w:hint="eastAsia"/>
                <w:sz w:val="18"/>
                <w:szCs w:val="18"/>
              </w:rPr>
              <w:t>工会独立建账，工会经费足额拨缴，</w:t>
            </w:r>
            <w:r w:rsidR="00ED0EDB" w:rsidRPr="00AF6E8C">
              <w:rPr>
                <w:rFonts w:ascii="仿宋" w:eastAsia="仿宋" w:hAnsi="仿宋" w:hint="eastAsia"/>
                <w:sz w:val="18"/>
                <w:szCs w:val="18"/>
              </w:rPr>
              <w:t>实施经审会监督，</w:t>
            </w:r>
            <w:r w:rsidRPr="00AF6E8C">
              <w:rPr>
                <w:rFonts w:ascii="仿宋" w:eastAsia="仿宋" w:hAnsi="仿宋" w:hint="eastAsia"/>
                <w:sz w:val="18"/>
                <w:szCs w:val="18"/>
              </w:rPr>
              <w:t>财务管理规范。</w:t>
            </w:r>
          </w:p>
        </w:tc>
        <w:tc>
          <w:tcPr>
            <w:tcW w:w="709" w:type="dxa"/>
            <w:tcBorders>
              <w:top w:val="single" w:sz="4" w:space="0" w:color="auto"/>
              <w:left w:val="single" w:sz="4" w:space="0" w:color="auto"/>
              <w:bottom w:val="single" w:sz="4" w:space="0" w:color="auto"/>
              <w:right w:val="single" w:sz="4" w:space="0" w:color="auto"/>
            </w:tcBorders>
            <w:vAlign w:val="center"/>
          </w:tcPr>
          <w:p w:rsidR="00075AC4" w:rsidRPr="00AF6E8C" w:rsidRDefault="00120DCD" w:rsidP="00ED0EDB">
            <w:pPr>
              <w:spacing w:line="240" w:lineRule="exact"/>
              <w:rPr>
                <w:rFonts w:ascii="仿宋" w:eastAsia="仿宋" w:hAnsi="仿宋"/>
                <w:szCs w:val="21"/>
              </w:rPr>
            </w:pPr>
            <w:r w:rsidRPr="00AF6E8C">
              <w:rPr>
                <w:rFonts w:ascii="仿宋" w:eastAsia="仿宋" w:hAnsi="仿宋" w:hint="eastAsia"/>
                <w:szCs w:val="21"/>
              </w:rPr>
              <w:t>4</w:t>
            </w:r>
          </w:p>
        </w:tc>
        <w:tc>
          <w:tcPr>
            <w:tcW w:w="850"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75AC4" w:rsidRPr="00AF6E8C" w:rsidRDefault="00075AC4" w:rsidP="00E65051">
            <w:pPr>
              <w:spacing w:line="240" w:lineRule="exact"/>
              <w:rPr>
                <w:rFonts w:ascii="仿宋" w:eastAsia="仿宋" w:hAnsi="仿宋"/>
                <w:szCs w:val="21"/>
              </w:rPr>
            </w:pPr>
          </w:p>
        </w:tc>
      </w:tr>
      <w:tr w:rsidR="00AF6E8C" w:rsidRPr="00AF6E8C" w:rsidTr="00E65051">
        <w:trPr>
          <w:cantSplit/>
          <w:trHeight w:val="397"/>
        </w:trPr>
        <w:tc>
          <w:tcPr>
            <w:tcW w:w="754" w:type="dxa"/>
            <w:vMerge/>
            <w:tcBorders>
              <w:top w:val="single" w:sz="4" w:space="0" w:color="auto"/>
              <w:left w:val="single" w:sz="4" w:space="0" w:color="auto"/>
              <w:bottom w:val="single" w:sz="4" w:space="0" w:color="auto"/>
              <w:right w:val="single" w:sz="4" w:space="0" w:color="auto"/>
            </w:tcBorders>
            <w:vAlign w:val="center"/>
          </w:tcPr>
          <w:p w:rsidR="00120DCD" w:rsidRPr="00AF6E8C" w:rsidRDefault="00120DCD" w:rsidP="00565EBA">
            <w:pPr>
              <w:spacing w:line="240" w:lineRule="exact"/>
              <w:rPr>
                <w:rFonts w:ascii="仿宋" w:eastAsia="仿宋" w:hAnsi="仿宋"/>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404EE0">
            <w:pPr>
              <w:spacing w:line="220" w:lineRule="exact"/>
              <w:rPr>
                <w:rFonts w:ascii="仿宋" w:eastAsia="仿宋" w:hAnsi="仿宋"/>
                <w:sz w:val="18"/>
                <w:szCs w:val="18"/>
              </w:rPr>
            </w:pPr>
            <w:r w:rsidRPr="00AF6E8C">
              <w:rPr>
                <w:rFonts w:ascii="仿宋" w:eastAsia="仿宋" w:hAnsi="仿宋" w:hint="eastAsia"/>
                <w:sz w:val="18"/>
                <w:szCs w:val="18"/>
              </w:rPr>
              <w:t>建立和落实职工（代表）大会制度，程序规范，各项职权落实。</w:t>
            </w:r>
          </w:p>
        </w:tc>
        <w:tc>
          <w:tcPr>
            <w:tcW w:w="7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D0EDB">
            <w:pPr>
              <w:spacing w:line="240" w:lineRule="exact"/>
              <w:rPr>
                <w:rFonts w:ascii="仿宋" w:eastAsia="仿宋" w:hAnsi="仿宋"/>
                <w:szCs w:val="21"/>
              </w:rPr>
            </w:pPr>
            <w:r w:rsidRPr="00AF6E8C">
              <w:rPr>
                <w:rFonts w:ascii="仿宋" w:eastAsia="仿宋" w:hAnsi="仿宋"/>
                <w:szCs w:val="21"/>
              </w:rPr>
              <w:t>4</w:t>
            </w:r>
          </w:p>
        </w:tc>
        <w:tc>
          <w:tcPr>
            <w:tcW w:w="850"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szCs w:val="21"/>
              </w:rPr>
            </w:pPr>
          </w:p>
        </w:tc>
      </w:tr>
      <w:tr w:rsidR="00AF6E8C" w:rsidRPr="00AF6E8C" w:rsidTr="00E65051">
        <w:trPr>
          <w:cantSplit/>
          <w:trHeight w:val="510"/>
        </w:trPr>
        <w:tc>
          <w:tcPr>
            <w:tcW w:w="754" w:type="dxa"/>
            <w:vMerge/>
            <w:tcBorders>
              <w:top w:val="single" w:sz="4" w:space="0" w:color="auto"/>
              <w:left w:val="single" w:sz="4" w:space="0" w:color="auto"/>
              <w:bottom w:val="single" w:sz="4" w:space="0" w:color="auto"/>
              <w:right w:val="single" w:sz="4" w:space="0" w:color="auto"/>
            </w:tcBorders>
            <w:vAlign w:val="center"/>
          </w:tcPr>
          <w:p w:rsidR="00120DCD" w:rsidRPr="00AF6E8C" w:rsidRDefault="00120DCD" w:rsidP="00565EBA">
            <w:pPr>
              <w:spacing w:line="240" w:lineRule="exact"/>
              <w:rPr>
                <w:rFonts w:ascii="仿宋" w:eastAsia="仿宋" w:hAnsi="仿宋"/>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976F63">
            <w:pPr>
              <w:spacing w:line="220" w:lineRule="exact"/>
              <w:rPr>
                <w:rFonts w:ascii="仿宋" w:eastAsia="仿宋" w:hAnsi="仿宋"/>
                <w:sz w:val="18"/>
                <w:szCs w:val="18"/>
              </w:rPr>
            </w:pPr>
            <w:r w:rsidRPr="00AF6E8C">
              <w:rPr>
                <w:rFonts w:ascii="仿宋" w:eastAsia="仿宋" w:hAnsi="仿宋" w:hint="eastAsia"/>
                <w:sz w:val="18"/>
                <w:szCs w:val="18"/>
              </w:rPr>
              <w:t>建立健全形式多样的事务（校务、院务、所务和机关内部事务等）公开制度，规范公开内容和时间。</w:t>
            </w:r>
          </w:p>
        </w:tc>
        <w:tc>
          <w:tcPr>
            <w:tcW w:w="7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D0EDB">
            <w:pPr>
              <w:spacing w:line="240" w:lineRule="exact"/>
              <w:rPr>
                <w:rFonts w:ascii="仿宋" w:eastAsia="仿宋" w:hAnsi="仿宋"/>
                <w:szCs w:val="21"/>
              </w:rPr>
            </w:pPr>
            <w:r w:rsidRPr="00AF6E8C">
              <w:rPr>
                <w:rFonts w:ascii="仿宋" w:eastAsia="仿宋" w:hAnsi="仿宋" w:hint="eastAsia"/>
                <w:szCs w:val="21"/>
              </w:rPr>
              <w:t>3</w:t>
            </w:r>
          </w:p>
        </w:tc>
        <w:tc>
          <w:tcPr>
            <w:tcW w:w="850"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szCs w:val="21"/>
              </w:rPr>
            </w:pPr>
          </w:p>
        </w:tc>
      </w:tr>
      <w:tr w:rsidR="00AF6E8C" w:rsidRPr="00AF6E8C" w:rsidTr="00E65051">
        <w:trPr>
          <w:cantSplit/>
          <w:trHeight w:val="510"/>
        </w:trPr>
        <w:tc>
          <w:tcPr>
            <w:tcW w:w="754" w:type="dxa"/>
            <w:vMerge/>
            <w:tcBorders>
              <w:top w:val="single" w:sz="4" w:space="0" w:color="auto"/>
              <w:left w:val="single" w:sz="4" w:space="0" w:color="auto"/>
              <w:bottom w:val="single" w:sz="4" w:space="0" w:color="auto"/>
              <w:right w:val="single" w:sz="4" w:space="0" w:color="auto"/>
            </w:tcBorders>
            <w:vAlign w:val="center"/>
          </w:tcPr>
          <w:p w:rsidR="00120DCD" w:rsidRPr="00AF6E8C" w:rsidRDefault="00120DCD" w:rsidP="00565EBA">
            <w:pPr>
              <w:spacing w:line="240" w:lineRule="exact"/>
              <w:rPr>
                <w:rFonts w:ascii="仿宋" w:eastAsia="仿宋" w:hAnsi="仿宋"/>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43655B">
            <w:pPr>
              <w:spacing w:line="240" w:lineRule="exact"/>
              <w:rPr>
                <w:rFonts w:ascii="仿宋" w:eastAsia="仿宋" w:hAnsi="仿宋"/>
                <w:sz w:val="18"/>
                <w:szCs w:val="18"/>
              </w:rPr>
            </w:pPr>
            <w:r w:rsidRPr="00AF6E8C">
              <w:rPr>
                <w:rFonts w:ascii="仿宋" w:eastAsia="仿宋" w:hAnsi="仿宋" w:hint="eastAsia"/>
                <w:sz w:val="18"/>
                <w:szCs w:val="18"/>
              </w:rPr>
              <w:t>职工素质提升、职工医疗互助、会员意外伤害</w:t>
            </w:r>
            <w:r w:rsidR="0043655B" w:rsidRPr="00AF6E8C">
              <w:rPr>
                <w:rFonts w:ascii="仿宋" w:eastAsia="仿宋" w:hAnsi="仿宋" w:hint="eastAsia"/>
                <w:sz w:val="18"/>
                <w:szCs w:val="18"/>
              </w:rPr>
              <w:t>保障</w:t>
            </w:r>
            <w:r w:rsidRPr="00AF6E8C">
              <w:rPr>
                <w:rFonts w:ascii="仿宋" w:eastAsia="仿宋" w:hAnsi="仿宋" w:hint="eastAsia"/>
                <w:sz w:val="18"/>
                <w:szCs w:val="18"/>
              </w:rPr>
              <w:t>、困难职工动态管理和</w:t>
            </w:r>
            <w:r w:rsidR="008D5D56" w:rsidRPr="00AF6E8C">
              <w:rPr>
                <w:rFonts w:ascii="仿宋" w:eastAsia="仿宋" w:hAnsi="仿宋" w:hint="eastAsia"/>
                <w:sz w:val="18"/>
                <w:szCs w:val="18"/>
              </w:rPr>
              <w:t>分级</w:t>
            </w:r>
            <w:r w:rsidRPr="00AF6E8C">
              <w:rPr>
                <w:rFonts w:ascii="仿宋" w:eastAsia="仿宋" w:hAnsi="仿宋" w:hint="eastAsia"/>
                <w:sz w:val="18"/>
                <w:szCs w:val="18"/>
              </w:rPr>
              <w:t>帮扶救助等服务职工长效机制健全。</w:t>
            </w:r>
          </w:p>
        </w:tc>
        <w:tc>
          <w:tcPr>
            <w:tcW w:w="7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D0EDB">
            <w:pPr>
              <w:spacing w:line="240" w:lineRule="exact"/>
              <w:rPr>
                <w:rFonts w:ascii="仿宋" w:eastAsia="仿宋" w:hAnsi="仿宋"/>
                <w:szCs w:val="21"/>
              </w:rPr>
            </w:pPr>
            <w:r w:rsidRPr="00AF6E8C">
              <w:rPr>
                <w:rFonts w:ascii="仿宋" w:eastAsia="仿宋" w:hAnsi="仿宋" w:hint="eastAsia"/>
                <w:szCs w:val="21"/>
              </w:rPr>
              <w:t>6</w:t>
            </w:r>
          </w:p>
        </w:tc>
        <w:tc>
          <w:tcPr>
            <w:tcW w:w="850"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szCs w:val="21"/>
              </w:rPr>
            </w:pPr>
          </w:p>
        </w:tc>
      </w:tr>
      <w:tr w:rsidR="00AF6E8C" w:rsidRPr="00AF6E8C" w:rsidTr="00E65051">
        <w:trPr>
          <w:cantSplit/>
          <w:trHeight w:val="510"/>
        </w:trPr>
        <w:tc>
          <w:tcPr>
            <w:tcW w:w="754" w:type="dxa"/>
            <w:vMerge w:val="restart"/>
            <w:tcBorders>
              <w:top w:val="single" w:sz="4" w:space="0" w:color="auto"/>
              <w:left w:val="single" w:sz="4" w:space="0" w:color="auto"/>
              <w:bottom w:val="single" w:sz="4" w:space="0" w:color="auto"/>
              <w:right w:val="single" w:sz="4" w:space="0" w:color="auto"/>
            </w:tcBorders>
            <w:vAlign w:val="center"/>
          </w:tcPr>
          <w:p w:rsidR="00120DCD" w:rsidRPr="00AF6E8C" w:rsidRDefault="00120DCD" w:rsidP="00565EBA">
            <w:pPr>
              <w:spacing w:line="240" w:lineRule="exact"/>
              <w:rPr>
                <w:rFonts w:ascii="仿宋" w:eastAsia="仿宋" w:hAnsi="仿宋"/>
                <w:szCs w:val="21"/>
              </w:rPr>
            </w:pPr>
            <w:r w:rsidRPr="00AF6E8C">
              <w:rPr>
                <w:rFonts w:ascii="仿宋" w:eastAsia="仿宋" w:hAnsi="仿宋" w:hint="eastAsia"/>
                <w:szCs w:val="21"/>
              </w:rPr>
              <w:t>维权</w:t>
            </w:r>
          </w:p>
          <w:p w:rsidR="00120DCD" w:rsidRPr="00AF6E8C" w:rsidRDefault="00120DCD" w:rsidP="00565EBA">
            <w:pPr>
              <w:spacing w:line="240" w:lineRule="exact"/>
              <w:rPr>
                <w:rFonts w:ascii="仿宋" w:eastAsia="仿宋" w:hAnsi="仿宋"/>
                <w:szCs w:val="21"/>
              </w:rPr>
            </w:pPr>
            <w:r w:rsidRPr="00AF6E8C">
              <w:rPr>
                <w:rFonts w:ascii="仿宋" w:eastAsia="仿宋" w:hAnsi="仿宋" w:hint="eastAsia"/>
                <w:szCs w:val="21"/>
              </w:rPr>
              <w:t>帮扶到位</w:t>
            </w:r>
          </w:p>
          <w:p w:rsidR="00120DCD" w:rsidRPr="00AF6E8C" w:rsidRDefault="00120DCD" w:rsidP="00565EBA">
            <w:pPr>
              <w:spacing w:line="100" w:lineRule="exact"/>
              <w:rPr>
                <w:rFonts w:ascii="仿宋" w:eastAsia="仿宋" w:hAnsi="仿宋"/>
                <w:szCs w:val="21"/>
              </w:rPr>
            </w:pPr>
          </w:p>
          <w:p w:rsidR="00120DCD" w:rsidRPr="00AF6E8C" w:rsidRDefault="00120DCD" w:rsidP="00565EBA">
            <w:pPr>
              <w:spacing w:line="240" w:lineRule="exact"/>
              <w:rPr>
                <w:rFonts w:ascii="仿宋" w:eastAsia="仿宋" w:hAnsi="仿宋"/>
                <w:szCs w:val="21"/>
              </w:rPr>
            </w:pPr>
            <w:r w:rsidRPr="00AF6E8C">
              <w:rPr>
                <w:rFonts w:ascii="仿宋" w:eastAsia="仿宋" w:hAnsi="仿宋"/>
                <w:szCs w:val="21"/>
              </w:rPr>
              <w:t>20</w:t>
            </w:r>
            <w:r w:rsidRPr="00AF6E8C">
              <w:rPr>
                <w:rFonts w:ascii="仿宋" w:eastAsia="仿宋" w:hAnsi="仿宋" w:hint="eastAsia"/>
                <w:szCs w:val="21"/>
              </w:rPr>
              <w:t>分</w:t>
            </w:r>
          </w:p>
        </w:tc>
        <w:tc>
          <w:tcPr>
            <w:tcW w:w="59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976F63">
            <w:pPr>
              <w:spacing w:line="240" w:lineRule="exact"/>
              <w:rPr>
                <w:rFonts w:ascii="仿宋" w:eastAsia="仿宋" w:hAnsi="仿宋"/>
                <w:sz w:val="18"/>
                <w:szCs w:val="18"/>
              </w:rPr>
            </w:pPr>
            <w:r w:rsidRPr="00AF6E8C">
              <w:rPr>
                <w:rFonts w:ascii="仿宋" w:eastAsia="仿宋" w:hAnsi="仿宋" w:hint="eastAsia"/>
                <w:sz w:val="18"/>
                <w:szCs w:val="18"/>
              </w:rPr>
              <w:t>关心干部职工生活，倾听干部职工呼声，反映干部职工要求，规范职工</w:t>
            </w:r>
            <w:proofErr w:type="gramStart"/>
            <w:r w:rsidRPr="00AF6E8C">
              <w:rPr>
                <w:rFonts w:ascii="仿宋" w:eastAsia="仿宋" w:hAnsi="仿宋" w:hint="eastAsia"/>
                <w:sz w:val="18"/>
                <w:szCs w:val="18"/>
              </w:rPr>
              <w:t>疗</w:t>
            </w:r>
            <w:proofErr w:type="gramEnd"/>
            <w:r w:rsidRPr="00AF6E8C">
              <w:rPr>
                <w:rFonts w:ascii="仿宋" w:eastAsia="仿宋" w:hAnsi="仿宋" w:hint="eastAsia"/>
                <w:sz w:val="18"/>
                <w:szCs w:val="18"/>
              </w:rPr>
              <w:t>休养工作，不断提升干部职工生活后勤保障水平。</w:t>
            </w:r>
          </w:p>
        </w:tc>
        <w:tc>
          <w:tcPr>
            <w:tcW w:w="7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D0EDB">
            <w:pPr>
              <w:spacing w:line="240" w:lineRule="exact"/>
              <w:rPr>
                <w:rFonts w:ascii="仿宋" w:eastAsia="仿宋" w:hAnsi="仿宋"/>
                <w:szCs w:val="21"/>
              </w:rPr>
            </w:pPr>
            <w:r w:rsidRPr="00AF6E8C">
              <w:rPr>
                <w:rFonts w:ascii="仿宋" w:eastAsia="仿宋" w:hAnsi="仿宋"/>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szCs w:val="21"/>
              </w:rPr>
            </w:pPr>
          </w:p>
        </w:tc>
      </w:tr>
      <w:tr w:rsidR="00AF6E8C" w:rsidRPr="00AF6E8C" w:rsidTr="00E65051">
        <w:trPr>
          <w:cantSplit/>
          <w:trHeight w:val="510"/>
        </w:trPr>
        <w:tc>
          <w:tcPr>
            <w:tcW w:w="754" w:type="dxa"/>
            <w:vMerge/>
            <w:tcBorders>
              <w:top w:val="single" w:sz="4" w:space="0" w:color="auto"/>
              <w:left w:val="single" w:sz="4" w:space="0" w:color="auto"/>
              <w:bottom w:val="single" w:sz="4" w:space="0" w:color="auto"/>
              <w:right w:val="single" w:sz="4" w:space="0" w:color="auto"/>
            </w:tcBorders>
            <w:vAlign w:val="center"/>
          </w:tcPr>
          <w:p w:rsidR="00120DCD" w:rsidRPr="00AF6E8C" w:rsidRDefault="00120DCD" w:rsidP="00565EBA">
            <w:pPr>
              <w:spacing w:line="240" w:lineRule="exact"/>
              <w:rPr>
                <w:rFonts w:ascii="仿宋" w:eastAsia="仿宋" w:hAnsi="仿宋"/>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8D5D56">
            <w:pPr>
              <w:spacing w:line="220" w:lineRule="exact"/>
              <w:rPr>
                <w:rFonts w:ascii="仿宋" w:eastAsia="仿宋" w:hAnsi="仿宋"/>
                <w:sz w:val="18"/>
                <w:szCs w:val="18"/>
              </w:rPr>
            </w:pPr>
            <w:r w:rsidRPr="00AF6E8C">
              <w:rPr>
                <w:rFonts w:ascii="仿宋" w:eastAsia="仿宋" w:hAnsi="仿宋" w:hint="eastAsia"/>
                <w:sz w:val="18"/>
                <w:szCs w:val="18"/>
              </w:rPr>
              <w:t>做好“春风行动”</w:t>
            </w:r>
            <w:r w:rsidR="008D5D56" w:rsidRPr="00AF6E8C">
              <w:rPr>
                <w:rFonts w:ascii="仿宋" w:eastAsia="仿宋" w:hAnsi="仿宋" w:hint="eastAsia"/>
                <w:sz w:val="18"/>
                <w:szCs w:val="18"/>
              </w:rPr>
              <w:t>金秋助学、特殊疾病救助和</w:t>
            </w:r>
            <w:r w:rsidRPr="00AF6E8C">
              <w:rPr>
                <w:rFonts w:ascii="仿宋" w:eastAsia="仿宋" w:hAnsi="仿宋" w:hint="eastAsia"/>
                <w:sz w:val="18"/>
                <w:szCs w:val="18"/>
              </w:rPr>
              <w:t>医疗互助、会员意外伤害保</w:t>
            </w:r>
            <w:r w:rsidR="00692933" w:rsidRPr="00AF6E8C">
              <w:rPr>
                <w:rFonts w:ascii="仿宋" w:eastAsia="仿宋" w:hAnsi="仿宋" w:hint="eastAsia"/>
                <w:sz w:val="18"/>
                <w:szCs w:val="18"/>
              </w:rPr>
              <w:t>障</w:t>
            </w:r>
            <w:r w:rsidRPr="00AF6E8C">
              <w:rPr>
                <w:rFonts w:ascii="仿宋" w:eastAsia="仿宋" w:hAnsi="仿宋" w:hint="eastAsia"/>
                <w:sz w:val="18"/>
                <w:szCs w:val="18"/>
              </w:rPr>
              <w:t>、女职工关爱行动等工会各项政策措施宣传，干部职工知晓率、参与率</w:t>
            </w:r>
            <w:r w:rsidRPr="00AF6E8C">
              <w:rPr>
                <w:rFonts w:ascii="仿宋" w:eastAsia="仿宋" w:hAnsi="仿宋"/>
                <w:sz w:val="18"/>
                <w:szCs w:val="18"/>
              </w:rPr>
              <w:t>90%</w:t>
            </w:r>
            <w:r w:rsidRPr="00AF6E8C">
              <w:rPr>
                <w:rFonts w:ascii="仿宋" w:eastAsia="仿宋" w:hAnsi="仿宋" w:hint="eastAsia"/>
                <w:sz w:val="18"/>
                <w:szCs w:val="18"/>
              </w:rPr>
              <w:t>以上。</w:t>
            </w:r>
          </w:p>
        </w:tc>
        <w:tc>
          <w:tcPr>
            <w:tcW w:w="7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D0EDB">
            <w:pPr>
              <w:spacing w:line="240" w:lineRule="exact"/>
              <w:rPr>
                <w:rFonts w:ascii="仿宋" w:eastAsia="仿宋" w:hAnsi="仿宋"/>
                <w:szCs w:val="21"/>
              </w:rPr>
            </w:pPr>
            <w:r w:rsidRPr="00AF6E8C">
              <w:rPr>
                <w:rFonts w:ascii="仿宋" w:eastAsia="仿宋" w:hAnsi="仿宋"/>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szCs w:val="21"/>
              </w:rPr>
            </w:pPr>
          </w:p>
        </w:tc>
      </w:tr>
      <w:tr w:rsidR="00AF6E8C" w:rsidRPr="00AF6E8C" w:rsidTr="00E65051">
        <w:trPr>
          <w:cantSplit/>
          <w:trHeight w:val="510"/>
        </w:trPr>
        <w:tc>
          <w:tcPr>
            <w:tcW w:w="754" w:type="dxa"/>
            <w:vMerge/>
            <w:tcBorders>
              <w:top w:val="single" w:sz="4" w:space="0" w:color="auto"/>
              <w:left w:val="single" w:sz="4" w:space="0" w:color="auto"/>
              <w:bottom w:val="single" w:sz="4" w:space="0" w:color="auto"/>
              <w:right w:val="single" w:sz="4" w:space="0" w:color="auto"/>
            </w:tcBorders>
            <w:vAlign w:val="center"/>
          </w:tcPr>
          <w:p w:rsidR="00120DCD" w:rsidRPr="00AF6E8C" w:rsidRDefault="00120DCD" w:rsidP="00565EBA">
            <w:pPr>
              <w:spacing w:line="240" w:lineRule="exact"/>
              <w:rPr>
                <w:rFonts w:ascii="仿宋" w:eastAsia="仿宋" w:hAnsi="仿宋"/>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976F63">
            <w:pPr>
              <w:spacing w:line="220" w:lineRule="exact"/>
              <w:rPr>
                <w:rFonts w:ascii="仿宋" w:eastAsia="仿宋" w:hAnsi="仿宋"/>
                <w:sz w:val="18"/>
                <w:szCs w:val="18"/>
              </w:rPr>
            </w:pPr>
            <w:r w:rsidRPr="00AF6E8C">
              <w:rPr>
                <w:rFonts w:ascii="仿宋" w:eastAsia="仿宋" w:hAnsi="仿宋" w:hint="eastAsia"/>
                <w:sz w:val="18"/>
                <w:szCs w:val="18"/>
              </w:rPr>
              <w:t>积极开展法律宣传服务活动，依法维护干部职工的工作、休息休假等合法权益。</w:t>
            </w:r>
            <w:r w:rsidR="00B20924" w:rsidRPr="00AF6E8C">
              <w:rPr>
                <w:rFonts w:ascii="仿宋" w:eastAsia="仿宋" w:hAnsi="仿宋" w:hint="eastAsia"/>
                <w:sz w:val="18"/>
                <w:szCs w:val="18"/>
              </w:rPr>
              <w:t>按规定组织职工</w:t>
            </w:r>
            <w:proofErr w:type="gramStart"/>
            <w:r w:rsidR="00B20924" w:rsidRPr="00AF6E8C">
              <w:rPr>
                <w:rFonts w:ascii="仿宋" w:eastAsia="仿宋" w:hAnsi="仿宋" w:hint="eastAsia"/>
                <w:sz w:val="18"/>
                <w:szCs w:val="18"/>
              </w:rPr>
              <w:t>疗</w:t>
            </w:r>
            <w:proofErr w:type="gramEnd"/>
            <w:r w:rsidR="00B20924" w:rsidRPr="00AF6E8C">
              <w:rPr>
                <w:rFonts w:ascii="仿宋" w:eastAsia="仿宋" w:hAnsi="仿宋" w:hint="eastAsia"/>
                <w:sz w:val="18"/>
                <w:szCs w:val="18"/>
              </w:rPr>
              <w:t>休养。</w:t>
            </w:r>
          </w:p>
        </w:tc>
        <w:tc>
          <w:tcPr>
            <w:tcW w:w="7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D0EDB">
            <w:pPr>
              <w:spacing w:line="240" w:lineRule="exact"/>
              <w:rPr>
                <w:rFonts w:ascii="仿宋" w:eastAsia="仿宋" w:hAnsi="仿宋"/>
                <w:szCs w:val="21"/>
              </w:rPr>
            </w:pPr>
            <w:r w:rsidRPr="00AF6E8C">
              <w:rPr>
                <w:rFonts w:ascii="仿宋" w:eastAsia="仿宋" w:hAnsi="仿宋"/>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szCs w:val="21"/>
              </w:rPr>
            </w:pPr>
          </w:p>
        </w:tc>
      </w:tr>
      <w:tr w:rsidR="00AF6E8C" w:rsidRPr="00AF6E8C" w:rsidTr="00E65051">
        <w:trPr>
          <w:cantSplit/>
          <w:trHeight w:val="510"/>
        </w:trPr>
        <w:tc>
          <w:tcPr>
            <w:tcW w:w="754" w:type="dxa"/>
            <w:vMerge/>
            <w:tcBorders>
              <w:top w:val="single" w:sz="4" w:space="0" w:color="auto"/>
              <w:left w:val="single" w:sz="4" w:space="0" w:color="auto"/>
              <w:bottom w:val="single" w:sz="4" w:space="0" w:color="auto"/>
              <w:right w:val="single" w:sz="4" w:space="0" w:color="auto"/>
            </w:tcBorders>
            <w:vAlign w:val="center"/>
          </w:tcPr>
          <w:p w:rsidR="00120DCD" w:rsidRPr="00AF6E8C" w:rsidRDefault="00120DCD" w:rsidP="00565EBA">
            <w:pPr>
              <w:spacing w:line="240" w:lineRule="exact"/>
              <w:rPr>
                <w:rFonts w:ascii="仿宋" w:eastAsia="仿宋" w:hAnsi="仿宋"/>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976F63">
            <w:pPr>
              <w:spacing w:line="240" w:lineRule="exact"/>
              <w:rPr>
                <w:rFonts w:ascii="仿宋" w:eastAsia="仿宋" w:hAnsi="仿宋"/>
                <w:sz w:val="18"/>
                <w:szCs w:val="18"/>
              </w:rPr>
            </w:pPr>
            <w:r w:rsidRPr="00AF6E8C">
              <w:rPr>
                <w:rFonts w:ascii="仿宋" w:eastAsia="仿宋" w:hAnsi="仿宋" w:hint="eastAsia"/>
                <w:sz w:val="18"/>
                <w:szCs w:val="18"/>
              </w:rPr>
              <w:t>干部职工工作生活情况清楚，及时做好困难干部职工的帮扶、干部职工和劳模的服务工作。</w:t>
            </w:r>
          </w:p>
        </w:tc>
        <w:tc>
          <w:tcPr>
            <w:tcW w:w="7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D0EDB">
            <w:pPr>
              <w:spacing w:line="240" w:lineRule="exact"/>
              <w:rPr>
                <w:rFonts w:ascii="仿宋" w:eastAsia="仿宋" w:hAnsi="仿宋"/>
                <w:szCs w:val="21"/>
              </w:rPr>
            </w:pPr>
            <w:r w:rsidRPr="00AF6E8C">
              <w:rPr>
                <w:rFonts w:ascii="仿宋" w:eastAsia="仿宋" w:hAnsi="仿宋"/>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szCs w:val="21"/>
              </w:rPr>
            </w:pPr>
          </w:p>
        </w:tc>
      </w:tr>
      <w:tr w:rsidR="00AF6E8C" w:rsidRPr="00AF6E8C" w:rsidTr="00E65051">
        <w:trPr>
          <w:cantSplit/>
          <w:trHeight w:hRule="exact" w:val="510"/>
        </w:trPr>
        <w:tc>
          <w:tcPr>
            <w:tcW w:w="754" w:type="dxa"/>
            <w:vMerge w:val="restart"/>
            <w:tcBorders>
              <w:top w:val="single" w:sz="4" w:space="0" w:color="auto"/>
              <w:left w:val="single" w:sz="4" w:space="0" w:color="auto"/>
              <w:bottom w:val="single" w:sz="4" w:space="0" w:color="auto"/>
              <w:right w:val="single" w:sz="4" w:space="0" w:color="auto"/>
            </w:tcBorders>
            <w:vAlign w:val="center"/>
          </w:tcPr>
          <w:p w:rsidR="00120DCD" w:rsidRPr="00AF6E8C" w:rsidRDefault="00120DCD" w:rsidP="00565EBA">
            <w:pPr>
              <w:spacing w:line="240" w:lineRule="exact"/>
              <w:rPr>
                <w:rFonts w:ascii="仿宋" w:eastAsia="仿宋" w:hAnsi="仿宋"/>
                <w:szCs w:val="21"/>
              </w:rPr>
            </w:pPr>
            <w:r w:rsidRPr="00AF6E8C">
              <w:rPr>
                <w:rFonts w:ascii="仿宋" w:eastAsia="仿宋" w:hAnsi="仿宋" w:hint="eastAsia"/>
                <w:szCs w:val="21"/>
              </w:rPr>
              <w:t>工会活动</w:t>
            </w:r>
          </w:p>
          <w:p w:rsidR="00120DCD" w:rsidRPr="00AF6E8C" w:rsidRDefault="00120DCD" w:rsidP="00565EBA">
            <w:pPr>
              <w:spacing w:line="240" w:lineRule="exact"/>
              <w:rPr>
                <w:rFonts w:ascii="仿宋" w:eastAsia="仿宋" w:hAnsi="仿宋"/>
                <w:szCs w:val="21"/>
              </w:rPr>
            </w:pPr>
            <w:r w:rsidRPr="00AF6E8C">
              <w:rPr>
                <w:rFonts w:ascii="仿宋" w:eastAsia="仿宋" w:hAnsi="仿宋" w:hint="eastAsia"/>
                <w:szCs w:val="21"/>
              </w:rPr>
              <w:t>经常</w:t>
            </w:r>
          </w:p>
          <w:p w:rsidR="00120DCD" w:rsidRPr="00AF6E8C" w:rsidRDefault="00120DCD" w:rsidP="00565EBA">
            <w:pPr>
              <w:spacing w:line="100" w:lineRule="exact"/>
              <w:rPr>
                <w:rFonts w:ascii="仿宋" w:eastAsia="仿宋" w:hAnsi="仿宋"/>
                <w:szCs w:val="21"/>
              </w:rPr>
            </w:pPr>
          </w:p>
          <w:p w:rsidR="00120DCD" w:rsidRPr="00AF6E8C" w:rsidRDefault="00120DCD" w:rsidP="00565EBA">
            <w:pPr>
              <w:spacing w:line="240" w:lineRule="exact"/>
              <w:rPr>
                <w:rFonts w:ascii="仿宋" w:eastAsia="仿宋" w:hAnsi="仿宋"/>
                <w:szCs w:val="21"/>
              </w:rPr>
            </w:pPr>
            <w:r w:rsidRPr="00AF6E8C">
              <w:rPr>
                <w:rFonts w:ascii="仿宋" w:eastAsia="仿宋" w:hAnsi="仿宋"/>
                <w:szCs w:val="21"/>
              </w:rPr>
              <w:t>2</w:t>
            </w:r>
            <w:r w:rsidR="00063B7F" w:rsidRPr="00AF6E8C">
              <w:rPr>
                <w:rFonts w:ascii="仿宋" w:eastAsia="仿宋" w:hAnsi="仿宋" w:hint="eastAsia"/>
                <w:szCs w:val="21"/>
              </w:rPr>
              <w:t>0</w:t>
            </w:r>
            <w:r w:rsidRPr="00AF6E8C">
              <w:rPr>
                <w:rFonts w:ascii="仿宋" w:eastAsia="仿宋" w:hAnsi="仿宋" w:hint="eastAsia"/>
                <w:szCs w:val="21"/>
              </w:rPr>
              <w:t>分</w:t>
            </w:r>
          </w:p>
        </w:tc>
        <w:tc>
          <w:tcPr>
            <w:tcW w:w="59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976F63">
            <w:pPr>
              <w:spacing w:line="220" w:lineRule="exact"/>
              <w:rPr>
                <w:rFonts w:ascii="仿宋" w:eastAsia="仿宋" w:hAnsi="仿宋"/>
                <w:sz w:val="18"/>
                <w:szCs w:val="18"/>
              </w:rPr>
            </w:pPr>
            <w:r w:rsidRPr="00AF6E8C">
              <w:rPr>
                <w:rFonts w:ascii="仿宋" w:eastAsia="仿宋" w:hAnsi="仿宋" w:hint="eastAsia"/>
                <w:sz w:val="18"/>
                <w:szCs w:val="18"/>
              </w:rPr>
              <w:t>有必要的职工文体活动场所和工会宣传教育阵地，群众性文化体育活动经常活跃，形式多样。</w:t>
            </w:r>
          </w:p>
        </w:tc>
        <w:tc>
          <w:tcPr>
            <w:tcW w:w="709" w:type="dxa"/>
            <w:tcBorders>
              <w:top w:val="single" w:sz="4" w:space="0" w:color="auto"/>
              <w:left w:val="single" w:sz="4" w:space="0" w:color="auto"/>
              <w:bottom w:val="single" w:sz="4" w:space="0" w:color="auto"/>
              <w:right w:val="single" w:sz="4" w:space="0" w:color="auto"/>
            </w:tcBorders>
            <w:vAlign w:val="center"/>
          </w:tcPr>
          <w:p w:rsidR="00120DCD" w:rsidRPr="00AF6E8C" w:rsidRDefault="00063B7F" w:rsidP="00ED0EDB">
            <w:pPr>
              <w:spacing w:line="240" w:lineRule="exact"/>
              <w:rPr>
                <w:rFonts w:ascii="仿宋" w:eastAsia="仿宋" w:hAnsi="仿宋"/>
                <w:szCs w:val="21"/>
              </w:rPr>
            </w:pPr>
            <w:r w:rsidRPr="00AF6E8C">
              <w:rPr>
                <w:rFonts w:ascii="仿宋" w:eastAsia="仿宋" w:hAnsi="仿宋" w:hint="eastAsia"/>
                <w:szCs w:val="21"/>
              </w:rPr>
              <w:t>6</w:t>
            </w:r>
          </w:p>
        </w:tc>
        <w:tc>
          <w:tcPr>
            <w:tcW w:w="850"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szCs w:val="21"/>
              </w:rPr>
            </w:pPr>
          </w:p>
        </w:tc>
      </w:tr>
      <w:tr w:rsidR="00AF6E8C" w:rsidRPr="00AF6E8C" w:rsidTr="00E65051">
        <w:trPr>
          <w:cantSplit/>
          <w:trHeight w:hRule="exact" w:val="510"/>
        </w:trPr>
        <w:tc>
          <w:tcPr>
            <w:tcW w:w="754" w:type="dxa"/>
            <w:vMerge/>
            <w:tcBorders>
              <w:top w:val="single" w:sz="4" w:space="0" w:color="auto"/>
              <w:left w:val="single" w:sz="4" w:space="0" w:color="auto"/>
              <w:bottom w:val="single" w:sz="4" w:space="0" w:color="auto"/>
              <w:right w:val="single" w:sz="4" w:space="0" w:color="auto"/>
            </w:tcBorders>
            <w:vAlign w:val="center"/>
          </w:tcPr>
          <w:p w:rsidR="00120DCD" w:rsidRPr="00AF6E8C" w:rsidRDefault="00120DCD" w:rsidP="00565EBA">
            <w:pPr>
              <w:spacing w:line="240" w:lineRule="exact"/>
              <w:rPr>
                <w:rFonts w:ascii="仿宋" w:eastAsia="仿宋" w:hAnsi="仿宋"/>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404EE0">
            <w:pPr>
              <w:spacing w:line="220" w:lineRule="exact"/>
              <w:rPr>
                <w:rFonts w:ascii="仿宋" w:eastAsia="仿宋" w:hAnsi="仿宋"/>
                <w:sz w:val="18"/>
                <w:szCs w:val="18"/>
              </w:rPr>
            </w:pPr>
            <w:r w:rsidRPr="00AF6E8C">
              <w:rPr>
                <w:rFonts w:ascii="仿宋" w:eastAsia="仿宋" w:hAnsi="仿宋" w:hint="eastAsia"/>
                <w:sz w:val="18"/>
                <w:szCs w:val="18"/>
              </w:rPr>
              <w:t>重视职工政治思想建设，深入开展“中国梦</w:t>
            </w:r>
            <w:r w:rsidRPr="00AF6E8C">
              <w:rPr>
                <w:rFonts w:ascii="仿宋" w:eastAsia="仿宋" w:hAnsi="仿宋"/>
                <w:sz w:val="18"/>
                <w:szCs w:val="18"/>
              </w:rPr>
              <w:t xml:space="preserve"> </w:t>
            </w:r>
            <w:r w:rsidRPr="00AF6E8C">
              <w:rPr>
                <w:rFonts w:ascii="仿宋" w:eastAsia="仿宋" w:hAnsi="仿宋" w:hint="eastAsia"/>
                <w:sz w:val="18"/>
                <w:szCs w:val="18"/>
              </w:rPr>
              <w:t>劳动美”、社会主义核心价值观等主题教育系列活动，有载体、有内容、有成效。</w:t>
            </w:r>
          </w:p>
        </w:tc>
        <w:tc>
          <w:tcPr>
            <w:tcW w:w="709" w:type="dxa"/>
            <w:tcBorders>
              <w:top w:val="single" w:sz="4" w:space="0" w:color="auto"/>
              <w:left w:val="single" w:sz="4" w:space="0" w:color="auto"/>
              <w:bottom w:val="single" w:sz="4" w:space="0" w:color="auto"/>
              <w:right w:val="single" w:sz="4" w:space="0" w:color="auto"/>
            </w:tcBorders>
            <w:vAlign w:val="center"/>
          </w:tcPr>
          <w:p w:rsidR="00120DCD" w:rsidRPr="00AF6E8C" w:rsidRDefault="00063B7F" w:rsidP="00ED0EDB">
            <w:pPr>
              <w:spacing w:line="240" w:lineRule="exact"/>
              <w:rPr>
                <w:rFonts w:ascii="仿宋" w:eastAsia="仿宋" w:hAnsi="仿宋"/>
                <w:szCs w:val="21"/>
              </w:rPr>
            </w:pPr>
            <w:r w:rsidRPr="00AF6E8C">
              <w:rPr>
                <w:rFonts w:ascii="仿宋" w:eastAsia="仿宋" w:hAnsi="仿宋" w:hint="eastAsia"/>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szCs w:val="21"/>
              </w:rPr>
            </w:pPr>
          </w:p>
        </w:tc>
      </w:tr>
      <w:tr w:rsidR="00AF6E8C" w:rsidRPr="00AF6E8C" w:rsidTr="00E65051">
        <w:trPr>
          <w:cantSplit/>
          <w:trHeight w:hRule="exact" w:val="737"/>
        </w:trPr>
        <w:tc>
          <w:tcPr>
            <w:tcW w:w="754" w:type="dxa"/>
            <w:vMerge/>
            <w:tcBorders>
              <w:top w:val="single" w:sz="4" w:space="0" w:color="auto"/>
              <w:left w:val="single" w:sz="4" w:space="0" w:color="auto"/>
              <w:bottom w:val="single" w:sz="4" w:space="0" w:color="auto"/>
              <w:right w:val="single" w:sz="4" w:space="0" w:color="auto"/>
            </w:tcBorders>
            <w:vAlign w:val="center"/>
          </w:tcPr>
          <w:p w:rsidR="00120DCD" w:rsidRPr="00AF6E8C" w:rsidRDefault="00120DCD" w:rsidP="00565EBA">
            <w:pPr>
              <w:spacing w:line="240" w:lineRule="exact"/>
              <w:rPr>
                <w:rFonts w:ascii="宋体" w:hAnsi="宋体"/>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976F63">
            <w:pPr>
              <w:spacing w:line="220" w:lineRule="exact"/>
              <w:rPr>
                <w:rFonts w:ascii="仿宋" w:eastAsia="仿宋" w:hAnsi="仿宋"/>
                <w:sz w:val="18"/>
                <w:szCs w:val="18"/>
              </w:rPr>
            </w:pPr>
            <w:r w:rsidRPr="00AF6E8C">
              <w:rPr>
                <w:rFonts w:ascii="仿宋" w:eastAsia="仿宋" w:hAnsi="仿宋" w:hint="eastAsia"/>
                <w:spacing w:val="-4"/>
                <w:sz w:val="18"/>
                <w:szCs w:val="18"/>
              </w:rPr>
              <w:t>围绕单位中心工作，组织开展政治理论和法律法规学习、合理化建议、技能培训、岗位练兵、劳动竞赛等活</w:t>
            </w:r>
            <w:r w:rsidRPr="00AF6E8C">
              <w:rPr>
                <w:rFonts w:ascii="仿宋" w:eastAsia="仿宋" w:hAnsi="仿宋" w:hint="eastAsia"/>
                <w:sz w:val="18"/>
                <w:szCs w:val="18"/>
              </w:rPr>
              <w:t>动。做好先进模范、创新工作室的选树、宣传和管理工作。</w:t>
            </w:r>
          </w:p>
        </w:tc>
        <w:tc>
          <w:tcPr>
            <w:tcW w:w="709" w:type="dxa"/>
            <w:tcBorders>
              <w:top w:val="single" w:sz="4" w:space="0" w:color="auto"/>
              <w:left w:val="single" w:sz="4" w:space="0" w:color="auto"/>
              <w:bottom w:val="single" w:sz="4" w:space="0" w:color="auto"/>
              <w:right w:val="single" w:sz="4" w:space="0" w:color="auto"/>
            </w:tcBorders>
            <w:vAlign w:val="center"/>
          </w:tcPr>
          <w:p w:rsidR="00120DCD" w:rsidRPr="00AF6E8C" w:rsidRDefault="00063B7F" w:rsidP="00ED0EDB">
            <w:pPr>
              <w:spacing w:line="240" w:lineRule="exact"/>
              <w:rPr>
                <w:rFonts w:ascii="仿宋" w:eastAsia="仿宋" w:hAnsi="仿宋"/>
                <w:szCs w:val="21"/>
              </w:rPr>
            </w:pPr>
            <w:r w:rsidRPr="00AF6E8C">
              <w:rPr>
                <w:rFonts w:ascii="仿宋" w:eastAsia="仿宋" w:hAnsi="仿宋" w:hint="eastAsia"/>
                <w:szCs w:val="21"/>
              </w:rPr>
              <w:t>6</w:t>
            </w:r>
          </w:p>
        </w:tc>
        <w:tc>
          <w:tcPr>
            <w:tcW w:w="850"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szCs w:val="21"/>
              </w:rPr>
            </w:pPr>
          </w:p>
        </w:tc>
      </w:tr>
      <w:tr w:rsidR="00AF6E8C" w:rsidRPr="00AF6E8C" w:rsidTr="00E65051">
        <w:trPr>
          <w:cantSplit/>
          <w:trHeight w:hRule="exact" w:val="431"/>
        </w:trPr>
        <w:tc>
          <w:tcPr>
            <w:tcW w:w="754" w:type="dxa"/>
            <w:vMerge/>
            <w:tcBorders>
              <w:top w:val="single" w:sz="4" w:space="0" w:color="auto"/>
              <w:left w:val="single" w:sz="4" w:space="0" w:color="auto"/>
              <w:bottom w:val="single" w:sz="4" w:space="0" w:color="auto"/>
              <w:right w:val="single" w:sz="4" w:space="0" w:color="auto"/>
            </w:tcBorders>
            <w:vAlign w:val="center"/>
          </w:tcPr>
          <w:p w:rsidR="00120DCD" w:rsidRPr="00AF6E8C" w:rsidRDefault="00120DCD" w:rsidP="00565EBA">
            <w:pPr>
              <w:spacing w:line="240" w:lineRule="exact"/>
              <w:rPr>
                <w:rFonts w:ascii="宋体" w:hAnsi="宋体"/>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404EE0">
            <w:pPr>
              <w:spacing w:line="220" w:lineRule="exact"/>
              <w:rPr>
                <w:rFonts w:ascii="仿宋" w:eastAsia="仿宋" w:hAnsi="仿宋"/>
                <w:sz w:val="18"/>
                <w:szCs w:val="18"/>
              </w:rPr>
            </w:pPr>
            <w:r w:rsidRPr="00AF6E8C">
              <w:rPr>
                <w:rFonts w:ascii="仿宋" w:eastAsia="仿宋" w:hAnsi="仿宋" w:hint="eastAsia"/>
                <w:sz w:val="18"/>
                <w:szCs w:val="18"/>
              </w:rPr>
              <w:t>组织干部职工有序参与对单位内部事务进行民主参与民主监督。</w:t>
            </w:r>
          </w:p>
        </w:tc>
        <w:tc>
          <w:tcPr>
            <w:tcW w:w="709" w:type="dxa"/>
            <w:tcBorders>
              <w:top w:val="single" w:sz="4" w:space="0" w:color="auto"/>
              <w:left w:val="single" w:sz="4" w:space="0" w:color="auto"/>
              <w:bottom w:val="single" w:sz="4" w:space="0" w:color="auto"/>
              <w:right w:val="single" w:sz="4" w:space="0" w:color="auto"/>
            </w:tcBorders>
            <w:vAlign w:val="center"/>
          </w:tcPr>
          <w:p w:rsidR="00120DCD" w:rsidRPr="00AF6E8C" w:rsidRDefault="00063B7F" w:rsidP="00ED0EDB">
            <w:pPr>
              <w:spacing w:line="240" w:lineRule="exact"/>
              <w:rPr>
                <w:rFonts w:ascii="仿宋" w:eastAsia="仿宋" w:hAnsi="仿宋"/>
                <w:szCs w:val="21"/>
              </w:rPr>
            </w:pPr>
            <w:r w:rsidRPr="00AF6E8C">
              <w:rPr>
                <w:rFonts w:ascii="仿宋" w:eastAsia="仿宋" w:hAnsi="仿宋" w:hint="eastAsia"/>
                <w:szCs w:val="21"/>
              </w:rPr>
              <w:t>3</w:t>
            </w:r>
          </w:p>
        </w:tc>
        <w:tc>
          <w:tcPr>
            <w:tcW w:w="850"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szCs w:val="21"/>
              </w:rPr>
            </w:pPr>
          </w:p>
        </w:tc>
      </w:tr>
      <w:tr w:rsidR="00AF6E8C" w:rsidRPr="00AF6E8C" w:rsidTr="008D5D56">
        <w:trPr>
          <w:cantSplit/>
          <w:trHeight w:val="397"/>
        </w:trPr>
        <w:tc>
          <w:tcPr>
            <w:tcW w:w="754" w:type="dxa"/>
            <w:vMerge w:val="restart"/>
            <w:tcBorders>
              <w:top w:val="single" w:sz="4" w:space="0" w:color="auto"/>
              <w:left w:val="single" w:sz="4" w:space="0" w:color="auto"/>
              <w:bottom w:val="single" w:sz="4" w:space="0" w:color="auto"/>
              <w:right w:val="single" w:sz="4" w:space="0" w:color="auto"/>
            </w:tcBorders>
            <w:vAlign w:val="center"/>
          </w:tcPr>
          <w:p w:rsidR="00120DCD" w:rsidRPr="00AF6E8C" w:rsidRDefault="00120DCD" w:rsidP="00565EBA">
            <w:pPr>
              <w:spacing w:line="240" w:lineRule="exact"/>
              <w:rPr>
                <w:rFonts w:ascii="仿宋" w:eastAsia="仿宋" w:hAnsi="仿宋"/>
                <w:szCs w:val="21"/>
              </w:rPr>
            </w:pPr>
            <w:r w:rsidRPr="00AF6E8C">
              <w:rPr>
                <w:rFonts w:ascii="仿宋" w:eastAsia="仿宋" w:hAnsi="仿宋" w:hint="eastAsia"/>
                <w:szCs w:val="21"/>
              </w:rPr>
              <w:t>自身建设过硬</w:t>
            </w:r>
            <w:r w:rsidR="00063B7F" w:rsidRPr="00AF6E8C">
              <w:rPr>
                <w:rFonts w:ascii="仿宋" w:eastAsia="仿宋" w:hAnsi="仿宋" w:hint="eastAsia"/>
                <w:szCs w:val="21"/>
              </w:rPr>
              <w:t>25</w:t>
            </w:r>
            <w:r w:rsidRPr="00AF6E8C">
              <w:rPr>
                <w:rFonts w:ascii="仿宋" w:eastAsia="仿宋" w:hAnsi="仿宋" w:hint="eastAsia"/>
                <w:szCs w:val="21"/>
              </w:rPr>
              <w:t>分</w:t>
            </w:r>
          </w:p>
        </w:tc>
        <w:tc>
          <w:tcPr>
            <w:tcW w:w="5909" w:type="dxa"/>
            <w:tcBorders>
              <w:top w:val="single" w:sz="4" w:space="0" w:color="auto"/>
              <w:left w:val="single" w:sz="4" w:space="0" w:color="auto"/>
              <w:bottom w:val="single" w:sz="4" w:space="0" w:color="auto"/>
              <w:right w:val="single" w:sz="4" w:space="0" w:color="auto"/>
            </w:tcBorders>
            <w:vAlign w:val="center"/>
          </w:tcPr>
          <w:p w:rsidR="00120DCD" w:rsidRPr="00AF6E8C" w:rsidRDefault="005B5213" w:rsidP="00513D7A">
            <w:pPr>
              <w:spacing w:line="220" w:lineRule="exact"/>
              <w:rPr>
                <w:rFonts w:ascii="仿宋" w:eastAsia="仿宋" w:hAnsi="仿宋"/>
                <w:sz w:val="18"/>
                <w:szCs w:val="18"/>
              </w:rPr>
            </w:pPr>
            <w:r w:rsidRPr="00AF6E8C">
              <w:rPr>
                <w:rFonts w:ascii="仿宋" w:eastAsia="仿宋" w:hAnsi="仿宋" w:hint="eastAsia"/>
                <w:sz w:val="18"/>
                <w:szCs w:val="18"/>
              </w:rPr>
              <w:t>工会组织健全，按时换届，选举规范，</w:t>
            </w:r>
            <w:r w:rsidR="00513D7A" w:rsidRPr="00AF6E8C">
              <w:rPr>
                <w:rFonts w:ascii="仿宋" w:eastAsia="仿宋" w:hAnsi="仿宋" w:hint="eastAsia"/>
                <w:sz w:val="18"/>
                <w:szCs w:val="18"/>
              </w:rPr>
              <w:t xml:space="preserve"> </w:t>
            </w:r>
            <w:r w:rsidR="00E45DFF" w:rsidRPr="00AF6E8C">
              <w:rPr>
                <w:rFonts w:ascii="仿宋" w:eastAsia="仿宋" w:hAnsi="仿宋" w:hint="eastAsia"/>
                <w:sz w:val="18"/>
                <w:szCs w:val="18"/>
              </w:rPr>
              <w:t>“双亮”工作落实</w:t>
            </w:r>
            <w:r w:rsidRPr="00AF6E8C">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20DCD" w:rsidRPr="00AF6E8C" w:rsidRDefault="00063B7F" w:rsidP="00ED0EDB">
            <w:pPr>
              <w:spacing w:line="240" w:lineRule="exact"/>
              <w:rPr>
                <w:rFonts w:ascii="仿宋" w:eastAsia="仿宋" w:hAnsi="仿宋"/>
                <w:szCs w:val="21"/>
              </w:rPr>
            </w:pPr>
            <w:r w:rsidRPr="00AF6E8C">
              <w:rPr>
                <w:rFonts w:ascii="仿宋" w:eastAsia="仿宋" w:hAnsi="仿宋" w:hint="eastAsia"/>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szCs w:val="21"/>
              </w:rPr>
            </w:pPr>
          </w:p>
        </w:tc>
      </w:tr>
      <w:tr w:rsidR="00AF6E8C" w:rsidRPr="00AF6E8C" w:rsidTr="008D5D56">
        <w:trPr>
          <w:cantSplit/>
          <w:trHeight w:val="397"/>
        </w:trPr>
        <w:tc>
          <w:tcPr>
            <w:tcW w:w="754" w:type="dxa"/>
            <w:vMerge/>
            <w:tcBorders>
              <w:top w:val="single" w:sz="4" w:space="0" w:color="auto"/>
              <w:left w:val="single" w:sz="4" w:space="0" w:color="auto"/>
              <w:bottom w:val="single" w:sz="4" w:space="0" w:color="auto"/>
              <w:right w:val="single" w:sz="4" w:space="0" w:color="auto"/>
            </w:tcBorders>
            <w:vAlign w:val="center"/>
          </w:tcPr>
          <w:p w:rsidR="00063B7F" w:rsidRPr="00AF6E8C" w:rsidRDefault="00063B7F" w:rsidP="00565EBA">
            <w:pPr>
              <w:spacing w:line="240" w:lineRule="exact"/>
              <w:rPr>
                <w:rFonts w:ascii="仿宋" w:eastAsia="仿宋" w:hAnsi="仿宋"/>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063B7F" w:rsidRPr="00AF6E8C" w:rsidRDefault="00063B7F" w:rsidP="00063B7F">
            <w:pPr>
              <w:spacing w:line="220" w:lineRule="exact"/>
              <w:rPr>
                <w:rFonts w:ascii="仿宋" w:eastAsia="仿宋" w:hAnsi="仿宋"/>
                <w:sz w:val="18"/>
                <w:szCs w:val="18"/>
              </w:rPr>
            </w:pPr>
            <w:r w:rsidRPr="00AF6E8C">
              <w:rPr>
                <w:rFonts w:ascii="仿宋" w:eastAsia="仿宋" w:hAnsi="仿宋" w:hint="eastAsia"/>
                <w:sz w:val="18"/>
                <w:szCs w:val="18"/>
              </w:rPr>
              <w:t>职工之家、职工小家创建活动形成机制，贴近实际，成效明显。</w:t>
            </w:r>
          </w:p>
        </w:tc>
        <w:tc>
          <w:tcPr>
            <w:tcW w:w="709" w:type="dxa"/>
            <w:tcBorders>
              <w:top w:val="single" w:sz="4" w:space="0" w:color="auto"/>
              <w:left w:val="single" w:sz="4" w:space="0" w:color="auto"/>
              <w:bottom w:val="single" w:sz="4" w:space="0" w:color="auto"/>
              <w:right w:val="single" w:sz="4" w:space="0" w:color="auto"/>
            </w:tcBorders>
            <w:vAlign w:val="center"/>
          </w:tcPr>
          <w:p w:rsidR="00063B7F" w:rsidRPr="00AF6E8C" w:rsidRDefault="00063B7F" w:rsidP="00ED0EDB">
            <w:pPr>
              <w:spacing w:line="240" w:lineRule="exact"/>
              <w:rPr>
                <w:rFonts w:ascii="仿宋" w:eastAsia="仿宋" w:hAnsi="仿宋"/>
                <w:szCs w:val="21"/>
              </w:rPr>
            </w:pPr>
            <w:r w:rsidRPr="00AF6E8C">
              <w:rPr>
                <w:rFonts w:ascii="仿宋" w:eastAsia="仿宋" w:hAnsi="仿宋" w:hint="eastAsia"/>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063B7F" w:rsidRPr="00AF6E8C" w:rsidRDefault="00063B7F"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63B7F" w:rsidRPr="00AF6E8C" w:rsidRDefault="00063B7F" w:rsidP="00E65051">
            <w:pPr>
              <w:spacing w:line="240" w:lineRule="exact"/>
              <w:rPr>
                <w:rFonts w:ascii="仿宋" w:eastAsia="仿宋" w:hAnsi="仿宋"/>
                <w:szCs w:val="21"/>
              </w:rPr>
            </w:pPr>
          </w:p>
        </w:tc>
      </w:tr>
      <w:tr w:rsidR="00AF6E8C" w:rsidRPr="00AF6E8C" w:rsidTr="00E65051">
        <w:trPr>
          <w:cantSplit/>
          <w:trHeight w:val="680"/>
        </w:trPr>
        <w:tc>
          <w:tcPr>
            <w:tcW w:w="754" w:type="dxa"/>
            <w:vMerge/>
            <w:tcBorders>
              <w:top w:val="single" w:sz="4" w:space="0" w:color="auto"/>
              <w:left w:val="single" w:sz="4" w:space="0" w:color="auto"/>
              <w:bottom w:val="single" w:sz="4" w:space="0" w:color="auto"/>
              <w:right w:val="single" w:sz="4" w:space="0" w:color="auto"/>
            </w:tcBorders>
            <w:vAlign w:val="center"/>
          </w:tcPr>
          <w:p w:rsidR="00120DCD" w:rsidRPr="00AF6E8C" w:rsidRDefault="00120DCD" w:rsidP="00565EBA">
            <w:pPr>
              <w:spacing w:line="240" w:lineRule="exact"/>
              <w:rPr>
                <w:rFonts w:ascii="仿宋" w:eastAsia="仿宋" w:hAnsi="仿宋"/>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120DCD" w:rsidRPr="00AF6E8C" w:rsidRDefault="00063B7F" w:rsidP="00063B7F">
            <w:pPr>
              <w:spacing w:line="220" w:lineRule="exact"/>
              <w:rPr>
                <w:rFonts w:ascii="仿宋" w:eastAsia="仿宋" w:hAnsi="仿宋"/>
                <w:sz w:val="18"/>
                <w:szCs w:val="18"/>
              </w:rPr>
            </w:pPr>
            <w:r w:rsidRPr="00AF6E8C">
              <w:rPr>
                <w:rFonts w:ascii="仿宋" w:eastAsia="仿宋" w:hAnsi="仿宋" w:hint="eastAsia"/>
                <w:sz w:val="18"/>
                <w:szCs w:val="18"/>
              </w:rPr>
              <w:t>将工会常识作为新员工入职培训的内容之一，举行新员工入会仪式，</w:t>
            </w:r>
            <w:r w:rsidR="00E45DFF" w:rsidRPr="00AF6E8C">
              <w:rPr>
                <w:rFonts w:ascii="仿宋" w:eastAsia="仿宋" w:hAnsi="仿宋" w:hint="eastAsia"/>
                <w:sz w:val="18"/>
                <w:szCs w:val="18"/>
              </w:rPr>
              <w:t>落实会员实名制工作，</w:t>
            </w:r>
            <w:r w:rsidR="00120DCD" w:rsidRPr="00AF6E8C">
              <w:rPr>
                <w:rFonts w:ascii="仿宋" w:eastAsia="仿宋" w:hAnsi="仿宋" w:hint="eastAsia"/>
                <w:sz w:val="18"/>
                <w:szCs w:val="18"/>
              </w:rPr>
              <w:t>干部职工（含编外用工人员）入会率达、会员实名制率到</w:t>
            </w:r>
            <w:r w:rsidR="00120DCD" w:rsidRPr="00AF6E8C">
              <w:rPr>
                <w:rFonts w:ascii="仿宋" w:eastAsia="仿宋" w:hAnsi="仿宋"/>
                <w:sz w:val="18"/>
                <w:szCs w:val="18"/>
              </w:rPr>
              <w:t>98%</w:t>
            </w:r>
            <w:r w:rsidR="00120DCD" w:rsidRPr="00AF6E8C">
              <w:rPr>
                <w:rFonts w:ascii="仿宋" w:eastAsia="仿宋" w:hAnsi="仿宋" w:hint="eastAsia"/>
                <w:sz w:val="18"/>
                <w:szCs w:val="18"/>
              </w:rPr>
              <w:t>以上</w:t>
            </w:r>
            <w:r w:rsidRPr="00AF6E8C">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20DCD" w:rsidRPr="00AF6E8C" w:rsidRDefault="00063B7F" w:rsidP="00ED0EDB">
            <w:pPr>
              <w:spacing w:line="240" w:lineRule="exact"/>
              <w:rPr>
                <w:rFonts w:ascii="仿宋" w:eastAsia="仿宋" w:hAnsi="仿宋"/>
                <w:szCs w:val="21"/>
              </w:rPr>
            </w:pPr>
            <w:r w:rsidRPr="00AF6E8C">
              <w:rPr>
                <w:rFonts w:ascii="仿宋" w:eastAsia="仿宋" w:hAnsi="仿宋" w:hint="eastAsia"/>
                <w:szCs w:val="21"/>
              </w:rPr>
              <w:t>6</w:t>
            </w:r>
          </w:p>
        </w:tc>
        <w:tc>
          <w:tcPr>
            <w:tcW w:w="850"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szCs w:val="21"/>
              </w:rPr>
            </w:pPr>
          </w:p>
        </w:tc>
      </w:tr>
      <w:tr w:rsidR="00AF6E8C" w:rsidRPr="00AF6E8C" w:rsidTr="00E65051">
        <w:trPr>
          <w:cantSplit/>
          <w:trHeight w:val="567"/>
        </w:trPr>
        <w:tc>
          <w:tcPr>
            <w:tcW w:w="754" w:type="dxa"/>
            <w:vMerge/>
            <w:tcBorders>
              <w:top w:val="single" w:sz="4" w:space="0" w:color="auto"/>
              <w:left w:val="single" w:sz="4" w:space="0" w:color="auto"/>
              <w:bottom w:val="single" w:sz="4" w:space="0" w:color="auto"/>
              <w:right w:val="single" w:sz="4" w:space="0" w:color="auto"/>
            </w:tcBorders>
            <w:vAlign w:val="center"/>
          </w:tcPr>
          <w:p w:rsidR="00120DCD" w:rsidRPr="00AF6E8C" w:rsidRDefault="00120DCD" w:rsidP="00565EBA">
            <w:pPr>
              <w:spacing w:line="240" w:lineRule="exact"/>
              <w:rPr>
                <w:rFonts w:ascii="仿宋" w:eastAsia="仿宋" w:hAnsi="仿宋"/>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363FE8">
            <w:pPr>
              <w:spacing w:line="240" w:lineRule="exact"/>
              <w:rPr>
                <w:rFonts w:ascii="仿宋" w:eastAsia="仿宋" w:hAnsi="仿宋"/>
                <w:sz w:val="18"/>
                <w:szCs w:val="18"/>
              </w:rPr>
            </w:pPr>
            <w:r w:rsidRPr="00AF6E8C">
              <w:rPr>
                <w:rFonts w:ascii="仿宋" w:eastAsia="仿宋" w:hAnsi="仿宋" w:hint="eastAsia"/>
                <w:sz w:val="18"/>
                <w:szCs w:val="18"/>
              </w:rPr>
              <w:t>建立</w:t>
            </w:r>
            <w:r w:rsidR="00E45DFF" w:rsidRPr="00AF6E8C">
              <w:rPr>
                <w:rFonts w:ascii="仿宋" w:eastAsia="仿宋" w:hAnsi="仿宋" w:hint="eastAsia"/>
                <w:sz w:val="18"/>
                <w:szCs w:val="18"/>
              </w:rPr>
              <w:t>智慧工会平台，</w:t>
            </w:r>
            <w:r w:rsidRPr="00AF6E8C">
              <w:rPr>
                <w:rFonts w:ascii="仿宋" w:eastAsia="仿宋" w:hAnsi="仿宋" w:hint="eastAsia"/>
                <w:sz w:val="18"/>
                <w:szCs w:val="18"/>
              </w:rPr>
              <w:t>并落实动态管理</w:t>
            </w:r>
            <w:r w:rsidR="00E45DFF" w:rsidRPr="00AF6E8C">
              <w:rPr>
                <w:rFonts w:ascii="仿宋" w:eastAsia="仿宋" w:hAnsi="仿宋" w:hint="eastAsia"/>
                <w:sz w:val="18"/>
                <w:szCs w:val="18"/>
              </w:rPr>
              <w:t>，实现工会工作、工会服务线上线下融合</w:t>
            </w:r>
            <w:r w:rsidRPr="00AF6E8C">
              <w:rPr>
                <w:rFonts w:ascii="仿宋" w:eastAsia="仿宋" w:hAnsi="仿宋" w:hint="eastAsia"/>
                <w:sz w:val="18"/>
                <w:szCs w:val="18"/>
              </w:rPr>
              <w:t>。</w:t>
            </w:r>
            <w:r w:rsidR="00E45DFF" w:rsidRPr="00AF6E8C">
              <w:rPr>
                <w:rFonts w:ascii="仿宋" w:eastAsia="仿宋" w:hAnsi="仿宋" w:hint="eastAsia"/>
                <w:sz w:val="18"/>
                <w:szCs w:val="18"/>
              </w:rPr>
              <w:t>工会干部和工会积极分子</w:t>
            </w:r>
            <w:r w:rsidR="00934AC6" w:rsidRPr="00AF6E8C">
              <w:rPr>
                <w:rFonts w:ascii="仿宋" w:eastAsia="仿宋" w:hAnsi="仿宋" w:hint="eastAsia"/>
                <w:sz w:val="18"/>
                <w:szCs w:val="18"/>
              </w:rPr>
              <w:t>95%</w:t>
            </w:r>
            <w:r w:rsidR="00E45DFF" w:rsidRPr="00AF6E8C">
              <w:rPr>
                <w:rFonts w:ascii="仿宋" w:eastAsia="仿宋" w:hAnsi="仿宋" w:hint="eastAsia"/>
                <w:sz w:val="18"/>
                <w:szCs w:val="18"/>
              </w:rPr>
              <w:t>、</w:t>
            </w:r>
            <w:r w:rsidR="00934AC6" w:rsidRPr="00AF6E8C">
              <w:rPr>
                <w:rFonts w:ascii="仿宋" w:eastAsia="仿宋" w:hAnsi="仿宋" w:hint="eastAsia"/>
                <w:sz w:val="18"/>
                <w:szCs w:val="18"/>
              </w:rPr>
              <w:t>会员</w:t>
            </w:r>
            <w:r w:rsidR="00363FE8" w:rsidRPr="00AF6E8C">
              <w:rPr>
                <w:rFonts w:ascii="仿宋" w:eastAsia="仿宋" w:hAnsi="仿宋" w:hint="eastAsia"/>
                <w:sz w:val="18"/>
                <w:szCs w:val="18"/>
              </w:rPr>
              <w:t>50</w:t>
            </w:r>
            <w:r w:rsidR="00E45DFF" w:rsidRPr="00AF6E8C">
              <w:rPr>
                <w:rFonts w:ascii="仿宋" w:eastAsia="仿宋" w:hAnsi="仿宋" w:hint="eastAsia"/>
                <w:sz w:val="18"/>
                <w:szCs w:val="18"/>
              </w:rPr>
              <w:t>%以上下载杭工e家APP。</w:t>
            </w:r>
          </w:p>
        </w:tc>
        <w:tc>
          <w:tcPr>
            <w:tcW w:w="709" w:type="dxa"/>
            <w:tcBorders>
              <w:top w:val="single" w:sz="4" w:space="0" w:color="auto"/>
              <w:left w:val="single" w:sz="4" w:space="0" w:color="auto"/>
              <w:bottom w:val="single" w:sz="4" w:space="0" w:color="auto"/>
              <w:right w:val="single" w:sz="4" w:space="0" w:color="auto"/>
            </w:tcBorders>
            <w:vAlign w:val="center"/>
          </w:tcPr>
          <w:p w:rsidR="00120DCD" w:rsidRPr="00AF6E8C" w:rsidRDefault="00063B7F" w:rsidP="00ED0EDB">
            <w:pPr>
              <w:spacing w:line="240" w:lineRule="exact"/>
              <w:rPr>
                <w:rFonts w:ascii="仿宋" w:eastAsia="仿宋" w:hAnsi="仿宋"/>
                <w:szCs w:val="21"/>
              </w:rPr>
            </w:pPr>
            <w:r w:rsidRPr="00AF6E8C">
              <w:rPr>
                <w:rFonts w:ascii="仿宋" w:eastAsia="仿宋" w:hAnsi="仿宋" w:hint="eastAsia"/>
                <w:szCs w:val="21"/>
              </w:rPr>
              <w:t>6</w:t>
            </w:r>
          </w:p>
        </w:tc>
        <w:tc>
          <w:tcPr>
            <w:tcW w:w="850"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szCs w:val="21"/>
              </w:rPr>
            </w:pPr>
          </w:p>
        </w:tc>
      </w:tr>
      <w:tr w:rsidR="00AF6E8C" w:rsidRPr="00AF6E8C" w:rsidTr="00E65051">
        <w:trPr>
          <w:cantSplit/>
          <w:trHeight w:val="567"/>
        </w:trPr>
        <w:tc>
          <w:tcPr>
            <w:tcW w:w="754" w:type="dxa"/>
            <w:vMerge/>
            <w:tcBorders>
              <w:top w:val="single" w:sz="4" w:space="0" w:color="auto"/>
              <w:left w:val="single" w:sz="4" w:space="0" w:color="auto"/>
              <w:bottom w:val="single" w:sz="4" w:space="0" w:color="auto"/>
              <w:right w:val="single" w:sz="4" w:space="0" w:color="auto"/>
            </w:tcBorders>
            <w:vAlign w:val="center"/>
          </w:tcPr>
          <w:p w:rsidR="00120DCD" w:rsidRPr="00AF6E8C" w:rsidRDefault="00120DCD" w:rsidP="00565EBA">
            <w:pPr>
              <w:spacing w:line="240" w:lineRule="exact"/>
              <w:rPr>
                <w:rFonts w:ascii="仿宋" w:eastAsia="仿宋" w:hAnsi="仿宋"/>
                <w:szCs w:val="21"/>
              </w:rPr>
            </w:pPr>
          </w:p>
        </w:tc>
        <w:tc>
          <w:tcPr>
            <w:tcW w:w="5909" w:type="dxa"/>
            <w:tcBorders>
              <w:top w:val="single" w:sz="4" w:space="0" w:color="auto"/>
              <w:left w:val="single" w:sz="4" w:space="0" w:color="auto"/>
              <w:bottom w:val="single" w:sz="4" w:space="0" w:color="auto"/>
              <w:right w:val="single" w:sz="4" w:space="0" w:color="auto"/>
            </w:tcBorders>
            <w:vAlign w:val="center"/>
          </w:tcPr>
          <w:p w:rsidR="00120DCD" w:rsidRPr="00AF6E8C" w:rsidRDefault="00E45DFF" w:rsidP="00E45DFF">
            <w:pPr>
              <w:spacing w:line="240" w:lineRule="exact"/>
              <w:rPr>
                <w:rFonts w:ascii="仿宋" w:eastAsia="仿宋" w:hAnsi="仿宋"/>
                <w:sz w:val="18"/>
                <w:szCs w:val="18"/>
              </w:rPr>
            </w:pPr>
            <w:r w:rsidRPr="00AF6E8C">
              <w:rPr>
                <w:rFonts w:ascii="仿宋" w:eastAsia="仿宋" w:hAnsi="仿宋" w:hint="eastAsia"/>
                <w:sz w:val="18"/>
                <w:szCs w:val="18"/>
              </w:rPr>
              <w:t>建立和落实会员代表常任制，</w:t>
            </w:r>
            <w:r w:rsidR="00120DCD" w:rsidRPr="00AF6E8C">
              <w:rPr>
                <w:rFonts w:ascii="仿宋" w:eastAsia="仿宋" w:hAnsi="仿宋" w:hint="eastAsia"/>
                <w:sz w:val="18"/>
                <w:szCs w:val="18"/>
              </w:rPr>
              <w:t>开展会员评家、民主评议活动，会员群众对工会工作和工会主席满意率达</w:t>
            </w:r>
            <w:r w:rsidR="00120DCD" w:rsidRPr="00AF6E8C">
              <w:rPr>
                <w:rFonts w:ascii="仿宋" w:eastAsia="仿宋" w:hAnsi="仿宋"/>
                <w:sz w:val="18"/>
                <w:szCs w:val="18"/>
              </w:rPr>
              <w:t>95%</w:t>
            </w:r>
            <w:r w:rsidR="00120DCD" w:rsidRPr="00AF6E8C">
              <w:rPr>
                <w:rFonts w:ascii="仿宋" w:eastAsia="仿宋" w:hAnsi="仿宋" w:hint="eastAsia"/>
                <w:sz w:val="18"/>
                <w:szCs w:val="18"/>
              </w:rPr>
              <w:t>以上。</w:t>
            </w:r>
          </w:p>
        </w:tc>
        <w:tc>
          <w:tcPr>
            <w:tcW w:w="709" w:type="dxa"/>
            <w:tcBorders>
              <w:top w:val="single" w:sz="4" w:space="0" w:color="auto"/>
              <w:left w:val="single" w:sz="4" w:space="0" w:color="auto"/>
              <w:bottom w:val="single" w:sz="4" w:space="0" w:color="auto"/>
              <w:right w:val="single" w:sz="4" w:space="0" w:color="auto"/>
            </w:tcBorders>
            <w:vAlign w:val="center"/>
          </w:tcPr>
          <w:p w:rsidR="00120DCD" w:rsidRPr="00AF6E8C" w:rsidRDefault="00063B7F" w:rsidP="00ED0EDB">
            <w:pPr>
              <w:spacing w:line="240" w:lineRule="exact"/>
              <w:rPr>
                <w:rFonts w:ascii="仿宋" w:eastAsia="仿宋" w:hAnsi="仿宋"/>
                <w:szCs w:val="21"/>
              </w:rPr>
            </w:pPr>
            <w:r w:rsidRPr="00AF6E8C">
              <w:rPr>
                <w:rFonts w:ascii="仿宋" w:eastAsia="仿宋" w:hAnsi="仿宋" w:hint="eastAsia"/>
                <w:szCs w:val="21"/>
              </w:rPr>
              <w:t>8</w:t>
            </w:r>
          </w:p>
        </w:tc>
        <w:tc>
          <w:tcPr>
            <w:tcW w:w="850"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szCs w:val="21"/>
              </w:rPr>
            </w:pPr>
          </w:p>
        </w:tc>
      </w:tr>
      <w:tr w:rsidR="00AF6E8C" w:rsidRPr="00AF6E8C" w:rsidTr="00E65051">
        <w:trPr>
          <w:cantSplit/>
          <w:trHeight w:hRule="exact" w:val="509"/>
        </w:trPr>
        <w:tc>
          <w:tcPr>
            <w:tcW w:w="754"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565EBA">
            <w:pPr>
              <w:spacing w:line="240" w:lineRule="exact"/>
              <w:rPr>
                <w:rFonts w:ascii="仿宋" w:eastAsia="仿宋" w:hAnsi="仿宋"/>
                <w:spacing w:val="-10"/>
                <w:szCs w:val="21"/>
              </w:rPr>
            </w:pPr>
            <w:r w:rsidRPr="00AF6E8C">
              <w:rPr>
                <w:rFonts w:ascii="仿宋" w:eastAsia="仿宋" w:hAnsi="仿宋" w:hint="eastAsia"/>
                <w:spacing w:val="-10"/>
                <w:szCs w:val="21"/>
              </w:rPr>
              <w:t>加分项</w:t>
            </w:r>
            <w:r w:rsidR="008D5D56" w:rsidRPr="00AF6E8C">
              <w:rPr>
                <w:rFonts w:ascii="仿宋" w:eastAsia="仿宋" w:hAnsi="仿宋" w:hint="eastAsia"/>
                <w:spacing w:val="-10"/>
                <w:szCs w:val="21"/>
              </w:rPr>
              <w:t>5分</w:t>
            </w:r>
          </w:p>
          <w:p w:rsidR="00120DCD" w:rsidRPr="00AF6E8C" w:rsidRDefault="00120DCD" w:rsidP="00565EBA">
            <w:pPr>
              <w:spacing w:line="240" w:lineRule="exact"/>
              <w:rPr>
                <w:rFonts w:ascii="仿宋" w:eastAsia="仿宋" w:hAnsi="仿宋"/>
                <w:szCs w:val="21"/>
              </w:rPr>
            </w:pPr>
            <w:r w:rsidRPr="00AF6E8C">
              <w:rPr>
                <w:rFonts w:ascii="仿宋" w:eastAsia="仿宋" w:hAnsi="仿宋"/>
                <w:szCs w:val="21"/>
              </w:rPr>
              <w:t>5</w:t>
            </w:r>
            <w:r w:rsidRPr="00AF6E8C">
              <w:rPr>
                <w:rFonts w:ascii="仿宋" w:eastAsia="仿宋" w:hAnsi="仿宋" w:hint="eastAsia"/>
                <w:szCs w:val="21"/>
              </w:rPr>
              <w:t>分</w:t>
            </w:r>
          </w:p>
        </w:tc>
        <w:tc>
          <w:tcPr>
            <w:tcW w:w="59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976F63">
            <w:pPr>
              <w:spacing w:line="240" w:lineRule="exact"/>
              <w:rPr>
                <w:rFonts w:ascii="仿宋" w:eastAsia="仿宋" w:hAnsi="仿宋"/>
                <w:spacing w:val="-4"/>
                <w:sz w:val="18"/>
                <w:szCs w:val="18"/>
              </w:rPr>
            </w:pPr>
            <w:r w:rsidRPr="00AF6E8C">
              <w:rPr>
                <w:rFonts w:ascii="仿宋" w:eastAsia="仿宋" w:hAnsi="仿宋" w:hint="eastAsia"/>
                <w:sz w:val="18"/>
                <w:szCs w:val="18"/>
              </w:rPr>
              <w:t>特色工作或创新工作</w:t>
            </w:r>
          </w:p>
        </w:tc>
        <w:tc>
          <w:tcPr>
            <w:tcW w:w="709"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D0EDB">
            <w:pPr>
              <w:spacing w:line="240" w:lineRule="exact"/>
              <w:rPr>
                <w:rFonts w:ascii="仿宋" w:eastAsia="仿宋" w:hAnsi="仿宋"/>
                <w:szCs w:val="21"/>
              </w:rPr>
            </w:pPr>
            <w:r w:rsidRPr="00AF6E8C">
              <w:rPr>
                <w:rFonts w:ascii="仿宋" w:eastAsia="仿宋" w:hAnsi="仿宋"/>
                <w:szCs w:val="21"/>
              </w:rPr>
              <w:t>1-5</w:t>
            </w:r>
          </w:p>
        </w:tc>
        <w:tc>
          <w:tcPr>
            <w:tcW w:w="850"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E65051">
            <w:pPr>
              <w:spacing w:line="240" w:lineRule="exact"/>
              <w:rPr>
                <w:rFonts w:ascii="仿宋" w:eastAsia="仿宋" w:hAnsi="仿宋"/>
                <w:szCs w:val="21"/>
              </w:rPr>
            </w:pPr>
          </w:p>
        </w:tc>
      </w:tr>
      <w:tr w:rsidR="00AF6E8C" w:rsidRPr="00AF6E8C" w:rsidTr="00E65051">
        <w:trPr>
          <w:cantSplit/>
          <w:trHeight w:hRule="exact" w:val="668"/>
        </w:trPr>
        <w:tc>
          <w:tcPr>
            <w:tcW w:w="754" w:type="dxa"/>
            <w:tcBorders>
              <w:top w:val="single" w:sz="4" w:space="0" w:color="auto"/>
              <w:left w:val="single" w:sz="4" w:space="0" w:color="auto"/>
              <w:bottom w:val="single" w:sz="4" w:space="0" w:color="auto"/>
              <w:right w:val="single" w:sz="4" w:space="0" w:color="auto"/>
            </w:tcBorders>
            <w:vAlign w:val="center"/>
          </w:tcPr>
          <w:p w:rsidR="00120DCD" w:rsidRPr="00AF6E8C" w:rsidRDefault="00120DCD" w:rsidP="00565EBA">
            <w:pPr>
              <w:spacing w:line="240" w:lineRule="exact"/>
              <w:rPr>
                <w:rFonts w:ascii="仿宋" w:eastAsia="仿宋" w:hAnsi="仿宋"/>
                <w:szCs w:val="21"/>
              </w:rPr>
            </w:pPr>
            <w:r w:rsidRPr="00AF6E8C">
              <w:rPr>
                <w:rFonts w:ascii="仿宋" w:eastAsia="仿宋" w:hAnsi="仿宋" w:hint="eastAsia"/>
                <w:szCs w:val="21"/>
              </w:rPr>
              <w:t>备注</w:t>
            </w:r>
          </w:p>
        </w:tc>
        <w:tc>
          <w:tcPr>
            <w:tcW w:w="8319" w:type="dxa"/>
            <w:gridSpan w:val="4"/>
            <w:tcBorders>
              <w:top w:val="single" w:sz="4" w:space="0" w:color="auto"/>
              <w:left w:val="single" w:sz="4" w:space="0" w:color="auto"/>
              <w:bottom w:val="single" w:sz="4" w:space="0" w:color="auto"/>
              <w:right w:val="single" w:sz="4" w:space="0" w:color="auto"/>
            </w:tcBorders>
            <w:vAlign w:val="center"/>
          </w:tcPr>
          <w:p w:rsidR="00120DCD" w:rsidRPr="00AF6E8C" w:rsidRDefault="0012010F" w:rsidP="00ED0EDB">
            <w:pPr>
              <w:spacing w:line="240" w:lineRule="exact"/>
              <w:rPr>
                <w:rFonts w:ascii="仿宋" w:eastAsia="仿宋" w:hAnsi="仿宋"/>
                <w:sz w:val="18"/>
                <w:szCs w:val="18"/>
              </w:rPr>
            </w:pPr>
            <w:r w:rsidRPr="00AF6E8C">
              <w:rPr>
                <w:rFonts w:ascii="仿宋" w:eastAsia="仿宋" w:hAnsi="仿宋" w:hint="eastAsia"/>
              </w:rPr>
              <w:t>考评</w:t>
            </w:r>
            <w:r w:rsidR="003B074A" w:rsidRPr="00AF6E8C">
              <w:rPr>
                <w:rFonts w:ascii="仿宋" w:eastAsia="仿宋" w:hAnsi="仿宋" w:hint="eastAsia"/>
              </w:rPr>
              <w:t>采取听取汇报、</w:t>
            </w:r>
            <w:proofErr w:type="gramStart"/>
            <w:r w:rsidR="003B074A" w:rsidRPr="00AF6E8C">
              <w:rPr>
                <w:rFonts w:ascii="仿宋" w:eastAsia="仿宋" w:hAnsi="仿宋" w:hint="eastAsia"/>
              </w:rPr>
              <w:t>查看台</w:t>
            </w:r>
            <w:proofErr w:type="gramEnd"/>
            <w:r w:rsidR="003B074A" w:rsidRPr="00AF6E8C">
              <w:rPr>
                <w:rFonts w:ascii="仿宋" w:eastAsia="仿宋" w:hAnsi="仿宋" w:hint="eastAsia"/>
              </w:rPr>
              <w:t>账资料、实地察看、民主测评、召开座谈会等方式进行。</w:t>
            </w:r>
          </w:p>
        </w:tc>
      </w:tr>
    </w:tbl>
    <w:p w:rsidR="00001753" w:rsidRPr="00AF6E8C" w:rsidRDefault="00001753" w:rsidP="00001753">
      <w:pPr>
        <w:jc w:val="center"/>
        <w:rPr>
          <w:rFonts w:asciiTheme="majorEastAsia" w:eastAsiaTheme="majorEastAsia" w:hAnsiTheme="majorEastAsia"/>
          <w:sz w:val="36"/>
          <w:szCs w:val="36"/>
        </w:rPr>
      </w:pPr>
      <w:r w:rsidRPr="00AF6E8C">
        <w:rPr>
          <w:rFonts w:asciiTheme="majorEastAsia" w:eastAsiaTheme="majorEastAsia" w:hAnsiTheme="majorEastAsia" w:hint="eastAsia"/>
          <w:sz w:val="36"/>
          <w:szCs w:val="36"/>
        </w:rPr>
        <w:lastRenderedPageBreak/>
        <w:t>考评打分说明</w:t>
      </w:r>
    </w:p>
    <w:p w:rsidR="006A2B9A" w:rsidRPr="00AF6E8C" w:rsidRDefault="006A2B9A" w:rsidP="00063B7F">
      <w:pPr>
        <w:spacing w:line="340" w:lineRule="exact"/>
        <w:ind w:firstLineChars="200" w:firstLine="420"/>
        <w:rPr>
          <w:rFonts w:ascii="黑体" w:eastAsia="黑体"/>
          <w:szCs w:val="21"/>
        </w:rPr>
      </w:pPr>
    </w:p>
    <w:p w:rsidR="00001753" w:rsidRPr="00AF6E8C" w:rsidRDefault="00001753" w:rsidP="00934AC6">
      <w:pPr>
        <w:spacing w:line="380" w:lineRule="exact"/>
        <w:ind w:firstLineChars="200" w:firstLine="420"/>
        <w:rPr>
          <w:rFonts w:ascii="仿宋" w:eastAsia="仿宋" w:hAnsi="仿宋"/>
          <w:szCs w:val="21"/>
        </w:rPr>
      </w:pPr>
      <w:r w:rsidRPr="00AF6E8C">
        <w:rPr>
          <w:rFonts w:ascii="黑体" w:eastAsia="黑体" w:hint="eastAsia"/>
          <w:szCs w:val="21"/>
        </w:rPr>
        <w:t>一、党政重视支持</w:t>
      </w:r>
      <w:r w:rsidR="00934AC6" w:rsidRPr="00AF6E8C">
        <w:rPr>
          <w:rFonts w:ascii="黑体" w:eastAsia="黑体" w:hint="eastAsia"/>
          <w:szCs w:val="21"/>
        </w:rPr>
        <w:t>。</w:t>
      </w:r>
      <w:r w:rsidRPr="00AF6E8C">
        <w:rPr>
          <w:rFonts w:ascii="仿宋" w:eastAsia="仿宋" w:hAnsi="仿宋" w:hint="eastAsia"/>
          <w:szCs w:val="21"/>
        </w:rPr>
        <w:t>创建工作未列入本级党建工作目标和达标评先内容，此项不得分</w:t>
      </w:r>
      <w:r w:rsidR="00063B7F" w:rsidRPr="00AF6E8C">
        <w:rPr>
          <w:rFonts w:ascii="仿宋" w:eastAsia="仿宋" w:hAnsi="仿宋" w:hint="eastAsia"/>
          <w:szCs w:val="21"/>
        </w:rPr>
        <w:t>。</w:t>
      </w:r>
      <w:r w:rsidRPr="00AF6E8C">
        <w:rPr>
          <w:rFonts w:ascii="仿宋" w:eastAsia="仿宋" w:hAnsi="仿宋" w:hint="eastAsia"/>
          <w:szCs w:val="21"/>
        </w:rPr>
        <w:t>党组织专题研究工会工作未落实，此项不得</w:t>
      </w:r>
      <w:r w:rsidR="00513D7A" w:rsidRPr="00AF6E8C">
        <w:rPr>
          <w:rFonts w:ascii="仿宋" w:eastAsia="仿宋" w:hAnsi="仿宋" w:hint="eastAsia"/>
          <w:szCs w:val="21"/>
        </w:rPr>
        <w:t>分。</w:t>
      </w:r>
      <w:r w:rsidRPr="00AF6E8C">
        <w:rPr>
          <w:rFonts w:ascii="仿宋" w:eastAsia="仿宋" w:hAnsi="仿宋" w:hint="eastAsia"/>
          <w:spacing w:val="-6"/>
          <w:szCs w:val="21"/>
        </w:rPr>
        <w:t>未按照规定配备专职工会干部扣</w:t>
      </w:r>
      <w:r w:rsidRPr="00AF6E8C">
        <w:rPr>
          <w:rFonts w:ascii="仿宋" w:eastAsia="仿宋" w:hAnsi="仿宋"/>
          <w:spacing w:val="-6"/>
          <w:szCs w:val="21"/>
        </w:rPr>
        <w:t>2</w:t>
      </w:r>
      <w:r w:rsidRPr="00AF6E8C">
        <w:rPr>
          <w:rFonts w:ascii="仿宋" w:eastAsia="仿宋" w:hAnsi="仿宋" w:hint="eastAsia"/>
          <w:spacing w:val="-6"/>
          <w:szCs w:val="21"/>
        </w:rPr>
        <w:t>分</w:t>
      </w:r>
      <w:r w:rsidR="00513D7A" w:rsidRPr="00AF6E8C">
        <w:rPr>
          <w:rFonts w:ascii="仿宋" w:eastAsia="仿宋" w:hAnsi="仿宋" w:hint="eastAsia"/>
          <w:spacing w:val="-6"/>
          <w:szCs w:val="21"/>
        </w:rPr>
        <w:t>；</w:t>
      </w:r>
      <w:r w:rsidRPr="00AF6E8C">
        <w:rPr>
          <w:rFonts w:ascii="仿宋" w:eastAsia="仿宋" w:hAnsi="仿宋" w:hint="eastAsia"/>
          <w:spacing w:val="-6"/>
          <w:szCs w:val="21"/>
        </w:rPr>
        <w:t>待遇不落实扣</w:t>
      </w:r>
      <w:r w:rsidRPr="00AF6E8C">
        <w:rPr>
          <w:rFonts w:ascii="仿宋" w:eastAsia="仿宋" w:hAnsi="仿宋"/>
          <w:spacing w:val="-6"/>
          <w:szCs w:val="21"/>
        </w:rPr>
        <w:t>2</w:t>
      </w:r>
      <w:r w:rsidRPr="00AF6E8C">
        <w:rPr>
          <w:rFonts w:ascii="仿宋" w:eastAsia="仿宋" w:hAnsi="仿宋" w:hint="eastAsia"/>
          <w:spacing w:val="-6"/>
          <w:szCs w:val="21"/>
        </w:rPr>
        <w:t>分</w:t>
      </w:r>
      <w:r w:rsidR="00513D7A" w:rsidRPr="00AF6E8C">
        <w:rPr>
          <w:rFonts w:ascii="仿宋" w:eastAsia="仿宋" w:hAnsi="仿宋" w:hint="eastAsia"/>
          <w:spacing w:val="-6"/>
          <w:szCs w:val="21"/>
        </w:rPr>
        <w:t>。</w:t>
      </w:r>
      <w:r w:rsidRPr="00AF6E8C">
        <w:rPr>
          <w:rFonts w:ascii="仿宋" w:eastAsia="仿宋" w:hAnsi="仿宋" w:hint="eastAsia"/>
          <w:spacing w:val="-6"/>
          <w:szCs w:val="21"/>
        </w:rPr>
        <w:t>行</w:t>
      </w:r>
      <w:r w:rsidRPr="00AF6E8C">
        <w:rPr>
          <w:rFonts w:ascii="仿宋" w:eastAsia="仿宋" w:hAnsi="仿宋" w:hint="eastAsia"/>
          <w:szCs w:val="21"/>
        </w:rPr>
        <w:t>政对工会工作重视不够和支持不力，工会活动场地和时间不能保证，视情给予扣</w:t>
      </w:r>
      <w:r w:rsidRPr="00AF6E8C">
        <w:rPr>
          <w:rFonts w:ascii="仿宋" w:eastAsia="仿宋" w:hAnsi="仿宋"/>
          <w:szCs w:val="21"/>
        </w:rPr>
        <w:t>0.5-2</w:t>
      </w:r>
      <w:r w:rsidRPr="00AF6E8C">
        <w:rPr>
          <w:rFonts w:ascii="仿宋" w:eastAsia="仿宋" w:hAnsi="仿宋" w:hint="eastAsia"/>
          <w:szCs w:val="21"/>
        </w:rPr>
        <w:t>分。工会没有办公场地，扣</w:t>
      </w:r>
      <w:r w:rsidRPr="00AF6E8C">
        <w:rPr>
          <w:rFonts w:ascii="仿宋" w:eastAsia="仿宋" w:hAnsi="仿宋"/>
          <w:szCs w:val="21"/>
        </w:rPr>
        <w:t>1</w:t>
      </w:r>
      <w:r w:rsidRPr="00AF6E8C">
        <w:rPr>
          <w:rFonts w:ascii="仿宋" w:eastAsia="仿宋" w:hAnsi="仿宋" w:hint="eastAsia"/>
          <w:szCs w:val="21"/>
        </w:rPr>
        <w:t>分</w:t>
      </w:r>
      <w:r w:rsidR="00513D7A" w:rsidRPr="00AF6E8C">
        <w:rPr>
          <w:rFonts w:ascii="仿宋" w:eastAsia="仿宋" w:hAnsi="仿宋" w:hint="eastAsia"/>
          <w:szCs w:val="21"/>
        </w:rPr>
        <w:t>；相关图表没有上墙，扣1分</w:t>
      </w:r>
      <w:r w:rsidRPr="00AF6E8C">
        <w:rPr>
          <w:rFonts w:ascii="仿宋" w:eastAsia="仿宋" w:hAnsi="仿宋" w:hint="eastAsia"/>
          <w:szCs w:val="21"/>
        </w:rPr>
        <w:t>。</w:t>
      </w:r>
    </w:p>
    <w:p w:rsidR="00001753" w:rsidRPr="00AF6E8C" w:rsidRDefault="00001753" w:rsidP="00934AC6">
      <w:pPr>
        <w:spacing w:line="380" w:lineRule="exact"/>
        <w:ind w:firstLineChars="200" w:firstLine="420"/>
        <w:rPr>
          <w:rFonts w:ascii="黑体" w:eastAsia="黑体"/>
          <w:szCs w:val="21"/>
        </w:rPr>
      </w:pPr>
      <w:r w:rsidRPr="00AF6E8C">
        <w:rPr>
          <w:rFonts w:ascii="黑体" w:eastAsia="黑体" w:hint="eastAsia"/>
          <w:szCs w:val="21"/>
        </w:rPr>
        <w:t>二、制度机制完</w:t>
      </w:r>
      <w:r w:rsidR="00934AC6" w:rsidRPr="00AF6E8C">
        <w:rPr>
          <w:rFonts w:ascii="黑体" w:eastAsia="黑体" w:hint="eastAsia"/>
          <w:szCs w:val="21"/>
        </w:rPr>
        <w:t>善。</w:t>
      </w:r>
      <w:r w:rsidR="00513D7A" w:rsidRPr="00AF6E8C">
        <w:rPr>
          <w:rFonts w:ascii="仿宋" w:eastAsia="仿宋" w:hAnsi="仿宋" w:hint="eastAsia"/>
          <w:szCs w:val="21"/>
        </w:rPr>
        <w:t>工会工作制度不健全，视情扣1-2分；工作台账和资料不齐，扣1-2分。</w:t>
      </w:r>
      <w:r w:rsidRPr="00AF6E8C">
        <w:rPr>
          <w:rFonts w:ascii="仿宋" w:eastAsia="仿宋" w:hAnsi="仿宋" w:hint="eastAsia"/>
          <w:szCs w:val="21"/>
        </w:rPr>
        <w:t>工会未独立建账</w:t>
      </w:r>
      <w:r w:rsidR="0043655B" w:rsidRPr="00AF6E8C">
        <w:rPr>
          <w:rFonts w:ascii="仿宋" w:eastAsia="仿宋" w:hAnsi="仿宋" w:hint="eastAsia"/>
          <w:szCs w:val="21"/>
        </w:rPr>
        <w:t>，</w:t>
      </w:r>
      <w:r w:rsidRPr="00AF6E8C">
        <w:rPr>
          <w:rFonts w:ascii="仿宋" w:eastAsia="仿宋" w:hAnsi="仿宋" w:hint="eastAsia"/>
          <w:szCs w:val="21"/>
        </w:rPr>
        <w:t>此项不得分</w:t>
      </w:r>
      <w:r w:rsidR="0043655B" w:rsidRPr="00AF6E8C">
        <w:rPr>
          <w:rFonts w:ascii="仿宋" w:eastAsia="仿宋" w:hAnsi="仿宋" w:hint="eastAsia"/>
          <w:szCs w:val="21"/>
        </w:rPr>
        <w:t>；</w:t>
      </w:r>
      <w:r w:rsidRPr="00AF6E8C">
        <w:rPr>
          <w:rFonts w:ascii="仿宋" w:eastAsia="仿宋" w:hAnsi="仿宋" w:hint="eastAsia"/>
          <w:szCs w:val="21"/>
        </w:rPr>
        <w:t>工会经费拨缴</w:t>
      </w:r>
      <w:proofErr w:type="gramStart"/>
      <w:r w:rsidRPr="00AF6E8C">
        <w:rPr>
          <w:rFonts w:ascii="仿宋" w:eastAsia="仿宋" w:hAnsi="仿宋" w:hint="eastAsia"/>
          <w:szCs w:val="21"/>
        </w:rPr>
        <w:t>不</w:t>
      </w:r>
      <w:proofErr w:type="gramEnd"/>
      <w:r w:rsidRPr="00AF6E8C">
        <w:rPr>
          <w:rFonts w:ascii="仿宋" w:eastAsia="仿宋" w:hAnsi="仿宋" w:hint="eastAsia"/>
          <w:szCs w:val="21"/>
        </w:rPr>
        <w:t>足额、管理使用不规范，视情扣</w:t>
      </w:r>
      <w:r w:rsidRPr="00AF6E8C">
        <w:rPr>
          <w:rFonts w:ascii="仿宋" w:eastAsia="仿宋" w:hAnsi="仿宋"/>
          <w:szCs w:val="21"/>
        </w:rPr>
        <w:t>1-2</w:t>
      </w:r>
      <w:r w:rsidRPr="00AF6E8C">
        <w:rPr>
          <w:rFonts w:ascii="仿宋" w:eastAsia="仿宋" w:hAnsi="仿宋" w:hint="eastAsia"/>
          <w:szCs w:val="21"/>
        </w:rPr>
        <w:t>分。未</w:t>
      </w:r>
      <w:r w:rsidR="0043655B" w:rsidRPr="00AF6E8C">
        <w:rPr>
          <w:rFonts w:ascii="仿宋" w:eastAsia="仿宋" w:hAnsi="仿宋" w:hint="eastAsia"/>
          <w:szCs w:val="21"/>
        </w:rPr>
        <w:t>制定职工（代表）大会实施细则和未按规定</w:t>
      </w:r>
      <w:r w:rsidRPr="00AF6E8C">
        <w:rPr>
          <w:rFonts w:ascii="仿宋" w:eastAsia="仿宋" w:hAnsi="仿宋" w:hint="eastAsia"/>
          <w:szCs w:val="21"/>
        </w:rPr>
        <w:t>召开职工（代表）大会</w:t>
      </w:r>
      <w:r w:rsidR="0043655B" w:rsidRPr="00AF6E8C">
        <w:rPr>
          <w:rFonts w:ascii="仿宋" w:eastAsia="仿宋" w:hAnsi="仿宋" w:hint="eastAsia"/>
          <w:szCs w:val="21"/>
        </w:rPr>
        <w:t>，</w:t>
      </w:r>
      <w:r w:rsidRPr="00AF6E8C">
        <w:rPr>
          <w:rFonts w:ascii="仿宋" w:eastAsia="仿宋" w:hAnsi="仿宋" w:hint="eastAsia"/>
          <w:szCs w:val="21"/>
        </w:rPr>
        <w:t>此项不得分</w:t>
      </w:r>
      <w:r w:rsidR="0043655B" w:rsidRPr="00AF6E8C">
        <w:rPr>
          <w:rFonts w:ascii="仿宋" w:eastAsia="仿宋" w:hAnsi="仿宋" w:hint="eastAsia"/>
          <w:szCs w:val="21"/>
        </w:rPr>
        <w:t>。</w:t>
      </w:r>
      <w:r w:rsidRPr="00AF6E8C">
        <w:rPr>
          <w:rFonts w:ascii="仿宋" w:eastAsia="仿宋" w:hAnsi="仿宋" w:hint="eastAsia"/>
          <w:szCs w:val="21"/>
        </w:rPr>
        <w:t>操作不规范、职权不落实</w:t>
      </w:r>
      <w:r w:rsidR="0043655B" w:rsidRPr="00AF6E8C">
        <w:rPr>
          <w:rFonts w:ascii="仿宋" w:eastAsia="仿宋" w:hAnsi="仿宋" w:hint="eastAsia"/>
          <w:szCs w:val="21"/>
        </w:rPr>
        <w:t>，</w:t>
      </w:r>
      <w:r w:rsidRPr="00AF6E8C">
        <w:rPr>
          <w:rFonts w:ascii="仿宋" w:eastAsia="仿宋" w:hAnsi="仿宋" w:hint="eastAsia"/>
          <w:szCs w:val="21"/>
        </w:rPr>
        <w:t>视情给予扣</w:t>
      </w:r>
      <w:r w:rsidRPr="00AF6E8C">
        <w:rPr>
          <w:rFonts w:ascii="仿宋" w:eastAsia="仿宋" w:hAnsi="仿宋"/>
          <w:szCs w:val="21"/>
        </w:rPr>
        <w:t>0.5-1</w:t>
      </w:r>
      <w:r w:rsidRPr="00AF6E8C">
        <w:rPr>
          <w:rFonts w:ascii="仿宋" w:eastAsia="仿宋" w:hAnsi="仿宋" w:hint="eastAsia"/>
          <w:szCs w:val="21"/>
        </w:rPr>
        <w:t>分。未建立和实行事务（校务、院务和机关内部事务等）公开制度或弄虚作假此项不得分</w:t>
      </w:r>
      <w:r w:rsidR="0043655B" w:rsidRPr="00AF6E8C">
        <w:rPr>
          <w:rFonts w:ascii="仿宋" w:eastAsia="仿宋" w:hAnsi="仿宋" w:hint="eastAsia"/>
          <w:szCs w:val="21"/>
        </w:rPr>
        <w:t>；</w:t>
      </w:r>
      <w:r w:rsidRPr="00AF6E8C">
        <w:rPr>
          <w:rFonts w:ascii="仿宋" w:eastAsia="仿宋" w:hAnsi="仿宋" w:hint="eastAsia"/>
          <w:szCs w:val="21"/>
        </w:rPr>
        <w:t>公开不及时、不规范视情给予扣</w:t>
      </w:r>
      <w:r w:rsidRPr="00AF6E8C">
        <w:rPr>
          <w:rFonts w:ascii="仿宋" w:eastAsia="仿宋" w:hAnsi="仿宋"/>
          <w:szCs w:val="21"/>
        </w:rPr>
        <w:t>1-4</w:t>
      </w:r>
      <w:r w:rsidRPr="00AF6E8C">
        <w:rPr>
          <w:rFonts w:ascii="仿宋" w:eastAsia="仿宋" w:hAnsi="仿宋" w:hint="eastAsia"/>
          <w:szCs w:val="21"/>
        </w:rPr>
        <w:t>分。</w:t>
      </w:r>
      <w:r w:rsidRPr="00AF6E8C">
        <w:rPr>
          <w:rFonts w:ascii="仿宋" w:eastAsia="仿宋" w:hAnsi="仿宋" w:hint="eastAsia"/>
          <w:spacing w:val="-6"/>
          <w:szCs w:val="21"/>
        </w:rPr>
        <w:t>服务干部职工的长效机制不健全的，每项各扣</w:t>
      </w:r>
      <w:r w:rsidRPr="00AF6E8C">
        <w:rPr>
          <w:rFonts w:ascii="仿宋" w:eastAsia="仿宋" w:hAnsi="仿宋"/>
          <w:spacing w:val="-6"/>
          <w:szCs w:val="21"/>
        </w:rPr>
        <w:t>1</w:t>
      </w:r>
      <w:r w:rsidRPr="00AF6E8C">
        <w:rPr>
          <w:rFonts w:ascii="仿宋" w:eastAsia="仿宋" w:hAnsi="仿宋" w:hint="eastAsia"/>
          <w:spacing w:val="-6"/>
          <w:szCs w:val="21"/>
        </w:rPr>
        <w:t>分。</w:t>
      </w:r>
    </w:p>
    <w:p w:rsidR="00001753" w:rsidRPr="00AF6E8C" w:rsidRDefault="00934AC6" w:rsidP="00934AC6">
      <w:pPr>
        <w:spacing w:line="380" w:lineRule="exact"/>
        <w:ind w:firstLineChars="200" w:firstLine="420"/>
        <w:rPr>
          <w:rFonts w:ascii="仿宋" w:eastAsia="仿宋" w:hAnsi="仿宋"/>
          <w:szCs w:val="21"/>
        </w:rPr>
      </w:pPr>
      <w:r w:rsidRPr="00AF6E8C">
        <w:rPr>
          <w:rFonts w:ascii="黑体" w:eastAsia="黑体" w:hint="eastAsia"/>
          <w:szCs w:val="21"/>
        </w:rPr>
        <w:t>三、维权帮扶到位。</w:t>
      </w:r>
      <w:r w:rsidR="00001753" w:rsidRPr="00AF6E8C">
        <w:rPr>
          <w:rFonts w:ascii="仿宋" w:eastAsia="仿宋" w:hAnsi="仿宋" w:hint="eastAsia"/>
          <w:szCs w:val="21"/>
        </w:rPr>
        <w:t>工会未及时反映职工呼声和需求的，视情给予扣</w:t>
      </w:r>
      <w:r w:rsidR="00001753" w:rsidRPr="00AF6E8C">
        <w:rPr>
          <w:rFonts w:ascii="仿宋" w:eastAsia="仿宋" w:hAnsi="仿宋"/>
          <w:szCs w:val="21"/>
        </w:rPr>
        <w:t>0.5-2</w:t>
      </w:r>
      <w:r w:rsidR="00001753" w:rsidRPr="00AF6E8C">
        <w:rPr>
          <w:rFonts w:ascii="仿宋" w:eastAsia="仿宋" w:hAnsi="仿宋" w:hint="eastAsia"/>
          <w:szCs w:val="21"/>
        </w:rPr>
        <w:t>分，造成职工上访的，扣</w:t>
      </w:r>
      <w:r w:rsidR="00001753" w:rsidRPr="00AF6E8C">
        <w:rPr>
          <w:rFonts w:ascii="仿宋" w:eastAsia="仿宋" w:hAnsi="仿宋"/>
          <w:szCs w:val="21"/>
        </w:rPr>
        <w:t>3</w:t>
      </w:r>
      <w:r w:rsidR="0043655B" w:rsidRPr="00AF6E8C">
        <w:rPr>
          <w:rFonts w:ascii="仿宋" w:eastAsia="仿宋" w:hAnsi="仿宋" w:hint="eastAsia"/>
          <w:szCs w:val="21"/>
        </w:rPr>
        <w:t>分。</w:t>
      </w:r>
      <w:r w:rsidR="00001753" w:rsidRPr="00AF6E8C">
        <w:rPr>
          <w:rFonts w:ascii="仿宋" w:eastAsia="仿宋" w:hAnsi="仿宋" w:hint="eastAsia"/>
          <w:szCs w:val="21"/>
        </w:rPr>
        <w:t>“春风行动”</w:t>
      </w:r>
      <w:r w:rsidR="008D5D56" w:rsidRPr="00AF6E8C">
        <w:rPr>
          <w:rFonts w:ascii="仿宋" w:eastAsia="仿宋" w:hAnsi="仿宋" w:hint="eastAsia"/>
          <w:szCs w:val="21"/>
        </w:rPr>
        <w:t>金秋助学、特殊疾病求助和</w:t>
      </w:r>
      <w:r w:rsidR="00001753" w:rsidRPr="00AF6E8C">
        <w:rPr>
          <w:rFonts w:ascii="仿宋" w:eastAsia="仿宋" w:hAnsi="仿宋" w:hint="eastAsia"/>
          <w:szCs w:val="21"/>
        </w:rPr>
        <w:t>医疗互助、会员意外伤害</w:t>
      </w:r>
      <w:r w:rsidR="0043655B" w:rsidRPr="00AF6E8C">
        <w:rPr>
          <w:rFonts w:ascii="仿宋" w:eastAsia="仿宋" w:hAnsi="仿宋" w:hint="eastAsia"/>
          <w:szCs w:val="21"/>
        </w:rPr>
        <w:t>保障</w:t>
      </w:r>
      <w:r w:rsidR="00001753" w:rsidRPr="00AF6E8C">
        <w:rPr>
          <w:rFonts w:ascii="仿宋" w:eastAsia="仿宋" w:hAnsi="仿宋" w:hint="eastAsia"/>
          <w:szCs w:val="21"/>
        </w:rPr>
        <w:t>、女职工关爱行动等政策宣传</w:t>
      </w:r>
      <w:r w:rsidR="0043655B" w:rsidRPr="00AF6E8C">
        <w:rPr>
          <w:rFonts w:ascii="仿宋" w:eastAsia="仿宋" w:hAnsi="仿宋" w:hint="eastAsia"/>
          <w:szCs w:val="21"/>
        </w:rPr>
        <w:t>和工作不落实</w:t>
      </w:r>
      <w:r w:rsidR="00001753" w:rsidRPr="00AF6E8C">
        <w:rPr>
          <w:rFonts w:ascii="仿宋" w:eastAsia="仿宋" w:hAnsi="仿宋" w:hint="eastAsia"/>
          <w:szCs w:val="21"/>
        </w:rPr>
        <w:t>，视情况扣</w:t>
      </w:r>
      <w:r w:rsidR="00001753" w:rsidRPr="00AF6E8C">
        <w:rPr>
          <w:rFonts w:ascii="仿宋" w:eastAsia="仿宋" w:hAnsi="仿宋"/>
          <w:szCs w:val="21"/>
        </w:rPr>
        <w:t>1-</w:t>
      </w:r>
      <w:r w:rsidR="0043655B" w:rsidRPr="00AF6E8C">
        <w:rPr>
          <w:rFonts w:ascii="仿宋" w:eastAsia="仿宋" w:hAnsi="仿宋" w:hint="eastAsia"/>
          <w:szCs w:val="21"/>
        </w:rPr>
        <w:t>4</w:t>
      </w:r>
      <w:r w:rsidR="00001753" w:rsidRPr="00AF6E8C">
        <w:rPr>
          <w:rFonts w:ascii="仿宋" w:eastAsia="仿宋" w:hAnsi="仿宋" w:hint="eastAsia"/>
          <w:szCs w:val="21"/>
        </w:rPr>
        <w:t>分</w:t>
      </w:r>
      <w:r w:rsidR="0043655B" w:rsidRPr="00AF6E8C">
        <w:rPr>
          <w:rFonts w:ascii="仿宋" w:eastAsia="仿宋" w:hAnsi="仿宋" w:hint="eastAsia"/>
          <w:szCs w:val="21"/>
        </w:rPr>
        <w:t>；会员该享受的普惠补助未及时办理，每人次扣1分</w:t>
      </w:r>
      <w:r w:rsidR="00001753" w:rsidRPr="00AF6E8C">
        <w:rPr>
          <w:rFonts w:ascii="仿宋" w:eastAsia="仿宋" w:hAnsi="仿宋" w:hint="eastAsia"/>
          <w:szCs w:val="21"/>
        </w:rPr>
        <w:t>。未开展法律宣传服务活动，扣</w:t>
      </w:r>
      <w:r w:rsidR="00001753" w:rsidRPr="00AF6E8C">
        <w:rPr>
          <w:rFonts w:ascii="仿宋" w:eastAsia="仿宋" w:hAnsi="仿宋"/>
          <w:szCs w:val="21"/>
        </w:rPr>
        <w:t>2</w:t>
      </w:r>
      <w:r w:rsidR="00001753" w:rsidRPr="00AF6E8C">
        <w:rPr>
          <w:rFonts w:ascii="仿宋" w:eastAsia="仿宋" w:hAnsi="仿宋" w:hint="eastAsia"/>
          <w:szCs w:val="21"/>
        </w:rPr>
        <w:t>分，干部职工因工作、休息休假权益得不到保障</w:t>
      </w:r>
      <w:r w:rsidR="008D5D56" w:rsidRPr="00AF6E8C">
        <w:rPr>
          <w:rFonts w:ascii="仿宋" w:eastAsia="仿宋" w:hAnsi="仿宋" w:hint="eastAsia"/>
          <w:szCs w:val="21"/>
        </w:rPr>
        <w:t>、未组织职工</w:t>
      </w:r>
      <w:proofErr w:type="gramStart"/>
      <w:r w:rsidR="008D5D56" w:rsidRPr="00AF6E8C">
        <w:rPr>
          <w:rFonts w:ascii="仿宋" w:eastAsia="仿宋" w:hAnsi="仿宋" w:hint="eastAsia"/>
          <w:szCs w:val="21"/>
        </w:rPr>
        <w:t>疗</w:t>
      </w:r>
      <w:proofErr w:type="gramEnd"/>
      <w:r w:rsidR="008D5D56" w:rsidRPr="00AF6E8C">
        <w:rPr>
          <w:rFonts w:ascii="仿宋" w:eastAsia="仿宋" w:hAnsi="仿宋" w:hint="eastAsia"/>
          <w:szCs w:val="21"/>
        </w:rPr>
        <w:t>休养</w:t>
      </w:r>
      <w:r w:rsidR="00001753" w:rsidRPr="00AF6E8C">
        <w:rPr>
          <w:rFonts w:ascii="仿宋" w:eastAsia="仿宋" w:hAnsi="仿宋" w:hint="eastAsia"/>
          <w:szCs w:val="21"/>
        </w:rPr>
        <w:t>等原因上访的，视情扣</w:t>
      </w:r>
      <w:r w:rsidR="00001753" w:rsidRPr="00AF6E8C">
        <w:rPr>
          <w:rFonts w:ascii="仿宋" w:eastAsia="仿宋" w:hAnsi="仿宋"/>
          <w:szCs w:val="21"/>
        </w:rPr>
        <w:t>1-5</w:t>
      </w:r>
      <w:r w:rsidR="00001753" w:rsidRPr="00AF6E8C">
        <w:rPr>
          <w:rFonts w:ascii="仿宋" w:eastAsia="仿宋" w:hAnsi="仿宋" w:hint="eastAsia"/>
          <w:szCs w:val="21"/>
        </w:rPr>
        <w:t>分，发生严重损害职工合法权益问题</w:t>
      </w:r>
      <w:r w:rsidR="0043655B" w:rsidRPr="00AF6E8C">
        <w:rPr>
          <w:rFonts w:ascii="仿宋" w:eastAsia="仿宋" w:hAnsi="仿宋" w:hint="eastAsia"/>
          <w:szCs w:val="21"/>
        </w:rPr>
        <w:t>，</w:t>
      </w:r>
      <w:r w:rsidR="00001753" w:rsidRPr="00AF6E8C">
        <w:rPr>
          <w:rFonts w:ascii="仿宋" w:eastAsia="仿宋" w:hAnsi="仿宋" w:hint="eastAsia"/>
          <w:szCs w:val="21"/>
        </w:rPr>
        <w:t>此项不得分；未建立完善困难职工动态管理机制，此项不得分；因帮扶救助工作和劳模服务不到位而上访的，视情给予扣</w:t>
      </w:r>
      <w:r w:rsidR="00001753" w:rsidRPr="00AF6E8C">
        <w:rPr>
          <w:rFonts w:ascii="仿宋" w:eastAsia="仿宋" w:hAnsi="仿宋"/>
          <w:szCs w:val="21"/>
        </w:rPr>
        <w:t>2-5</w:t>
      </w:r>
      <w:r w:rsidR="00001753" w:rsidRPr="00AF6E8C">
        <w:rPr>
          <w:rFonts w:ascii="仿宋" w:eastAsia="仿宋" w:hAnsi="仿宋" w:hint="eastAsia"/>
          <w:szCs w:val="21"/>
        </w:rPr>
        <w:t>分。</w:t>
      </w:r>
    </w:p>
    <w:p w:rsidR="00001753" w:rsidRPr="00AF6E8C" w:rsidRDefault="00934AC6" w:rsidP="00934AC6">
      <w:pPr>
        <w:spacing w:line="380" w:lineRule="exact"/>
        <w:ind w:firstLineChars="200" w:firstLine="420"/>
        <w:rPr>
          <w:rFonts w:ascii="仿宋" w:eastAsia="仿宋" w:hAnsi="仿宋"/>
          <w:szCs w:val="21"/>
        </w:rPr>
      </w:pPr>
      <w:r w:rsidRPr="00AF6E8C">
        <w:rPr>
          <w:rFonts w:ascii="黑体" w:eastAsia="黑体" w:hint="eastAsia"/>
          <w:szCs w:val="21"/>
        </w:rPr>
        <w:t>四、工会活动经常。</w:t>
      </w:r>
      <w:r w:rsidR="0043655B" w:rsidRPr="00AF6E8C">
        <w:rPr>
          <w:rFonts w:ascii="仿宋" w:eastAsia="仿宋" w:hAnsi="仿宋" w:hint="eastAsia"/>
          <w:szCs w:val="21"/>
        </w:rPr>
        <w:t>没有必要的职工文体活动场所和工会宣传教育阵地，此项不得分；未开展群众性文化体育活动，或者活动不经常，视情况扣</w:t>
      </w:r>
      <w:r w:rsidR="0043655B" w:rsidRPr="00AF6E8C">
        <w:rPr>
          <w:rFonts w:ascii="仿宋" w:eastAsia="仿宋" w:hAnsi="仿宋"/>
          <w:szCs w:val="21"/>
        </w:rPr>
        <w:t>1-2</w:t>
      </w:r>
      <w:r w:rsidR="0043655B" w:rsidRPr="00AF6E8C">
        <w:rPr>
          <w:rFonts w:ascii="仿宋" w:eastAsia="仿宋" w:hAnsi="仿宋" w:hint="eastAsia"/>
          <w:szCs w:val="21"/>
        </w:rPr>
        <w:t>分。</w:t>
      </w:r>
      <w:r w:rsidR="00001753" w:rsidRPr="00AF6E8C">
        <w:rPr>
          <w:rFonts w:ascii="仿宋" w:eastAsia="仿宋" w:hAnsi="仿宋" w:hint="eastAsia"/>
          <w:szCs w:val="21"/>
        </w:rPr>
        <w:t>未按规定开展“中国梦</w:t>
      </w:r>
      <w:r w:rsidR="00001753" w:rsidRPr="00AF6E8C">
        <w:rPr>
          <w:rFonts w:ascii="仿宋" w:eastAsia="仿宋" w:hAnsi="仿宋"/>
          <w:szCs w:val="21"/>
        </w:rPr>
        <w:t>.</w:t>
      </w:r>
      <w:r w:rsidR="00001753" w:rsidRPr="00AF6E8C">
        <w:rPr>
          <w:rFonts w:ascii="仿宋" w:eastAsia="仿宋" w:hAnsi="仿宋" w:hint="eastAsia"/>
          <w:szCs w:val="21"/>
        </w:rPr>
        <w:t>劳动美”主题教育活动的，此项不得分</w:t>
      </w:r>
      <w:r w:rsidR="0043655B" w:rsidRPr="00AF6E8C">
        <w:rPr>
          <w:rFonts w:ascii="仿宋" w:eastAsia="仿宋" w:hAnsi="仿宋" w:hint="eastAsia"/>
          <w:szCs w:val="21"/>
        </w:rPr>
        <w:t>；</w:t>
      </w:r>
      <w:r w:rsidR="00001753" w:rsidRPr="00AF6E8C">
        <w:rPr>
          <w:rFonts w:ascii="仿宋" w:eastAsia="仿宋" w:hAnsi="仿宋" w:hint="eastAsia"/>
          <w:szCs w:val="21"/>
        </w:rPr>
        <w:t>教育活动无计划、没方案、不落实、成效不明显</w:t>
      </w:r>
      <w:r w:rsidR="0043655B" w:rsidRPr="00AF6E8C">
        <w:rPr>
          <w:rFonts w:ascii="仿宋" w:eastAsia="仿宋" w:hAnsi="仿宋" w:hint="eastAsia"/>
          <w:szCs w:val="21"/>
        </w:rPr>
        <w:t>，</w:t>
      </w:r>
      <w:r w:rsidR="00001753" w:rsidRPr="00AF6E8C">
        <w:rPr>
          <w:rFonts w:ascii="仿宋" w:eastAsia="仿宋" w:hAnsi="仿宋" w:hint="eastAsia"/>
          <w:szCs w:val="21"/>
        </w:rPr>
        <w:t>视情扣</w:t>
      </w:r>
      <w:r w:rsidR="00001753" w:rsidRPr="00AF6E8C">
        <w:rPr>
          <w:rFonts w:ascii="仿宋" w:eastAsia="仿宋" w:hAnsi="仿宋"/>
          <w:szCs w:val="21"/>
        </w:rPr>
        <w:t>1-3</w:t>
      </w:r>
      <w:r w:rsidR="00001753" w:rsidRPr="00AF6E8C">
        <w:rPr>
          <w:rFonts w:ascii="仿宋" w:eastAsia="仿宋" w:hAnsi="仿宋" w:hint="eastAsia"/>
          <w:szCs w:val="21"/>
        </w:rPr>
        <w:t>分；未围绕单位中心工作开展政治理论学习、合理化建议、技能培训、岗位练兵、劳动竞赛等活动，每项扣</w:t>
      </w:r>
      <w:r w:rsidR="00001753" w:rsidRPr="00AF6E8C">
        <w:rPr>
          <w:rFonts w:ascii="仿宋" w:eastAsia="仿宋" w:hAnsi="仿宋"/>
          <w:szCs w:val="21"/>
        </w:rPr>
        <w:t>1</w:t>
      </w:r>
      <w:r w:rsidR="00001753" w:rsidRPr="00AF6E8C">
        <w:rPr>
          <w:rFonts w:ascii="仿宋" w:eastAsia="仿宋" w:hAnsi="仿宋" w:hint="eastAsia"/>
          <w:szCs w:val="21"/>
        </w:rPr>
        <w:t>分；没有做好先进、创新工作室的选树、宣传和管理工作的，不得分。未组织干部职工参与单位内部事务的民主管理和监督的，此项不得分。</w:t>
      </w:r>
    </w:p>
    <w:p w:rsidR="00001753" w:rsidRPr="00AF6E8C" w:rsidRDefault="00934AC6" w:rsidP="00934AC6">
      <w:pPr>
        <w:spacing w:line="380" w:lineRule="exact"/>
        <w:ind w:firstLineChars="200" w:firstLine="420"/>
        <w:rPr>
          <w:rFonts w:ascii="仿宋" w:eastAsia="仿宋" w:hAnsi="仿宋"/>
          <w:szCs w:val="21"/>
        </w:rPr>
      </w:pPr>
      <w:r w:rsidRPr="00AF6E8C">
        <w:rPr>
          <w:rFonts w:ascii="黑体" w:eastAsia="黑体" w:hint="eastAsia"/>
          <w:szCs w:val="21"/>
        </w:rPr>
        <w:t>五、自身建设过硬。</w:t>
      </w:r>
      <w:r w:rsidR="009858E7" w:rsidRPr="00AF6E8C">
        <w:rPr>
          <w:rFonts w:ascii="仿宋" w:eastAsia="仿宋" w:hAnsi="仿宋" w:hint="eastAsia"/>
          <w:szCs w:val="21"/>
        </w:rPr>
        <w:t>工会组织不健全，少一个扣2分；选举不规范，视情扣1-2分；“双亮”不落实，每项扣0.5分。职工之家（小家）]创建工作未形成机制，视情扣1-2分。</w:t>
      </w:r>
      <w:r w:rsidR="00001753" w:rsidRPr="00AF6E8C">
        <w:rPr>
          <w:rFonts w:ascii="仿宋" w:eastAsia="仿宋" w:hAnsi="仿宋" w:hint="eastAsia"/>
          <w:szCs w:val="21"/>
        </w:rPr>
        <w:t>未将工会常识作为新职工入职</w:t>
      </w:r>
      <w:r w:rsidR="009858E7" w:rsidRPr="00AF6E8C">
        <w:rPr>
          <w:rFonts w:ascii="仿宋" w:eastAsia="仿宋" w:hAnsi="仿宋" w:hint="eastAsia"/>
          <w:szCs w:val="21"/>
        </w:rPr>
        <w:t>培训</w:t>
      </w:r>
      <w:r w:rsidR="00001753" w:rsidRPr="00AF6E8C">
        <w:rPr>
          <w:rFonts w:ascii="仿宋" w:eastAsia="仿宋" w:hAnsi="仿宋" w:hint="eastAsia"/>
          <w:szCs w:val="21"/>
        </w:rPr>
        <w:t>内容</w:t>
      </w:r>
      <w:r w:rsidR="009858E7" w:rsidRPr="00AF6E8C">
        <w:rPr>
          <w:rFonts w:ascii="仿宋" w:eastAsia="仿宋" w:hAnsi="仿宋" w:hint="eastAsia"/>
          <w:szCs w:val="21"/>
        </w:rPr>
        <w:t>和未</w:t>
      </w:r>
      <w:r w:rsidR="00001753" w:rsidRPr="00AF6E8C">
        <w:rPr>
          <w:rFonts w:ascii="仿宋" w:eastAsia="仿宋" w:hAnsi="仿宋" w:hint="eastAsia"/>
          <w:szCs w:val="21"/>
        </w:rPr>
        <w:t>举行入会仪式</w:t>
      </w:r>
      <w:r w:rsidR="009858E7" w:rsidRPr="00AF6E8C">
        <w:rPr>
          <w:rFonts w:ascii="仿宋" w:eastAsia="仿宋" w:hAnsi="仿宋" w:hint="eastAsia"/>
          <w:szCs w:val="21"/>
        </w:rPr>
        <w:t>，各</w:t>
      </w:r>
      <w:r w:rsidR="00001753" w:rsidRPr="00AF6E8C">
        <w:rPr>
          <w:rFonts w:ascii="仿宋" w:eastAsia="仿宋" w:hAnsi="仿宋" w:hint="eastAsia"/>
          <w:szCs w:val="21"/>
        </w:rPr>
        <w:t>扣</w:t>
      </w:r>
      <w:r w:rsidR="00001753" w:rsidRPr="00AF6E8C">
        <w:rPr>
          <w:rFonts w:ascii="仿宋" w:eastAsia="仿宋" w:hAnsi="仿宋"/>
          <w:szCs w:val="21"/>
        </w:rPr>
        <w:t>1</w:t>
      </w:r>
      <w:r w:rsidR="00001753" w:rsidRPr="00AF6E8C">
        <w:rPr>
          <w:rFonts w:ascii="仿宋" w:eastAsia="仿宋" w:hAnsi="仿宋" w:hint="eastAsia"/>
          <w:szCs w:val="21"/>
        </w:rPr>
        <w:t>分</w:t>
      </w:r>
      <w:r w:rsidR="009858E7" w:rsidRPr="00AF6E8C">
        <w:rPr>
          <w:rFonts w:ascii="仿宋" w:eastAsia="仿宋" w:hAnsi="仿宋" w:hint="eastAsia"/>
          <w:szCs w:val="21"/>
        </w:rPr>
        <w:t>；职工</w:t>
      </w:r>
      <w:r w:rsidR="00001753" w:rsidRPr="00AF6E8C">
        <w:rPr>
          <w:rFonts w:ascii="仿宋" w:eastAsia="仿宋" w:hAnsi="仿宋" w:hint="eastAsia"/>
          <w:szCs w:val="21"/>
        </w:rPr>
        <w:t>入会率</w:t>
      </w:r>
      <w:r w:rsidR="009858E7" w:rsidRPr="00AF6E8C">
        <w:rPr>
          <w:rFonts w:ascii="仿宋" w:eastAsia="仿宋" w:hAnsi="仿宋" w:hint="eastAsia"/>
          <w:szCs w:val="21"/>
        </w:rPr>
        <w:t>、会员实名制率</w:t>
      </w:r>
      <w:r w:rsidR="00001753" w:rsidRPr="00AF6E8C">
        <w:rPr>
          <w:rFonts w:ascii="仿宋" w:eastAsia="仿宋" w:hAnsi="仿宋" w:hint="eastAsia"/>
          <w:szCs w:val="21"/>
        </w:rPr>
        <w:t>未达到</w:t>
      </w:r>
      <w:r w:rsidR="009858E7" w:rsidRPr="00AF6E8C">
        <w:rPr>
          <w:rFonts w:ascii="仿宋" w:eastAsia="仿宋" w:hAnsi="仿宋" w:hint="eastAsia"/>
          <w:szCs w:val="21"/>
        </w:rPr>
        <w:t>规定要求</w:t>
      </w:r>
      <w:r w:rsidR="00001753" w:rsidRPr="00AF6E8C">
        <w:rPr>
          <w:rFonts w:ascii="仿宋" w:eastAsia="仿宋" w:hAnsi="仿宋" w:hint="eastAsia"/>
          <w:szCs w:val="21"/>
        </w:rPr>
        <w:t>，</w:t>
      </w:r>
      <w:r w:rsidR="009858E7" w:rsidRPr="00AF6E8C">
        <w:rPr>
          <w:rFonts w:ascii="仿宋" w:eastAsia="仿宋" w:hAnsi="仿宋" w:hint="eastAsia"/>
          <w:szCs w:val="21"/>
        </w:rPr>
        <w:t>每下降一个百分点，</w:t>
      </w:r>
      <w:r w:rsidR="00001753" w:rsidRPr="00AF6E8C">
        <w:rPr>
          <w:rFonts w:ascii="仿宋" w:eastAsia="仿宋" w:hAnsi="仿宋" w:hint="eastAsia"/>
          <w:szCs w:val="21"/>
        </w:rPr>
        <w:t>扣</w:t>
      </w:r>
      <w:r w:rsidR="00001753" w:rsidRPr="00AF6E8C">
        <w:rPr>
          <w:rFonts w:ascii="仿宋" w:eastAsia="仿宋" w:hAnsi="仿宋"/>
          <w:szCs w:val="21"/>
        </w:rPr>
        <w:t>1</w:t>
      </w:r>
      <w:r w:rsidR="00001753" w:rsidRPr="00AF6E8C">
        <w:rPr>
          <w:rFonts w:ascii="仿宋" w:eastAsia="仿宋" w:hAnsi="仿宋" w:hint="eastAsia"/>
          <w:szCs w:val="21"/>
        </w:rPr>
        <w:t>分。</w:t>
      </w:r>
      <w:r w:rsidR="009858E7" w:rsidRPr="00AF6E8C">
        <w:rPr>
          <w:rFonts w:ascii="仿宋" w:eastAsia="仿宋" w:hAnsi="仿宋" w:hint="eastAsia"/>
          <w:szCs w:val="21"/>
        </w:rPr>
        <w:t>未建</w:t>
      </w:r>
      <w:r w:rsidR="00692933" w:rsidRPr="00AF6E8C">
        <w:rPr>
          <w:rFonts w:ascii="仿宋" w:eastAsia="仿宋" w:hAnsi="仿宋" w:hint="eastAsia"/>
          <w:szCs w:val="21"/>
        </w:rPr>
        <w:t>立</w:t>
      </w:r>
      <w:r w:rsidR="009858E7" w:rsidRPr="00AF6E8C">
        <w:rPr>
          <w:rFonts w:ascii="仿宋" w:eastAsia="仿宋" w:hAnsi="仿宋" w:hint="eastAsia"/>
          <w:szCs w:val="21"/>
        </w:rPr>
        <w:t>智慧工会平台，扣3分；APP</w:t>
      </w:r>
      <w:proofErr w:type="gramStart"/>
      <w:r w:rsidR="009858E7" w:rsidRPr="00AF6E8C">
        <w:rPr>
          <w:rFonts w:ascii="仿宋" w:eastAsia="仿宋" w:hAnsi="仿宋" w:hint="eastAsia"/>
          <w:szCs w:val="21"/>
        </w:rPr>
        <w:t>下载未</w:t>
      </w:r>
      <w:proofErr w:type="gramEnd"/>
      <w:r w:rsidR="009858E7" w:rsidRPr="00AF6E8C">
        <w:rPr>
          <w:rFonts w:ascii="仿宋" w:eastAsia="仿宋" w:hAnsi="仿宋" w:hint="eastAsia"/>
          <w:szCs w:val="21"/>
        </w:rPr>
        <w:t>到达规定要求，每下降一个百分点，扣1分。</w:t>
      </w:r>
      <w:r w:rsidR="0043655B" w:rsidRPr="00AF6E8C">
        <w:rPr>
          <w:rFonts w:ascii="仿宋" w:eastAsia="仿宋" w:hAnsi="仿宋" w:hint="eastAsia"/>
          <w:szCs w:val="21"/>
        </w:rPr>
        <w:t>未建立</w:t>
      </w:r>
      <w:r w:rsidR="009858E7" w:rsidRPr="00AF6E8C">
        <w:rPr>
          <w:rFonts w:ascii="仿宋" w:eastAsia="仿宋" w:hAnsi="仿宋" w:hint="eastAsia"/>
          <w:szCs w:val="21"/>
        </w:rPr>
        <w:t>和落实</w:t>
      </w:r>
      <w:r w:rsidR="0043655B" w:rsidRPr="00AF6E8C">
        <w:rPr>
          <w:rFonts w:ascii="仿宋" w:eastAsia="仿宋" w:hAnsi="仿宋" w:hint="eastAsia"/>
          <w:szCs w:val="21"/>
        </w:rPr>
        <w:t>会员代表常任制、会务公开、会员评家制度，各扣</w:t>
      </w:r>
      <w:r w:rsidR="0043655B" w:rsidRPr="00AF6E8C">
        <w:rPr>
          <w:rFonts w:ascii="仿宋" w:eastAsia="仿宋" w:hAnsi="仿宋"/>
          <w:szCs w:val="21"/>
        </w:rPr>
        <w:t>2</w:t>
      </w:r>
      <w:r w:rsidR="0043655B" w:rsidRPr="00AF6E8C">
        <w:rPr>
          <w:rFonts w:ascii="仿宋" w:eastAsia="仿宋" w:hAnsi="仿宋" w:hint="eastAsia"/>
          <w:szCs w:val="21"/>
        </w:rPr>
        <w:t>分</w:t>
      </w:r>
      <w:r w:rsidR="009858E7" w:rsidRPr="00AF6E8C">
        <w:rPr>
          <w:rFonts w:ascii="仿宋" w:eastAsia="仿宋" w:hAnsi="仿宋" w:hint="eastAsia"/>
          <w:szCs w:val="21"/>
        </w:rPr>
        <w:t>，会员群众对工会工作和工会主席满意率未达到</w:t>
      </w:r>
      <w:r w:rsidR="009858E7" w:rsidRPr="00AF6E8C">
        <w:rPr>
          <w:rFonts w:ascii="仿宋" w:eastAsia="仿宋" w:hAnsi="仿宋"/>
          <w:szCs w:val="21"/>
        </w:rPr>
        <w:t>95%</w:t>
      </w:r>
      <w:r w:rsidR="009858E7" w:rsidRPr="00AF6E8C">
        <w:rPr>
          <w:rFonts w:ascii="仿宋" w:eastAsia="仿宋" w:hAnsi="仿宋" w:hint="eastAsia"/>
          <w:szCs w:val="21"/>
        </w:rPr>
        <w:t>，各扣</w:t>
      </w:r>
      <w:r w:rsidR="009858E7" w:rsidRPr="00AF6E8C">
        <w:rPr>
          <w:rFonts w:ascii="仿宋" w:eastAsia="仿宋" w:hAnsi="仿宋"/>
          <w:szCs w:val="21"/>
        </w:rPr>
        <w:t>2</w:t>
      </w:r>
      <w:r w:rsidR="009858E7" w:rsidRPr="00AF6E8C">
        <w:rPr>
          <w:rFonts w:ascii="仿宋" w:eastAsia="仿宋" w:hAnsi="仿宋" w:hint="eastAsia"/>
          <w:szCs w:val="21"/>
        </w:rPr>
        <w:t>分。</w:t>
      </w:r>
    </w:p>
    <w:p w:rsidR="00001753" w:rsidRPr="00AF6E8C" w:rsidRDefault="00001753" w:rsidP="00565EBA">
      <w:pPr>
        <w:spacing w:line="380" w:lineRule="exact"/>
        <w:ind w:firstLineChars="200" w:firstLine="422"/>
        <w:rPr>
          <w:rFonts w:ascii="仿宋" w:eastAsia="仿宋" w:hAnsi="仿宋"/>
          <w:szCs w:val="21"/>
        </w:rPr>
      </w:pPr>
      <w:r w:rsidRPr="00AF6E8C">
        <w:rPr>
          <w:rFonts w:ascii="仿宋_GB2312" w:eastAsia="仿宋_GB2312" w:hint="eastAsia"/>
          <w:b/>
          <w:bCs/>
          <w:szCs w:val="21"/>
        </w:rPr>
        <w:t>六</w:t>
      </w:r>
      <w:r w:rsidRPr="00AF6E8C">
        <w:rPr>
          <w:rFonts w:ascii="仿宋_GB2312" w:eastAsia="仿宋_GB2312" w:hint="eastAsia"/>
          <w:szCs w:val="21"/>
        </w:rPr>
        <w:t>、</w:t>
      </w:r>
      <w:r w:rsidRPr="00AF6E8C">
        <w:rPr>
          <w:rFonts w:ascii="仿宋_GB2312" w:eastAsia="仿宋_GB2312" w:hint="eastAsia"/>
          <w:b/>
          <w:bCs/>
          <w:szCs w:val="21"/>
        </w:rPr>
        <w:t>加分项：</w:t>
      </w:r>
      <w:r w:rsidRPr="00AF6E8C">
        <w:rPr>
          <w:rFonts w:ascii="仿宋" w:eastAsia="仿宋" w:hAnsi="仿宋" w:hint="eastAsia"/>
          <w:szCs w:val="21"/>
        </w:rPr>
        <w:t>特色工作是指单位工会长期坚持的有单位特色的受职工群众欢迎的工会工作；创新工作是指单位工会原创的在全市有推广价值的工作，或受到市级以上工会肯定并予以推广的，视情给予加</w:t>
      </w:r>
      <w:r w:rsidRPr="00AF6E8C">
        <w:rPr>
          <w:rFonts w:ascii="仿宋" w:eastAsia="仿宋" w:hAnsi="仿宋"/>
          <w:szCs w:val="21"/>
        </w:rPr>
        <w:t>1-5</w:t>
      </w:r>
      <w:r w:rsidRPr="00AF6E8C">
        <w:rPr>
          <w:rFonts w:ascii="仿宋" w:eastAsia="仿宋" w:hAnsi="仿宋" w:hint="eastAsia"/>
          <w:szCs w:val="21"/>
        </w:rPr>
        <w:t>分。</w:t>
      </w:r>
    </w:p>
    <w:p w:rsidR="00FF1B82" w:rsidRPr="00AF6E8C" w:rsidRDefault="00001753" w:rsidP="00934AC6">
      <w:pPr>
        <w:spacing w:line="380" w:lineRule="exact"/>
        <w:ind w:firstLineChars="200" w:firstLine="420"/>
        <w:rPr>
          <w:rFonts w:ascii="仿宋" w:eastAsia="仿宋" w:hAnsi="仿宋"/>
          <w:szCs w:val="21"/>
        </w:rPr>
      </w:pPr>
      <w:r w:rsidRPr="00AF6E8C">
        <w:rPr>
          <w:rFonts w:ascii="黑体" w:eastAsia="黑体" w:hint="eastAsia"/>
          <w:szCs w:val="21"/>
        </w:rPr>
        <w:t>七</w:t>
      </w:r>
      <w:r w:rsidRPr="00AF6E8C">
        <w:rPr>
          <w:rFonts w:ascii="仿宋_GB2312" w:eastAsia="仿宋_GB2312" w:hint="eastAsia"/>
          <w:szCs w:val="21"/>
        </w:rPr>
        <w:t>、</w:t>
      </w:r>
      <w:r w:rsidRPr="00AF6E8C">
        <w:rPr>
          <w:rFonts w:ascii="仿宋" w:eastAsia="仿宋" w:hAnsi="仿宋" w:hint="eastAsia"/>
          <w:szCs w:val="21"/>
        </w:rPr>
        <w:t>有《杭州市工会建设“职工之家”管理办法（试行）》第七条规定十种情况之一的，会员满意率未达到</w:t>
      </w:r>
      <w:r w:rsidRPr="00AF6E8C">
        <w:rPr>
          <w:rFonts w:ascii="仿宋" w:eastAsia="仿宋" w:hAnsi="仿宋"/>
          <w:szCs w:val="21"/>
        </w:rPr>
        <w:t>95%</w:t>
      </w:r>
      <w:r w:rsidRPr="00AF6E8C">
        <w:rPr>
          <w:rFonts w:ascii="仿宋" w:eastAsia="仿宋" w:hAnsi="仿宋" w:hint="eastAsia"/>
          <w:szCs w:val="21"/>
        </w:rPr>
        <w:t>，考核总分未达到</w:t>
      </w:r>
      <w:r w:rsidRPr="00AF6E8C">
        <w:rPr>
          <w:rFonts w:ascii="仿宋" w:eastAsia="仿宋" w:hAnsi="仿宋"/>
          <w:szCs w:val="21"/>
        </w:rPr>
        <w:t>95</w:t>
      </w:r>
      <w:r w:rsidRPr="00AF6E8C">
        <w:rPr>
          <w:rFonts w:ascii="仿宋" w:eastAsia="仿宋" w:hAnsi="仿宋" w:hint="eastAsia"/>
          <w:szCs w:val="21"/>
        </w:rPr>
        <w:t>分，均不能评为市级示范“职工之家”</w:t>
      </w:r>
      <w:r w:rsidR="00692933" w:rsidRPr="00AF6E8C">
        <w:rPr>
          <w:rFonts w:ascii="仿宋" w:eastAsia="仿宋" w:hAnsi="仿宋" w:hint="eastAsia"/>
          <w:szCs w:val="21"/>
        </w:rPr>
        <w:t>。</w:t>
      </w:r>
    </w:p>
    <w:p w:rsidR="006A2B9A" w:rsidRPr="00AF6E8C" w:rsidRDefault="006A2B9A" w:rsidP="006A2B9A">
      <w:pPr>
        <w:spacing w:line="360" w:lineRule="auto"/>
        <w:jc w:val="center"/>
        <w:rPr>
          <w:rFonts w:ascii="华文中宋" w:eastAsia="华文中宋" w:hAnsi="华文中宋"/>
          <w:b/>
          <w:snapToGrid w:val="0"/>
          <w:kern w:val="0"/>
          <w:sz w:val="36"/>
          <w:szCs w:val="36"/>
        </w:rPr>
      </w:pPr>
      <w:r w:rsidRPr="00AF6E8C">
        <w:rPr>
          <w:rFonts w:ascii="华文中宋" w:eastAsia="华文中宋" w:hAnsi="华文中宋" w:hint="eastAsia"/>
          <w:b/>
          <w:snapToGrid w:val="0"/>
          <w:kern w:val="0"/>
          <w:sz w:val="36"/>
          <w:szCs w:val="36"/>
        </w:rPr>
        <w:lastRenderedPageBreak/>
        <w:t>联合基层工会示范“职工之家”考评细则</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5953"/>
        <w:gridCol w:w="709"/>
        <w:gridCol w:w="850"/>
        <w:gridCol w:w="851"/>
      </w:tblGrid>
      <w:tr w:rsidR="00AF6E8C" w:rsidRPr="00AF6E8C" w:rsidTr="00934AC6">
        <w:trPr>
          <w:trHeight w:val="512"/>
        </w:trPr>
        <w:tc>
          <w:tcPr>
            <w:tcW w:w="786" w:type="dxa"/>
            <w:vAlign w:val="center"/>
          </w:tcPr>
          <w:p w:rsidR="006A2B9A" w:rsidRPr="00AF6E8C" w:rsidRDefault="006A2B9A" w:rsidP="00021CA4">
            <w:pPr>
              <w:spacing w:line="240" w:lineRule="exact"/>
              <w:rPr>
                <w:rFonts w:ascii="仿宋" w:eastAsia="仿宋" w:hAnsi="仿宋"/>
                <w:b/>
                <w:szCs w:val="21"/>
              </w:rPr>
            </w:pPr>
            <w:r w:rsidRPr="00AF6E8C">
              <w:rPr>
                <w:rFonts w:ascii="仿宋" w:eastAsia="仿宋" w:hAnsi="仿宋" w:hint="eastAsia"/>
                <w:b/>
                <w:szCs w:val="21"/>
              </w:rPr>
              <w:t>内容</w:t>
            </w:r>
          </w:p>
        </w:tc>
        <w:tc>
          <w:tcPr>
            <w:tcW w:w="5953" w:type="dxa"/>
            <w:vAlign w:val="center"/>
          </w:tcPr>
          <w:p w:rsidR="006A2B9A" w:rsidRPr="00AF6E8C" w:rsidRDefault="0012010F" w:rsidP="00021CA4">
            <w:pPr>
              <w:spacing w:line="240" w:lineRule="exact"/>
              <w:rPr>
                <w:rFonts w:ascii="仿宋" w:eastAsia="仿宋" w:hAnsi="仿宋"/>
                <w:b/>
                <w:szCs w:val="21"/>
              </w:rPr>
            </w:pPr>
            <w:r w:rsidRPr="00AF6E8C">
              <w:rPr>
                <w:rFonts w:ascii="仿宋" w:eastAsia="仿宋" w:hAnsi="仿宋" w:cs="黑体" w:hint="eastAsia"/>
                <w:b/>
              </w:rPr>
              <w:t>考评内容及基本要求</w:t>
            </w:r>
          </w:p>
        </w:tc>
        <w:tc>
          <w:tcPr>
            <w:tcW w:w="709" w:type="dxa"/>
            <w:vAlign w:val="center"/>
          </w:tcPr>
          <w:p w:rsidR="006A2B9A" w:rsidRPr="00AF6E8C" w:rsidRDefault="006A2B9A" w:rsidP="00021CA4">
            <w:pPr>
              <w:spacing w:line="240" w:lineRule="exact"/>
              <w:rPr>
                <w:rFonts w:ascii="仿宋" w:eastAsia="仿宋" w:hAnsi="仿宋"/>
                <w:b/>
                <w:spacing w:val="-10"/>
                <w:szCs w:val="21"/>
              </w:rPr>
            </w:pPr>
            <w:r w:rsidRPr="00AF6E8C">
              <w:rPr>
                <w:rFonts w:ascii="仿宋" w:eastAsia="仿宋" w:hAnsi="仿宋" w:hint="eastAsia"/>
                <w:b/>
                <w:spacing w:val="-10"/>
                <w:szCs w:val="21"/>
              </w:rPr>
              <w:t>分值</w:t>
            </w:r>
          </w:p>
        </w:tc>
        <w:tc>
          <w:tcPr>
            <w:tcW w:w="850" w:type="dxa"/>
            <w:vAlign w:val="center"/>
          </w:tcPr>
          <w:p w:rsidR="006A2B9A" w:rsidRPr="00AF6E8C" w:rsidRDefault="006A2B9A" w:rsidP="00021CA4">
            <w:pPr>
              <w:spacing w:line="240" w:lineRule="exact"/>
              <w:ind w:left="93" w:hangingChars="50" w:hanging="93"/>
              <w:rPr>
                <w:rFonts w:ascii="仿宋" w:eastAsia="仿宋" w:hAnsi="仿宋"/>
                <w:b/>
                <w:spacing w:val="-12"/>
                <w:szCs w:val="21"/>
              </w:rPr>
            </w:pPr>
            <w:r w:rsidRPr="00AF6E8C">
              <w:rPr>
                <w:rFonts w:ascii="仿宋" w:eastAsia="仿宋" w:hAnsi="仿宋" w:hint="eastAsia"/>
                <w:b/>
                <w:spacing w:val="-12"/>
                <w:szCs w:val="21"/>
              </w:rPr>
              <w:t>自评分</w:t>
            </w:r>
          </w:p>
        </w:tc>
        <w:tc>
          <w:tcPr>
            <w:tcW w:w="851" w:type="dxa"/>
            <w:vAlign w:val="center"/>
          </w:tcPr>
          <w:p w:rsidR="006A2B9A" w:rsidRPr="00AF6E8C" w:rsidRDefault="006A2B9A" w:rsidP="00021CA4">
            <w:pPr>
              <w:spacing w:line="240" w:lineRule="exact"/>
              <w:ind w:left="187" w:hangingChars="100" w:hanging="187"/>
              <w:rPr>
                <w:rFonts w:ascii="仿宋" w:eastAsia="仿宋" w:hAnsi="仿宋"/>
                <w:b/>
                <w:spacing w:val="-12"/>
                <w:szCs w:val="21"/>
              </w:rPr>
            </w:pPr>
            <w:r w:rsidRPr="00AF6E8C">
              <w:rPr>
                <w:rFonts w:ascii="仿宋" w:eastAsia="仿宋" w:hAnsi="仿宋" w:hint="eastAsia"/>
                <w:b/>
                <w:spacing w:val="-12"/>
                <w:szCs w:val="21"/>
              </w:rPr>
              <w:t>考评分</w:t>
            </w:r>
          </w:p>
        </w:tc>
      </w:tr>
      <w:tr w:rsidR="00AF6E8C" w:rsidRPr="00AF6E8C" w:rsidTr="00934AC6">
        <w:trPr>
          <w:cantSplit/>
          <w:trHeight w:val="454"/>
        </w:trPr>
        <w:tc>
          <w:tcPr>
            <w:tcW w:w="786" w:type="dxa"/>
            <w:vMerge w:val="restart"/>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党政重视支持12分</w:t>
            </w:r>
          </w:p>
        </w:tc>
        <w:tc>
          <w:tcPr>
            <w:tcW w:w="5953"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创建工作列入党建工作目标和达标评先内容。</w:t>
            </w:r>
          </w:p>
        </w:tc>
        <w:tc>
          <w:tcPr>
            <w:tcW w:w="709"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2</w:t>
            </w:r>
          </w:p>
        </w:tc>
        <w:tc>
          <w:tcPr>
            <w:tcW w:w="850" w:type="dxa"/>
            <w:vAlign w:val="center"/>
          </w:tcPr>
          <w:p w:rsidR="006A2B9A" w:rsidRPr="00AF6E8C" w:rsidRDefault="006A2B9A" w:rsidP="006A2B9A">
            <w:pPr>
              <w:spacing w:line="240" w:lineRule="exact"/>
              <w:rPr>
                <w:rFonts w:ascii="仿宋" w:eastAsia="仿宋" w:hAnsi="仿宋"/>
                <w:b/>
                <w:szCs w:val="21"/>
              </w:rPr>
            </w:pPr>
          </w:p>
        </w:tc>
        <w:tc>
          <w:tcPr>
            <w:tcW w:w="851" w:type="dxa"/>
            <w:vAlign w:val="center"/>
          </w:tcPr>
          <w:p w:rsidR="006A2B9A" w:rsidRPr="00AF6E8C" w:rsidRDefault="006A2B9A" w:rsidP="006A2B9A">
            <w:pPr>
              <w:spacing w:line="240" w:lineRule="exact"/>
              <w:rPr>
                <w:rFonts w:ascii="仿宋" w:eastAsia="仿宋" w:hAnsi="仿宋"/>
                <w:szCs w:val="21"/>
              </w:rPr>
            </w:pPr>
          </w:p>
        </w:tc>
      </w:tr>
      <w:tr w:rsidR="00AF6E8C" w:rsidRPr="00AF6E8C" w:rsidTr="00934AC6">
        <w:trPr>
          <w:cantSplit/>
          <w:trHeight w:val="454"/>
        </w:trPr>
        <w:tc>
          <w:tcPr>
            <w:tcW w:w="786" w:type="dxa"/>
            <w:vMerge/>
            <w:vAlign w:val="center"/>
          </w:tcPr>
          <w:p w:rsidR="006A2B9A" w:rsidRPr="00AF6E8C" w:rsidRDefault="006A2B9A" w:rsidP="00565EBA">
            <w:pPr>
              <w:spacing w:line="240" w:lineRule="exact"/>
              <w:rPr>
                <w:rFonts w:ascii="仿宋" w:eastAsia="仿宋" w:hAnsi="仿宋"/>
                <w:szCs w:val="21"/>
              </w:rPr>
            </w:pPr>
          </w:p>
        </w:tc>
        <w:tc>
          <w:tcPr>
            <w:tcW w:w="5953" w:type="dxa"/>
            <w:tcBorders>
              <w:bottom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党组织每年专题研究工会不少于2次。</w:t>
            </w:r>
          </w:p>
        </w:tc>
        <w:tc>
          <w:tcPr>
            <w:tcW w:w="709" w:type="dxa"/>
            <w:tcBorders>
              <w:bottom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2</w:t>
            </w:r>
          </w:p>
        </w:tc>
        <w:tc>
          <w:tcPr>
            <w:tcW w:w="850" w:type="dxa"/>
            <w:tcBorders>
              <w:bottom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851" w:type="dxa"/>
            <w:tcBorders>
              <w:bottom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934AC6">
        <w:trPr>
          <w:cantSplit/>
          <w:trHeight w:val="454"/>
        </w:trPr>
        <w:tc>
          <w:tcPr>
            <w:tcW w:w="786" w:type="dxa"/>
            <w:vMerge/>
            <w:vAlign w:val="center"/>
          </w:tcPr>
          <w:p w:rsidR="006A2B9A" w:rsidRPr="00AF6E8C" w:rsidRDefault="006A2B9A" w:rsidP="00565EBA">
            <w:pPr>
              <w:spacing w:line="240" w:lineRule="exact"/>
              <w:rPr>
                <w:rFonts w:ascii="仿宋" w:eastAsia="仿宋" w:hAnsi="仿宋"/>
                <w:szCs w:val="21"/>
              </w:rPr>
            </w:pPr>
          </w:p>
        </w:tc>
        <w:tc>
          <w:tcPr>
            <w:tcW w:w="5953" w:type="dxa"/>
            <w:tcBorders>
              <w:bottom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党政支持工会工作，社区工会有屋议事、有人干事、有钱办事。</w:t>
            </w:r>
          </w:p>
        </w:tc>
        <w:tc>
          <w:tcPr>
            <w:tcW w:w="709" w:type="dxa"/>
            <w:tcBorders>
              <w:bottom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850" w:type="dxa"/>
            <w:tcBorders>
              <w:bottom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851" w:type="dxa"/>
            <w:tcBorders>
              <w:bottom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934AC6">
        <w:trPr>
          <w:cantSplit/>
          <w:trHeight w:val="567"/>
        </w:trPr>
        <w:tc>
          <w:tcPr>
            <w:tcW w:w="786" w:type="dxa"/>
            <w:vMerge/>
            <w:tcBorders>
              <w:bottom w:val="single" w:sz="4" w:space="0" w:color="auto"/>
            </w:tcBorders>
            <w:vAlign w:val="center"/>
          </w:tcPr>
          <w:p w:rsidR="006A2B9A" w:rsidRPr="00AF6E8C" w:rsidRDefault="006A2B9A" w:rsidP="00565EBA">
            <w:pPr>
              <w:spacing w:line="240" w:lineRule="exact"/>
              <w:rPr>
                <w:rFonts w:ascii="仿宋" w:eastAsia="仿宋" w:hAnsi="仿宋"/>
                <w:szCs w:val="21"/>
              </w:rPr>
            </w:pPr>
          </w:p>
        </w:tc>
        <w:tc>
          <w:tcPr>
            <w:tcW w:w="5953" w:type="dxa"/>
            <w:tcBorders>
              <w:bottom w:val="single" w:sz="4" w:space="0" w:color="auto"/>
            </w:tcBorders>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行政提供工会服务阵地，村（社区）服务中心设有工会服务导示牌；职工活动有场所。</w:t>
            </w:r>
          </w:p>
        </w:tc>
        <w:tc>
          <w:tcPr>
            <w:tcW w:w="709" w:type="dxa"/>
            <w:tcBorders>
              <w:bottom w:val="single" w:sz="4" w:space="0" w:color="auto"/>
            </w:tcBorders>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850" w:type="dxa"/>
            <w:tcBorders>
              <w:bottom w:val="single" w:sz="4" w:space="0" w:color="auto"/>
            </w:tcBorders>
            <w:vAlign w:val="center"/>
          </w:tcPr>
          <w:p w:rsidR="006A2B9A" w:rsidRPr="00AF6E8C" w:rsidRDefault="006A2B9A" w:rsidP="006A2B9A">
            <w:pPr>
              <w:spacing w:line="240" w:lineRule="exact"/>
              <w:rPr>
                <w:rFonts w:ascii="仿宋" w:eastAsia="仿宋" w:hAnsi="仿宋"/>
                <w:b/>
                <w:szCs w:val="21"/>
              </w:rPr>
            </w:pPr>
          </w:p>
        </w:tc>
        <w:tc>
          <w:tcPr>
            <w:tcW w:w="851" w:type="dxa"/>
            <w:tcBorders>
              <w:bottom w:val="single" w:sz="4" w:space="0" w:color="auto"/>
            </w:tcBorders>
            <w:vAlign w:val="center"/>
          </w:tcPr>
          <w:p w:rsidR="006A2B9A" w:rsidRPr="00AF6E8C" w:rsidRDefault="006A2B9A" w:rsidP="006A2B9A">
            <w:pPr>
              <w:spacing w:line="240" w:lineRule="exact"/>
              <w:rPr>
                <w:rFonts w:ascii="仿宋" w:eastAsia="仿宋" w:hAnsi="仿宋"/>
                <w:szCs w:val="21"/>
              </w:rPr>
            </w:pPr>
          </w:p>
        </w:tc>
      </w:tr>
      <w:tr w:rsidR="00AF6E8C" w:rsidRPr="00AF6E8C" w:rsidTr="00934AC6">
        <w:trPr>
          <w:cantSplit/>
          <w:trHeight w:val="567"/>
        </w:trPr>
        <w:tc>
          <w:tcPr>
            <w:tcW w:w="786" w:type="dxa"/>
            <w:vMerge w:val="restart"/>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依法维权到位</w:t>
            </w:r>
          </w:p>
          <w:p w:rsidR="006A2B9A" w:rsidRPr="00AF6E8C" w:rsidRDefault="006A2B9A" w:rsidP="00565EBA">
            <w:pPr>
              <w:spacing w:line="100" w:lineRule="exact"/>
              <w:rPr>
                <w:rFonts w:ascii="仿宋" w:eastAsia="仿宋" w:hAnsi="仿宋"/>
                <w:szCs w:val="21"/>
              </w:rPr>
            </w:pP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30分</w:t>
            </w:r>
          </w:p>
        </w:tc>
        <w:tc>
          <w:tcPr>
            <w:tcW w:w="5953"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做好辖区内小微企业、个体工商户组织覆盖，建会率达到92%以上。</w:t>
            </w:r>
          </w:p>
        </w:tc>
        <w:tc>
          <w:tcPr>
            <w:tcW w:w="709"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6</w:t>
            </w:r>
          </w:p>
        </w:tc>
        <w:tc>
          <w:tcPr>
            <w:tcW w:w="850" w:type="dxa"/>
            <w:vAlign w:val="center"/>
          </w:tcPr>
          <w:p w:rsidR="006A2B9A" w:rsidRPr="00AF6E8C" w:rsidRDefault="006A2B9A" w:rsidP="006A2B9A">
            <w:pPr>
              <w:spacing w:line="240" w:lineRule="exact"/>
              <w:rPr>
                <w:rFonts w:ascii="仿宋" w:eastAsia="仿宋" w:hAnsi="仿宋"/>
                <w:b/>
                <w:szCs w:val="21"/>
              </w:rPr>
            </w:pPr>
          </w:p>
        </w:tc>
        <w:tc>
          <w:tcPr>
            <w:tcW w:w="851" w:type="dxa"/>
            <w:vAlign w:val="center"/>
          </w:tcPr>
          <w:p w:rsidR="006A2B9A" w:rsidRPr="00AF6E8C" w:rsidRDefault="006A2B9A" w:rsidP="006A2B9A">
            <w:pPr>
              <w:spacing w:line="240" w:lineRule="exact"/>
              <w:rPr>
                <w:rFonts w:ascii="仿宋" w:eastAsia="仿宋" w:hAnsi="仿宋"/>
                <w:szCs w:val="21"/>
              </w:rPr>
            </w:pPr>
          </w:p>
        </w:tc>
      </w:tr>
      <w:tr w:rsidR="00AF6E8C" w:rsidRPr="00AF6E8C" w:rsidTr="00934AC6">
        <w:trPr>
          <w:cantSplit/>
          <w:trHeight w:val="567"/>
        </w:trPr>
        <w:tc>
          <w:tcPr>
            <w:tcW w:w="786" w:type="dxa"/>
            <w:vMerge/>
            <w:vAlign w:val="center"/>
          </w:tcPr>
          <w:p w:rsidR="006A2B9A" w:rsidRPr="00AF6E8C" w:rsidRDefault="006A2B9A" w:rsidP="00565EBA">
            <w:pPr>
              <w:spacing w:line="240" w:lineRule="exact"/>
              <w:rPr>
                <w:rFonts w:ascii="仿宋" w:eastAsia="仿宋" w:hAnsi="仿宋"/>
                <w:szCs w:val="21"/>
              </w:rPr>
            </w:pPr>
          </w:p>
        </w:tc>
        <w:tc>
          <w:tcPr>
            <w:tcW w:w="5953"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建立灵活就业和务工人员入会平台，做好辖区内企业职工和其他务工人员入会工作，入会率达到92%以上；</w:t>
            </w:r>
          </w:p>
        </w:tc>
        <w:tc>
          <w:tcPr>
            <w:tcW w:w="709"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6</w:t>
            </w:r>
          </w:p>
        </w:tc>
        <w:tc>
          <w:tcPr>
            <w:tcW w:w="850" w:type="dxa"/>
            <w:vAlign w:val="center"/>
          </w:tcPr>
          <w:p w:rsidR="006A2B9A" w:rsidRPr="00AF6E8C" w:rsidRDefault="006A2B9A" w:rsidP="006A2B9A">
            <w:pPr>
              <w:spacing w:line="240" w:lineRule="exact"/>
              <w:rPr>
                <w:rFonts w:ascii="仿宋" w:eastAsia="仿宋" w:hAnsi="仿宋"/>
                <w:b/>
                <w:szCs w:val="21"/>
              </w:rPr>
            </w:pPr>
          </w:p>
        </w:tc>
        <w:tc>
          <w:tcPr>
            <w:tcW w:w="851" w:type="dxa"/>
            <w:vAlign w:val="center"/>
          </w:tcPr>
          <w:p w:rsidR="006A2B9A" w:rsidRPr="00AF6E8C" w:rsidRDefault="006A2B9A" w:rsidP="006A2B9A">
            <w:pPr>
              <w:spacing w:line="240" w:lineRule="exact"/>
              <w:rPr>
                <w:rFonts w:ascii="仿宋" w:eastAsia="仿宋" w:hAnsi="仿宋"/>
                <w:szCs w:val="21"/>
              </w:rPr>
            </w:pPr>
          </w:p>
        </w:tc>
      </w:tr>
      <w:tr w:rsidR="00AF6E8C" w:rsidRPr="00AF6E8C" w:rsidTr="00934AC6">
        <w:trPr>
          <w:cantSplit/>
          <w:trHeight w:val="567"/>
        </w:trPr>
        <w:tc>
          <w:tcPr>
            <w:tcW w:w="786" w:type="dxa"/>
            <w:vMerge/>
            <w:vAlign w:val="center"/>
          </w:tcPr>
          <w:p w:rsidR="006A2B9A" w:rsidRPr="00AF6E8C" w:rsidRDefault="006A2B9A" w:rsidP="00565EBA">
            <w:pPr>
              <w:spacing w:line="240" w:lineRule="exact"/>
              <w:rPr>
                <w:rFonts w:ascii="仿宋" w:eastAsia="仿宋" w:hAnsi="仿宋"/>
                <w:szCs w:val="21"/>
              </w:rPr>
            </w:pPr>
          </w:p>
        </w:tc>
        <w:tc>
          <w:tcPr>
            <w:tcW w:w="5953" w:type="dxa"/>
            <w:vAlign w:val="center"/>
          </w:tcPr>
          <w:p w:rsidR="006A2B9A" w:rsidRPr="00AF6E8C" w:rsidRDefault="006A2B9A" w:rsidP="00A3005C">
            <w:pPr>
              <w:spacing w:line="240" w:lineRule="exact"/>
              <w:rPr>
                <w:rFonts w:ascii="仿宋" w:eastAsia="仿宋" w:hAnsi="仿宋"/>
                <w:szCs w:val="21"/>
              </w:rPr>
            </w:pPr>
            <w:r w:rsidRPr="00AF6E8C">
              <w:rPr>
                <w:rFonts w:ascii="仿宋" w:eastAsia="仿宋" w:hAnsi="仿宋" w:hint="eastAsia"/>
                <w:szCs w:val="21"/>
              </w:rPr>
              <w:t>建立</w:t>
            </w:r>
            <w:r w:rsidR="00A3005C" w:rsidRPr="00AF6E8C">
              <w:rPr>
                <w:rFonts w:ascii="仿宋" w:eastAsia="仿宋" w:hAnsi="仿宋" w:hint="eastAsia"/>
                <w:szCs w:val="21"/>
              </w:rPr>
              <w:t>平等</w:t>
            </w:r>
            <w:r w:rsidRPr="00AF6E8C">
              <w:rPr>
                <w:rFonts w:ascii="仿宋" w:eastAsia="仿宋" w:hAnsi="仿宋" w:hint="eastAsia"/>
                <w:szCs w:val="21"/>
              </w:rPr>
              <w:t>协商机制，分类与所属企业签订集体合同和工资</w:t>
            </w:r>
            <w:r w:rsidR="00A3005C" w:rsidRPr="00AF6E8C">
              <w:rPr>
                <w:rFonts w:ascii="仿宋" w:eastAsia="仿宋" w:hAnsi="仿宋" w:hint="eastAsia"/>
                <w:szCs w:val="21"/>
              </w:rPr>
              <w:t>专项集体合同</w:t>
            </w:r>
            <w:r w:rsidRPr="00AF6E8C">
              <w:rPr>
                <w:rFonts w:ascii="仿宋" w:eastAsia="仿宋" w:hAnsi="仿宋" w:hint="eastAsia"/>
                <w:szCs w:val="21"/>
              </w:rPr>
              <w:t>，签订率达到上级工会目标要求。</w:t>
            </w:r>
          </w:p>
        </w:tc>
        <w:tc>
          <w:tcPr>
            <w:tcW w:w="709"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5</w:t>
            </w:r>
          </w:p>
        </w:tc>
        <w:tc>
          <w:tcPr>
            <w:tcW w:w="850" w:type="dxa"/>
            <w:vAlign w:val="center"/>
          </w:tcPr>
          <w:p w:rsidR="006A2B9A" w:rsidRPr="00AF6E8C" w:rsidRDefault="006A2B9A" w:rsidP="006A2B9A">
            <w:pPr>
              <w:spacing w:line="240" w:lineRule="exact"/>
              <w:rPr>
                <w:rFonts w:ascii="仿宋" w:eastAsia="仿宋" w:hAnsi="仿宋"/>
                <w:b/>
                <w:szCs w:val="21"/>
              </w:rPr>
            </w:pPr>
          </w:p>
        </w:tc>
        <w:tc>
          <w:tcPr>
            <w:tcW w:w="851" w:type="dxa"/>
            <w:vAlign w:val="center"/>
          </w:tcPr>
          <w:p w:rsidR="006A2B9A" w:rsidRPr="00AF6E8C" w:rsidRDefault="006A2B9A" w:rsidP="006A2B9A">
            <w:pPr>
              <w:spacing w:line="240" w:lineRule="exact"/>
              <w:rPr>
                <w:rFonts w:ascii="仿宋" w:eastAsia="仿宋" w:hAnsi="仿宋"/>
                <w:szCs w:val="21"/>
              </w:rPr>
            </w:pPr>
          </w:p>
        </w:tc>
      </w:tr>
      <w:tr w:rsidR="00AF6E8C" w:rsidRPr="00AF6E8C" w:rsidTr="00934AC6">
        <w:trPr>
          <w:cantSplit/>
          <w:trHeight w:val="567"/>
        </w:trPr>
        <w:tc>
          <w:tcPr>
            <w:tcW w:w="786" w:type="dxa"/>
            <w:vMerge/>
            <w:vAlign w:val="center"/>
          </w:tcPr>
          <w:p w:rsidR="006A2B9A" w:rsidRPr="00AF6E8C" w:rsidRDefault="006A2B9A" w:rsidP="00565EBA">
            <w:pPr>
              <w:spacing w:line="240" w:lineRule="exact"/>
              <w:rPr>
                <w:rFonts w:ascii="仿宋" w:eastAsia="仿宋" w:hAnsi="仿宋"/>
                <w:szCs w:val="21"/>
              </w:rPr>
            </w:pPr>
          </w:p>
        </w:tc>
        <w:tc>
          <w:tcPr>
            <w:tcW w:w="5953" w:type="dxa"/>
            <w:vAlign w:val="center"/>
          </w:tcPr>
          <w:p w:rsidR="006A2B9A" w:rsidRPr="00AF6E8C" w:rsidRDefault="006A2B9A" w:rsidP="00A3005C">
            <w:pPr>
              <w:spacing w:line="240" w:lineRule="exact"/>
              <w:rPr>
                <w:rFonts w:ascii="仿宋" w:eastAsia="仿宋" w:hAnsi="仿宋"/>
                <w:szCs w:val="21"/>
              </w:rPr>
            </w:pPr>
            <w:r w:rsidRPr="00AF6E8C">
              <w:rPr>
                <w:rFonts w:ascii="仿宋" w:eastAsia="仿宋" w:hAnsi="仿宋" w:hint="eastAsia"/>
                <w:szCs w:val="21"/>
              </w:rPr>
              <w:t>建立劳动争议调解、</w:t>
            </w:r>
            <w:r w:rsidR="00A3005C" w:rsidRPr="00AF6E8C">
              <w:rPr>
                <w:rFonts w:ascii="仿宋" w:eastAsia="仿宋" w:hAnsi="仿宋" w:hint="eastAsia"/>
                <w:szCs w:val="21"/>
              </w:rPr>
              <w:t>工会</w:t>
            </w:r>
            <w:r w:rsidRPr="00AF6E8C">
              <w:rPr>
                <w:rFonts w:ascii="仿宋" w:eastAsia="仿宋" w:hAnsi="仿宋" w:hint="eastAsia"/>
                <w:szCs w:val="21"/>
              </w:rPr>
              <w:t>劳动法律监督</w:t>
            </w:r>
            <w:r w:rsidR="00A3005C" w:rsidRPr="00AF6E8C">
              <w:rPr>
                <w:rFonts w:ascii="仿宋" w:eastAsia="仿宋" w:hAnsi="仿宋" w:hint="eastAsia"/>
                <w:szCs w:val="21"/>
              </w:rPr>
              <w:t>组织和帮困救助机制，辖区内无因劳动争议引发的群体性案件</w:t>
            </w:r>
            <w:r w:rsidRPr="00AF6E8C">
              <w:rPr>
                <w:rFonts w:ascii="仿宋" w:eastAsia="仿宋" w:hAnsi="仿宋" w:hint="eastAsia"/>
                <w:szCs w:val="21"/>
              </w:rPr>
              <w:t>。</w:t>
            </w:r>
          </w:p>
        </w:tc>
        <w:tc>
          <w:tcPr>
            <w:tcW w:w="709"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5</w:t>
            </w:r>
          </w:p>
        </w:tc>
        <w:tc>
          <w:tcPr>
            <w:tcW w:w="850" w:type="dxa"/>
            <w:vAlign w:val="center"/>
          </w:tcPr>
          <w:p w:rsidR="006A2B9A" w:rsidRPr="00AF6E8C" w:rsidRDefault="006A2B9A" w:rsidP="006A2B9A">
            <w:pPr>
              <w:spacing w:line="240" w:lineRule="exact"/>
              <w:rPr>
                <w:rFonts w:ascii="仿宋" w:eastAsia="仿宋" w:hAnsi="仿宋"/>
                <w:b/>
                <w:szCs w:val="21"/>
              </w:rPr>
            </w:pPr>
          </w:p>
        </w:tc>
        <w:tc>
          <w:tcPr>
            <w:tcW w:w="851" w:type="dxa"/>
            <w:vAlign w:val="center"/>
          </w:tcPr>
          <w:p w:rsidR="006A2B9A" w:rsidRPr="00AF6E8C" w:rsidRDefault="006A2B9A" w:rsidP="006A2B9A">
            <w:pPr>
              <w:spacing w:line="240" w:lineRule="exact"/>
              <w:rPr>
                <w:rFonts w:ascii="仿宋" w:eastAsia="仿宋" w:hAnsi="仿宋"/>
                <w:szCs w:val="21"/>
              </w:rPr>
            </w:pPr>
          </w:p>
        </w:tc>
      </w:tr>
      <w:tr w:rsidR="00AF6E8C" w:rsidRPr="00AF6E8C" w:rsidTr="00934AC6">
        <w:trPr>
          <w:cantSplit/>
          <w:trHeight w:val="454"/>
        </w:trPr>
        <w:tc>
          <w:tcPr>
            <w:tcW w:w="786" w:type="dxa"/>
            <w:vMerge/>
            <w:vAlign w:val="center"/>
          </w:tcPr>
          <w:p w:rsidR="006A2B9A" w:rsidRPr="00AF6E8C" w:rsidRDefault="006A2B9A" w:rsidP="00565EBA">
            <w:pPr>
              <w:spacing w:line="240" w:lineRule="exact"/>
              <w:rPr>
                <w:rFonts w:ascii="仿宋" w:eastAsia="仿宋" w:hAnsi="仿宋"/>
                <w:szCs w:val="21"/>
              </w:rPr>
            </w:pPr>
          </w:p>
        </w:tc>
        <w:tc>
          <w:tcPr>
            <w:tcW w:w="5953"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覆盖企业开展和谐劳动关系创建活动参与率达92%以上。</w:t>
            </w:r>
          </w:p>
        </w:tc>
        <w:tc>
          <w:tcPr>
            <w:tcW w:w="709"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850" w:type="dxa"/>
            <w:vAlign w:val="center"/>
          </w:tcPr>
          <w:p w:rsidR="006A2B9A" w:rsidRPr="00AF6E8C" w:rsidRDefault="006A2B9A" w:rsidP="006A2B9A">
            <w:pPr>
              <w:spacing w:line="240" w:lineRule="exact"/>
              <w:rPr>
                <w:rFonts w:ascii="仿宋" w:eastAsia="仿宋" w:hAnsi="仿宋"/>
                <w:b/>
                <w:szCs w:val="21"/>
              </w:rPr>
            </w:pPr>
          </w:p>
        </w:tc>
        <w:tc>
          <w:tcPr>
            <w:tcW w:w="851" w:type="dxa"/>
            <w:vAlign w:val="center"/>
          </w:tcPr>
          <w:p w:rsidR="006A2B9A" w:rsidRPr="00AF6E8C" w:rsidRDefault="006A2B9A" w:rsidP="006A2B9A">
            <w:pPr>
              <w:spacing w:line="240" w:lineRule="exact"/>
              <w:rPr>
                <w:rFonts w:ascii="仿宋" w:eastAsia="仿宋" w:hAnsi="仿宋"/>
                <w:szCs w:val="21"/>
              </w:rPr>
            </w:pPr>
          </w:p>
        </w:tc>
      </w:tr>
      <w:tr w:rsidR="00AF6E8C" w:rsidRPr="00AF6E8C" w:rsidTr="00934AC6">
        <w:trPr>
          <w:cantSplit/>
          <w:trHeight w:val="567"/>
        </w:trPr>
        <w:tc>
          <w:tcPr>
            <w:tcW w:w="786" w:type="dxa"/>
            <w:vMerge/>
            <w:vAlign w:val="center"/>
          </w:tcPr>
          <w:p w:rsidR="006A2B9A" w:rsidRPr="00AF6E8C" w:rsidRDefault="006A2B9A" w:rsidP="00565EBA">
            <w:pPr>
              <w:spacing w:line="240" w:lineRule="exact"/>
              <w:rPr>
                <w:rFonts w:ascii="仿宋" w:eastAsia="仿宋" w:hAnsi="仿宋"/>
                <w:szCs w:val="21"/>
              </w:rPr>
            </w:pPr>
          </w:p>
        </w:tc>
        <w:tc>
          <w:tcPr>
            <w:tcW w:w="5953" w:type="dxa"/>
            <w:vAlign w:val="center"/>
          </w:tcPr>
          <w:p w:rsidR="006A2B9A" w:rsidRPr="00AF6E8C" w:rsidRDefault="006A2B9A" w:rsidP="008D5D56">
            <w:pPr>
              <w:spacing w:line="240" w:lineRule="exact"/>
              <w:rPr>
                <w:rFonts w:ascii="仿宋" w:eastAsia="仿宋" w:hAnsi="仿宋"/>
                <w:szCs w:val="21"/>
              </w:rPr>
            </w:pPr>
            <w:r w:rsidRPr="00AF6E8C">
              <w:rPr>
                <w:rFonts w:ascii="仿宋" w:eastAsia="仿宋" w:hAnsi="仿宋" w:hint="eastAsia"/>
                <w:szCs w:val="21"/>
              </w:rPr>
              <w:t>开展“安康杯”竞赛活动，辖区内</w:t>
            </w:r>
            <w:r w:rsidR="008D5D56" w:rsidRPr="00AF6E8C">
              <w:rPr>
                <w:rFonts w:ascii="仿宋" w:eastAsia="仿宋" w:hAnsi="仿宋" w:hint="eastAsia"/>
                <w:szCs w:val="21"/>
              </w:rPr>
              <w:t>企业</w:t>
            </w:r>
            <w:r w:rsidRPr="00AF6E8C">
              <w:rPr>
                <w:rFonts w:ascii="仿宋" w:eastAsia="仿宋" w:hAnsi="仿宋" w:hint="eastAsia"/>
                <w:szCs w:val="21"/>
              </w:rPr>
              <w:t>无</w:t>
            </w:r>
            <w:r w:rsidR="008D5D56" w:rsidRPr="00AF6E8C">
              <w:rPr>
                <w:rFonts w:ascii="仿宋" w:eastAsia="仿宋" w:hAnsi="仿宋" w:hint="eastAsia"/>
                <w:szCs w:val="21"/>
              </w:rPr>
              <w:t>人员死亡生产安全事故发生。</w:t>
            </w:r>
          </w:p>
        </w:tc>
        <w:tc>
          <w:tcPr>
            <w:tcW w:w="709"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850" w:type="dxa"/>
            <w:vAlign w:val="center"/>
          </w:tcPr>
          <w:p w:rsidR="006A2B9A" w:rsidRPr="00AF6E8C" w:rsidRDefault="006A2B9A" w:rsidP="006A2B9A">
            <w:pPr>
              <w:spacing w:line="240" w:lineRule="exact"/>
              <w:rPr>
                <w:rFonts w:ascii="仿宋" w:eastAsia="仿宋" w:hAnsi="仿宋"/>
                <w:b/>
                <w:szCs w:val="21"/>
              </w:rPr>
            </w:pPr>
          </w:p>
        </w:tc>
        <w:tc>
          <w:tcPr>
            <w:tcW w:w="851" w:type="dxa"/>
            <w:vAlign w:val="center"/>
          </w:tcPr>
          <w:p w:rsidR="006A2B9A" w:rsidRPr="00AF6E8C" w:rsidRDefault="006A2B9A" w:rsidP="006A2B9A">
            <w:pPr>
              <w:spacing w:line="240" w:lineRule="exact"/>
              <w:rPr>
                <w:rFonts w:ascii="仿宋" w:eastAsia="仿宋" w:hAnsi="仿宋"/>
                <w:szCs w:val="21"/>
              </w:rPr>
            </w:pPr>
          </w:p>
        </w:tc>
      </w:tr>
      <w:tr w:rsidR="00AF6E8C" w:rsidRPr="00AF6E8C" w:rsidTr="00934AC6">
        <w:trPr>
          <w:cantSplit/>
          <w:trHeight w:val="567"/>
        </w:trPr>
        <w:tc>
          <w:tcPr>
            <w:tcW w:w="786" w:type="dxa"/>
            <w:vMerge w:val="restart"/>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职工群众满意</w:t>
            </w:r>
          </w:p>
          <w:p w:rsidR="006A2B9A" w:rsidRPr="00AF6E8C" w:rsidRDefault="006A2B9A" w:rsidP="00565EBA">
            <w:pPr>
              <w:spacing w:line="240" w:lineRule="exact"/>
              <w:rPr>
                <w:rFonts w:ascii="仿宋" w:eastAsia="仿宋" w:hAnsi="仿宋"/>
                <w:szCs w:val="21"/>
              </w:rPr>
            </w:pP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28分</w:t>
            </w:r>
          </w:p>
        </w:tc>
        <w:tc>
          <w:tcPr>
            <w:tcW w:w="5953"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开展“中国梦，劳动美”主题宣传教育活动和多形式的群众性文体活动，活跃职工群众精神文化生活。</w:t>
            </w:r>
          </w:p>
        </w:tc>
        <w:tc>
          <w:tcPr>
            <w:tcW w:w="709"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6</w:t>
            </w:r>
          </w:p>
        </w:tc>
        <w:tc>
          <w:tcPr>
            <w:tcW w:w="850" w:type="dxa"/>
            <w:vAlign w:val="center"/>
          </w:tcPr>
          <w:p w:rsidR="006A2B9A" w:rsidRPr="00AF6E8C" w:rsidRDefault="006A2B9A" w:rsidP="006A2B9A">
            <w:pPr>
              <w:spacing w:line="240" w:lineRule="exact"/>
              <w:rPr>
                <w:rFonts w:ascii="仿宋" w:eastAsia="仿宋" w:hAnsi="仿宋"/>
                <w:b/>
                <w:szCs w:val="21"/>
              </w:rPr>
            </w:pPr>
          </w:p>
        </w:tc>
        <w:tc>
          <w:tcPr>
            <w:tcW w:w="851" w:type="dxa"/>
            <w:vAlign w:val="center"/>
          </w:tcPr>
          <w:p w:rsidR="006A2B9A" w:rsidRPr="00AF6E8C" w:rsidRDefault="006A2B9A" w:rsidP="006A2B9A">
            <w:pPr>
              <w:spacing w:line="240" w:lineRule="exact"/>
              <w:rPr>
                <w:rFonts w:ascii="仿宋" w:eastAsia="仿宋" w:hAnsi="仿宋"/>
                <w:szCs w:val="21"/>
              </w:rPr>
            </w:pPr>
          </w:p>
        </w:tc>
      </w:tr>
      <w:tr w:rsidR="00AF6E8C" w:rsidRPr="00AF6E8C" w:rsidTr="00934AC6">
        <w:trPr>
          <w:cantSplit/>
          <w:trHeight w:val="567"/>
        </w:trPr>
        <w:tc>
          <w:tcPr>
            <w:tcW w:w="786" w:type="dxa"/>
            <w:vMerge/>
            <w:vAlign w:val="center"/>
          </w:tcPr>
          <w:p w:rsidR="006A2B9A" w:rsidRPr="00AF6E8C" w:rsidRDefault="006A2B9A" w:rsidP="00565EBA">
            <w:pPr>
              <w:spacing w:line="240" w:lineRule="exact"/>
              <w:rPr>
                <w:rFonts w:ascii="仿宋" w:eastAsia="仿宋" w:hAnsi="仿宋"/>
                <w:szCs w:val="21"/>
              </w:rPr>
            </w:pPr>
          </w:p>
        </w:tc>
        <w:tc>
          <w:tcPr>
            <w:tcW w:w="5953"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因地制宜地组织开展合理化建议、劳动竞赛、岗位练兵、技能培训、技术比武等活动，帮助职工提升技能。</w:t>
            </w:r>
          </w:p>
        </w:tc>
        <w:tc>
          <w:tcPr>
            <w:tcW w:w="709"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5</w:t>
            </w:r>
          </w:p>
        </w:tc>
        <w:tc>
          <w:tcPr>
            <w:tcW w:w="850" w:type="dxa"/>
            <w:vAlign w:val="center"/>
          </w:tcPr>
          <w:p w:rsidR="006A2B9A" w:rsidRPr="00AF6E8C" w:rsidRDefault="006A2B9A" w:rsidP="006A2B9A">
            <w:pPr>
              <w:spacing w:line="240" w:lineRule="exact"/>
              <w:rPr>
                <w:rFonts w:ascii="仿宋" w:eastAsia="仿宋" w:hAnsi="仿宋"/>
                <w:b/>
                <w:szCs w:val="21"/>
              </w:rPr>
            </w:pPr>
          </w:p>
        </w:tc>
        <w:tc>
          <w:tcPr>
            <w:tcW w:w="851" w:type="dxa"/>
            <w:vAlign w:val="center"/>
          </w:tcPr>
          <w:p w:rsidR="006A2B9A" w:rsidRPr="00AF6E8C" w:rsidRDefault="006A2B9A" w:rsidP="006A2B9A">
            <w:pPr>
              <w:spacing w:line="240" w:lineRule="exact"/>
              <w:rPr>
                <w:rFonts w:ascii="仿宋" w:eastAsia="仿宋" w:hAnsi="仿宋"/>
                <w:szCs w:val="21"/>
              </w:rPr>
            </w:pPr>
          </w:p>
        </w:tc>
      </w:tr>
      <w:tr w:rsidR="00AF6E8C" w:rsidRPr="00AF6E8C" w:rsidTr="00934AC6">
        <w:trPr>
          <w:cantSplit/>
          <w:trHeight w:val="510"/>
        </w:trPr>
        <w:tc>
          <w:tcPr>
            <w:tcW w:w="786" w:type="dxa"/>
            <w:vMerge/>
            <w:vAlign w:val="center"/>
          </w:tcPr>
          <w:p w:rsidR="006A2B9A" w:rsidRPr="00AF6E8C" w:rsidRDefault="006A2B9A" w:rsidP="00565EBA">
            <w:pPr>
              <w:spacing w:line="240" w:lineRule="exact"/>
              <w:rPr>
                <w:rFonts w:ascii="仿宋" w:eastAsia="仿宋" w:hAnsi="仿宋"/>
                <w:szCs w:val="21"/>
              </w:rPr>
            </w:pPr>
          </w:p>
        </w:tc>
        <w:tc>
          <w:tcPr>
            <w:tcW w:w="5953" w:type="dxa"/>
            <w:vAlign w:val="center"/>
          </w:tcPr>
          <w:p w:rsidR="006A2B9A" w:rsidRPr="00AF6E8C" w:rsidRDefault="006A2B9A" w:rsidP="00934AC6">
            <w:pPr>
              <w:spacing w:line="240" w:lineRule="exact"/>
              <w:rPr>
                <w:rFonts w:ascii="仿宋" w:eastAsia="仿宋" w:hAnsi="仿宋"/>
                <w:szCs w:val="21"/>
              </w:rPr>
            </w:pPr>
            <w:r w:rsidRPr="00AF6E8C">
              <w:rPr>
                <w:rFonts w:ascii="仿宋" w:eastAsia="仿宋" w:hAnsi="仿宋" w:hint="eastAsia"/>
                <w:szCs w:val="21"/>
              </w:rPr>
              <w:t>做好工会普惠政策宣传和落实，辖区内单位知晓率90%以上。</w:t>
            </w:r>
          </w:p>
        </w:tc>
        <w:tc>
          <w:tcPr>
            <w:tcW w:w="709"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5</w:t>
            </w:r>
          </w:p>
        </w:tc>
        <w:tc>
          <w:tcPr>
            <w:tcW w:w="850" w:type="dxa"/>
            <w:vAlign w:val="center"/>
          </w:tcPr>
          <w:p w:rsidR="006A2B9A" w:rsidRPr="00AF6E8C" w:rsidRDefault="006A2B9A" w:rsidP="006A2B9A">
            <w:pPr>
              <w:spacing w:line="240" w:lineRule="exact"/>
              <w:rPr>
                <w:rFonts w:ascii="仿宋" w:eastAsia="仿宋" w:hAnsi="仿宋"/>
                <w:b/>
                <w:szCs w:val="21"/>
              </w:rPr>
            </w:pPr>
          </w:p>
        </w:tc>
        <w:tc>
          <w:tcPr>
            <w:tcW w:w="851" w:type="dxa"/>
            <w:vAlign w:val="center"/>
          </w:tcPr>
          <w:p w:rsidR="006A2B9A" w:rsidRPr="00AF6E8C" w:rsidRDefault="006A2B9A" w:rsidP="006A2B9A">
            <w:pPr>
              <w:spacing w:line="240" w:lineRule="exact"/>
              <w:rPr>
                <w:rFonts w:ascii="仿宋" w:eastAsia="仿宋" w:hAnsi="仿宋"/>
                <w:szCs w:val="21"/>
              </w:rPr>
            </w:pPr>
          </w:p>
        </w:tc>
      </w:tr>
      <w:tr w:rsidR="00AF6E8C" w:rsidRPr="00AF6E8C" w:rsidTr="00934AC6">
        <w:trPr>
          <w:cantSplit/>
          <w:trHeight w:val="510"/>
        </w:trPr>
        <w:tc>
          <w:tcPr>
            <w:tcW w:w="786" w:type="dxa"/>
            <w:vMerge/>
            <w:vAlign w:val="center"/>
          </w:tcPr>
          <w:p w:rsidR="006A2B9A" w:rsidRPr="00AF6E8C" w:rsidRDefault="006A2B9A" w:rsidP="00565EBA">
            <w:pPr>
              <w:spacing w:line="240" w:lineRule="exact"/>
              <w:rPr>
                <w:rFonts w:ascii="仿宋" w:eastAsia="仿宋" w:hAnsi="仿宋"/>
                <w:szCs w:val="21"/>
              </w:rPr>
            </w:pPr>
          </w:p>
        </w:tc>
        <w:tc>
          <w:tcPr>
            <w:tcW w:w="5953" w:type="dxa"/>
            <w:vAlign w:val="center"/>
          </w:tcPr>
          <w:p w:rsidR="006A2B9A" w:rsidRPr="00AF6E8C" w:rsidRDefault="006A2B9A" w:rsidP="006A2B9A">
            <w:pPr>
              <w:spacing w:line="240" w:lineRule="exact"/>
              <w:rPr>
                <w:rFonts w:ascii="仿宋" w:eastAsia="仿宋" w:hAnsi="仿宋"/>
                <w:spacing w:val="-10"/>
                <w:szCs w:val="21"/>
              </w:rPr>
            </w:pPr>
            <w:r w:rsidRPr="00AF6E8C">
              <w:rPr>
                <w:rFonts w:ascii="仿宋" w:eastAsia="仿宋" w:hAnsi="仿宋" w:hint="eastAsia"/>
                <w:spacing w:val="-10"/>
                <w:szCs w:val="21"/>
              </w:rPr>
              <w:t>辖区内职工生活情况清，困难职工帮扶及时，劳模服务工作到位。</w:t>
            </w:r>
          </w:p>
        </w:tc>
        <w:tc>
          <w:tcPr>
            <w:tcW w:w="709"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4</w:t>
            </w:r>
          </w:p>
        </w:tc>
        <w:tc>
          <w:tcPr>
            <w:tcW w:w="850" w:type="dxa"/>
            <w:vAlign w:val="center"/>
          </w:tcPr>
          <w:p w:rsidR="006A2B9A" w:rsidRPr="00AF6E8C" w:rsidRDefault="006A2B9A" w:rsidP="006A2B9A">
            <w:pPr>
              <w:spacing w:line="240" w:lineRule="exact"/>
              <w:rPr>
                <w:rFonts w:ascii="仿宋" w:eastAsia="仿宋" w:hAnsi="仿宋"/>
                <w:b/>
                <w:szCs w:val="21"/>
              </w:rPr>
            </w:pPr>
          </w:p>
        </w:tc>
        <w:tc>
          <w:tcPr>
            <w:tcW w:w="851" w:type="dxa"/>
            <w:vAlign w:val="center"/>
          </w:tcPr>
          <w:p w:rsidR="006A2B9A" w:rsidRPr="00AF6E8C" w:rsidRDefault="006A2B9A" w:rsidP="006A2B9A">
            <w:pPr>
              <w:spacing w:line="240" w:lineRule="exact"/>
              <w:rPr>
                <w:rFonts w:ascii="仿宋" w:eastAsia="仿宋" w:hAnsi="仿宋"/>
                <w:szCs w:val="21"/>
              </w:rPr>
            </w:pPr>
          </w:p>
        </w:tc>
      </w:tr>
      <w:tr w:rsidR="00AF6E8C" w:rsidRPr="00AF6E8C" w:rsidTr="00934AC6">
        <w:trPr>
          <w:cantSplit/>
          <w:trHeight w:val="510"/>
        </w:trPr>
        <w:tc>
          <w:tcPr>
            <w:tcW w:w="786" w:type="dxa"/>
            <w:vMerge/>
            <w:vAlign w:val="center"/>
          </w:tcPr>
          <w:p w:rsidR="006A2B9A" w:rsidRPr="00AF6E8C" w:rsidRDefault="006A2B9A" w:rsidP="00565EBA">
            <w:pPr>
              <w:spacing w:line="240" w:lineRule="exact"/>
              <w:rPr>
                <w:rFonts w:ascii="仿宋" w:eastAsia="仿宋" w:hAnsi="仿宋"/>
                <w:szCs w:val="21"/>
              </w:rPr>
            </w:pPr>
          </w:p>
        </w:tc>
        <w:tc>
          <w:tcPr>
            <w:tcW w:w="5953"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开展会员评家活动，工会工作和工会主席满意率达到95%以上。</w:t>
            </w:r>
          </w:p>
        </w:tc>
        <w:tc>
          <w:tcPr>
            <w:tcW w:w="709"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8</w:t>
            </w:r>
          </w:p>
        </w:tc>
        <w:tc>
          <w:tcPr>
            <w:tcW w:w="850" w:type="dxa"/>
            <w:vAlign w:val="center"/>
          </w:tcPr>
          <w:p w:rsidR="006A2B9A" w:rsidRPr="00AF6E8C" w:rsidRDefault="006A2B9A" w:rsidP="006A2B9A">
            <w:pPr>
              <w:spacing w:line="240" w:lineRule="exact"/>
              <w:rPr>
                <w:rFonts w:ascii="仿宋" w:eastAsia="仿宋" w:hAnsi="仿宋"/>
                <w:b/>
                <w:szCs w:val="21"/>
              </w:rPr>
            </w:pPr>
          </w:p>
        </w:tc>
        <w:tc>
          <w:tcPr>
            <w:tcW w:w="851" w:type="dxa"/>
            <w:vAlign w:val="center"/>
          </w:tcPr>
          <w:p w:rsidR="006A2B9A" w:rsidRPr="00AF6E8C" w:rsidRDefault="006A2B9A" w:rsidP="006A2B9A">
            <w:pPr>
              <w:spacing w:line="240" w:lineRule="exact"/>
              <w:rPr>
                <w:rFonts w:ascii="仿宋" w:eastAsia="仿宋" w:hAnsi="仿宋"/>
                <w:szCs w:val="21"/>
              </w:rPr>
            </w:pPr>
          </w:p>
        </w:tc>
      </w:tr>
      <w:tr w:rsidR="00AF6E8C" w:rsidRPr="00AF6E8C" w:rsidTr="00934AC6">
        <w:trPr>
          <w:cantSplit/>
          <w:trHeight w:val="510"/>
        </w:trPr>
        <w:tc>
          <w:tcPr>
            <w:tcW w:w="786" w:type="dxa"/>
            <w:vMerge w:val="restart"/>
            <w:vAlign w:val="center"/>
          </w:tcPr>
          <w:p w:rsidR="00934AC6" w:rsidRPr="00AF6E8C" w:rsidRDefault="00934AC6" w:rsidP="00565EBA">
            <w:pPr>
              <w:spacing w:line="240" w:lineRule="exact"/>
              <w:rPr>
                <w:rFonts w:ascii="仿宋" w:eastAsia="仿宋" w:hAnsi="仿宋"/>
                <w:szCs w:val="21"/>
              </w:rPr>
            </w:pPr>
            <w:r w:rsidRPr="00AF6E8C">
              <w:rPr>
                <w:rFonts w:ascii="仿宋" w:eastAsia="仿宋" w:hAnsi="仿宋" w:hint="eastAsia"/>
                <w:szCs w:val="21"/>
              </w:rPr>
              <w:t>自身建设过硬25分</w:t>
            </w:r>
          </w:p>
          <w:p w:rsidR="00934AC6" w:rsidRPr="00AF6E8C" w:rsidRDefault="00934AC6" w:rsidP="00565EBA">
            <w:pPr>
              <w:spacing w:line="240" w:lineRule="exact"/>
              <w:rPr>
                <w:rFonts w:ascii="仿宋" w:eastAsia="仿宋" w:hAnsi="仿宋"/>
                <w:szCs w:val="21"/>
              </w:rPr>
            </w:pPr>
          </w:p>
        </w:tc>
        <w:tc>
          <w:tcPr>
            <w:tcW w:w="5953" w:type="dxa"/>
            <w:vAlign w:val="center"/>
          </w:tcPr>
          <w:p w:rsidR="00934AC6" w:rsidRPr="00AF6E8C" w:rsidRDefault="00934AC6" w:rsidP="006A2B9A">
            <w:pPr>
              <w:spacing w:line="240" w:lineRule="exact"/>
              <w:rPr>
                <w:rFonts w:ascii="仿宋" w:eastAsia="仿宋" w:hAnsi="仿宋"/>
                <w:szCs w:val="21"/>
              </w:rPr>
            </w:pPr>
            <w:r w:rsidRPr="00AF6E8C">
              <w:rPr>
                <w:rFonts w:ascii="仿宋" w:eastAsia="仿宋" w:hAnsi="仿宋" w:hint="eastAsia"/>
                <w:szCs w:val="21"/>
              </w:rPr>
              <w:t>联合工会组织健全，按时换届，工作职责、组织架构等上墙。</w:t>
            </w:r>
          </w:p>
        </w:tc>
        <w:tc>
          <w:tcPr>
            <w:tcW w:w="709" w:type="dxa"/>
            <w:vAlign w:val="center"/>
          </w:tcPr>
          <w:p w:rsidR="00934AC6" w:rsidRPr="00AF6E8C" w:rsidRDefault="00EB29CB" w:rsidP="00ED0EDB">
            <w:pPr>
              <w:spacing w:line="240" w:lineRule="exact"/>
              <w:rPr>
                <w:rFonts w:ascii="仿宋" w:eastAsia="仿宋" w:hAnsi="仿宋"/>
                <w:szCs w:val="21"/>
              </w:rPr>
            </w:pPr>
            <w:r w:rsidRPr="00AF6E8C">
              <w:rPr>
                <w:rFonts w:ascii="仿宋" w:eastAsia="仿宋" w:hAnsi="仿宋" w:hint="eastAsia"/>
                <w:szCs w:val="21"/>
              </w:rPr>
              <w:t>5</w:t>
            </w:r>
          </w:p>
        </w:tc>
        <w:tc>
          <w:tcPr>
            <w:tcW w:w="850" w:type="dxa"/>
            <w:vAlign w:val="center"/>
          </w:tcPr>
          <w:p w:rsidR="00934AC6" w:rsidRPr="00AF6E8C" w:rsidRDefault="00934AC6" w:rsidP="006A2B9A">
            <w:pPr>
              <w:spacing w:line="240" w:lineRule="exact"/>
              <w:rPr>
                <w:rFonts w:ascii="仿宋" w:eastAsia="仿宋" w:hAnsi="仿宋"/>
                <w:b/>
                <w:szCs w:val="21"/>
              </w:rPr>
            </w:pPr>
          </w:p>
        </w:tc>
        <w:tc>
          <w:tcPr>
            <w:tcW w:w="851" w:type="dxa"/>
            <w:vAlign w:val="center"/>
          </w:tcPr>
          <w:p w:rsidR="00934AC6" w:rsidRPr="00AF6E8C" w:rsidRDefault="00934AC6" w:rsidP="006A2B9A">
            <w:pPr>
              <w:spacing w:line="240" w:lineRule="exact"/>
              <w:rPr>
                <w:rFonts w:ascii="仿宋" w:eastAsia="仿宋" w:hAnsi="仿宋"/>
                <w:szCs w:val="21"/>
              </w:rPr>
            </w:pPr>
          </w:p>
        </w:tc>
      </w:tr>
      <w:tr w:rsidR="00AF6E8C" w:rsidRPr="00AF6E8C" w:rsidTr="00934AC6">
        <w:trPr>
          <w:cantSplit/>
          <w:trHeight w:val="510"/>
        </w:trPr>
        <w:tc>
          <w:tcPr>
            <w:tcW w:w="786" w:type="dxa"/>
            <w:vMerge/>
          </w:tcPr>
          <w:p w:rsidR="00934AC6" w:rsidRPr="00AF6E8C" w:rsidRDefault="00934AC6" w:rsidP="00565EBA">
            <w:pPr>
              <w:spacing w:line="240" w:lineRule="exact"/>
              <w:rPr>
                <w:rFonts w:ascii="仿宋" w:eastAsia="仿宋" w:hAnsi="仿宋"/>
                <w:szCs w:val="21"/>
              </w:rPr>
            </w:pPr>
          </w:p>
        </w:tc>
        <w:tc>
          <w:tcPr>
            <w:tcW w:w="5953" w:type="dxa"/>
            <w:vAlign w:val="center"/>
          </w:tcPr>
          <w:p w:rsidR="00934AC6" w:rsidRPr="00AF6E8C" w:rsidRDefault="00934AC6" w:rsidP="006A2B9A">
            <w:pPr>
              <w:spacing w:line="240" w:lineRule="exact"/>
              <w:rPr>
                <w:rFonts w:ascii="仿宋" w:eastAsia="仿宋" w:hAnsi="仿宋"/>
                <w:szCs w:val="21"/>
              </w:rPr>
            </w:pPr>
            <w:r w:rsidRPr="00AF6E8C">
              <w:rPr>
                <w:rFonts w:ascii="仿宋" w:eastAsia="仿宋" w:hAnsi="仿宋" w:hint="eastAsia"/>
                <w:szCs w:val="21"/>
              </w:rPr>
              <w:t>工会独立建账，落实一支笔审批，</w:t>
            </w:r>
            <w:r w:rsidR="00ED0EDB" w:rsidRPr="00AF6E8C">
              <w:rPr>
                <w:rFonts w:ascii="仿宋" w:eastAsia="仿宋" w:hAnsi="仿宋" w:hint="eastAsia"/>
                <w:szCs w:val="21"/>
              </w:rPr>
              <w:t>实施经审会监督，</w:t>
            </w:r>
            <w:r w:rsidRPr="00AF6E8C">
              <w:rPr>
                <w:rFonts w:ascii="仿宋" w:eastAsia="仿宋" w:hAnsi="仿宋" w:hint="eastAsia"/>
                <w:szCs w:val="21"/>
              </w:rPr>
              <w:t>管理规范。</w:t>
            </w:r>
          </w:p>
        </w:tc>
        <w:tc>
          <w:tcPr>
            <w:tcW w:w="709" w:type="dxa"/>
            <w:vAlign w:val="center"/>
          </w:tcPr>
          <w:p w:rsidR="00934AC6" w:rsidRPr="00AF6E8C" w:rsidRDefault="00EB29CB" w:rsidP="00ED0EDB">
            <w:pPr>
              <w:spacing w:line="240" w:lineRule="exact"/>
              <w:rPr>
                <w:rFonts w:ascii="仿宋" w:eastAsia="仿宋" w:hAnsi="仿宋"/>
                <w:szCs w:val="21"/>
              </w:rPr>
            </w:pPr>
            <w:r w:rsidRPr="00AF6E8C">
              <w:rPr>
                <w:rFonts w:ascii="仿宋" w:eastAsia="仿宋" w:hAnsi="仿宋" w:hint="eastAsia"/>
                <w:szCs w:val="21"/>
              </w:rPr>
              <w:t>4</w:t>
            </w:r>
          </w:p>
        </w:tc>
        <w:tc>
          <w:tcPr>
            <w:tcW w:w="850" w:type="dxa"/>
            <w:vAlign w:val="center"/>
          </w:tcPr>
          <w:p w:rsidR="00934AC6" w:rsidRPr="00AF6E8C" w:rsidRDefault="00934AC6" w:rsidP="006A2B9A">
            <w:pPr>
              <w:spacing w:line="240" w:lineRule="exact"/>
              <w:rPr>
                <w:rFonts w:ascii="仿宋" w:eastAsia="仿宋" w:hAnsi="仿宋"/>
                <w:b/>
                <w:szCs w:val="21"/>
              </w:rPr>
            </w:pPr>
          </w:p>
        </w:tc>
        <w:tc>
          <w:tcPr>
            <w:tcW w:w="851" w:type="dxa"/>
            <w:vAlign w:val="center"/>
          </w:tcPr>
          <w:p w:rsidR="00934AC6" w:rsidRPr="00AF6E8C" w:rsidRDefault="00934AC6" w:rsidP="006A2B9A">
            <w:pPr>
              <w:spacing w:line="240" w:lineRule="exact"/>
              <w:rPr>
                <w:rFonts w:ascii="仿宋" w:eastAsia="仿宋" w:hAnsi="仿宋"/>
                <w:szCs w:val="21"/>
              </w:rPr>
            </w:pPr>
          </w:p>
        </w:tc>
      </w:tr>
      <w:tr w:rsidR="00AF6E8C" w:rsidRPr="00AF6E8C" w:rsidTr="00934AC6">
        <w:trPr>
          <w:cantSplit/>
          <w:trHeight w:val="510"/>
        </w:trPr>
        <w:tc>
          <w:tcPr>
            <w:tcW w:w="786" w:type="dxa"/>
            <w:vMerge/>
          </w:tcPr>
          <w:p w:rsidR="00934AC6" w:rsidRPr="00AF6E8C" w:rsidRDefault="00934AC6" w:rsidP="00565EBA">
            <w:pPr>
              <w:spacing w:line="240" w:lineRule="exact"/>
              <w:rPr>
                <w:rFonts w:ascii="仿宋" w:eastAsia="仿宋" w:hAnsi="仿宋"/>
                <w:szCs w:val="21"/>
              </w:rPr>
            </w:pPr>
          </w:p>
        </w:tc>
        <w:tc>
          <w:tcPr>
            <w:tcW w:w="5953" w:type="dxa"/>
            <w:vAlign w:val="center"/>
          </w:tcPr>
          <w:p w:rsidR="00934AC6" w:rsidRPr="00AF6E8C" w:rsidRDefault="00934AC6" w:rsidP="006A2B9A">
            <w:pPr>
              <w:spacing w:line="240" w:lineRule="exact"/>
              <w:rPr>
                <w:rFonts w:ascii="仿宋" w:eastAsia="仿宋" w:hAnsi="仿宋"/>
                <w:szCs w:val="21"/>
              </w:rPr>
            </w:pPr>
            <w:r w:rsidRPr="00AF6E8C">
              <w:rPr>
                <w:rFonts w:ascii="仿宋" w:eastAsia="仿宋" w:hAnsi="仿宋" w:hint="eastAsia"/>
                <w:szCs w:val="21"/>
              </w:rPr>
              <w:t>建立智慧工会平台，落实会员实名制及动态管理，实名制率达到90%以上。</w:t>
            </w:r>
          </w:p>
        </w:tc>
        <w:tc>
          <w:tcPr>
            <w:tcW w:w="709" w:type="dxa"/>
            <w:vAlign w:val="center"/>
          </w:tcPr>
          <w:p w:rsidR="00934AC6" w:rsidRPr="00AF6E8C" w:rsidRDefault="00EB29CB" w:rsidP="00ED0EDB">
            <w:pPr>
              <w:spacing w:line="240" w:lineRule="exact"/>
              <w:rPr>
                <w:rFonts w:ascii="仿宋" w:eastAsia="仿宋" w:hAnsi="仿宋"/>
                <w:szCs w:val="21"/>
              </w:rPr>
            </w:pPr>
            <w:r w:rsidRPr="00AF6E8C">
              <w:rPr>
                <w:rFonts w:ascii="仿宋" w:eastAsia="仿宋" w:hAnsi="仿宋" w:hint="eastAsia"/>
                <w:szCs w:val="21"/>
              </w:rPr>
              <w:t>6</w:t>
            </w:r>
          </w:p>
        </w:tc>
        <w:tc>
          <w:tcPr>
            <w:tcW w:w="850" w:type="dxa"/>
            <w:vAlign w:val="center"/>
          </w:tcPr>
          <w:p w:rsidR="00934AC6" w:rsidRPr="00AF6E8C" w:rsidRDefault="00934AC6" w:rsidP="006A2B9A">
            <w:pPr>
              <w:spacing w:line="240" w:lineRule="exact"/>
              <w:rPr>
                <w:rFonts w:ascii="仿宋" w:eastAsia="仿宋" w:hAnsi="仿宋"/>
                <w:b/>
                <w:szCs w:val="21"/>
              </w:rPr>
            </w:pPr>
          </w:p>
        </w:tc>
        <w:tc>
          <w:tcPr>
            <w:tcW w:w="851" w:type="dxa"/>
            <w:vAlign w:val="center"/>
          </w:tcPr>
          <w:p w:rsidR="00934AC6" w:rsidRPr="00AF6E8C" w:rsidRDefault="00934AC6" w:rsidP="006A2B9A">
            <w:pPr>
              <w:spacing w:line="240" w:lineRule="exact"/>
              <w:rPr>
                <w:rFonts w:ascii="仿宋" w:eastAsia="仿宋" w:hAnsi="仿宋"/>
                <w:szCs w:val="21"/>
              </w:rPr>
            </w:pPr>
          </w:p>
        </w:tc>
      </w:tr>
      <w:tr w:rsidR="00AF6E8C" w:rsidRPr="00AF6E8C" w:rsidTr="00EB29CB">
        <w:trPr>
          <w:cantSplit/>
          <w:trHeight w:val="596"/>
        </w:trPr>
        <w:tc>
          <w:tcPr>
            <w:tcW w:w="786" w:type="dxa"/>
            <w:vMerge/>
          </w:tcPr>
          <w:p w:rsidR="00934AC6" w:rsidRPr="00AF6E8C" w:rsidRDefault="00934AC6" w:rsidP="00565EBA">
            <w:pPr>
              <w:spacing w:line="240" w:lineRule="exact"/>
              <w:rPr>
                <w:rFonts w:ascii="仿宋" w:eastAsia="仿宋" w:hAnsi="仿宋"/>
                <w:szCs w:val="21"/>
              </w:rPr>
            </w:pPr>
          </w:p>
        </w:tc>
        <w:tc>
          <w:tcPr>
            <w:tcW w:w="5953" w:type="dxa"/>
            <w:vAlign w:val="center"/>
          </w:tcPr>
          <w:p w:rsidR="00934AC6" w:rsidRPr="00AF6E8C" w:rsidRDefault="00934AC6" w:rsidP="00363FE8">
            <w:pPr>
              <w:spacing w:line="240" w:lineRule="exact"/>
              <w:rPr>
                <w:rFonts w:ascii="仿宋" w:eastAsia="仿宋" w:hAnsi="仿宋"/>
                <w:szCs w:val="21"/>
              </w:rPr>
            </w:pPr>
            <w:r w:rsidRPr="00AF6E8C">
              <w:rPr>
                <w:rFonts w:ascii="仿宋" w:eastAsia="仿宋" w:hAnsi="仿宋" w:hint="eastAsia"/>
                <w:szCs w:val="21"/>
              </w:rPr>
              <w:t>做好杭工e家APP宣传推广工作，</w:t>
            </w:r>
            <w:r w:rsidR="00EB29CB" w:rsidRPr="00AF6E8C">
              <w:rPr>
                <w:rFonts w:ascii="仿宋" w:eastAsia="仿宋" w:hAnsi="仿宋" w:hint="eastAsia"/>
                <w:szCs w:val="21"/>
              </w:rPr>
              <w:t>工会干部和工会积极分子</w:t>
            </w:r>
            <w:proofErr w:type="gramStart"/>
            <w:r w:rsidR="00EB29CB" w:rsidRPr="00AF6E8C">
              <w:rPr>
                <w:rFonts w:ascii="仿宋" w:eastAsia="仿宋" w:hAnsi="仿宋" w:hint="eastAsia"/>
                <w:szCs w:val="21"/>
              </w:rPr>
              <w:t>下载率</w:t>
            </w:r>
            <w:proofErr w:type="gramEnd"/>
            <w:r w:rsidR="00EB29CB" w:rsidRPr="00AF6E8C">
              <w:rPr>
                <w:rFonts w:ascii="仿宋" w:eastAsia="仿宋" w:hAnsi="仿宋" w:hint="eastAsia"/>
                <w:szCs w:val="21"/>
              </w:rPr>
              <w:t>达到95%以上，</w:t>
            </w:r>
            <w:r w:rsidRPr="00AF6E8C">
              <w:rPr>
                <w:rFonts w:ascii="仿宋" w:eastAsia="仿宋" w:hAnsi="仿宋" w:hint="eastAsia"/>
                <w:szCs w:val="21"/>
              </w:rPr>
              <w:t>会员</w:t>
            </w:r>
            <w:proofErr w:type="gramStart"/>
            <w:r w:rsidRPr="00AF6E8C">
              <w:rPr>
                <w:rFonts w:ascii="仿宋" w:eastAsia="仿宋" w:hAnsi="仿宋" w:hint="eastAsia"/>
                <w:szCs w:val="21"/>
              </w:rPr>
              <w:t>下载率</w:t>
            </w:r>
            <w:proofErr w:type="gramEnd"/>
            <w:r w:rsidRPr="00AF6E8C">
              <w:rPr>
                <w:rFonts w:ascii="仿宋" w:eastAsia="仿宋" w:hAnsi="仿宋" w:hint="eastAsia"/>
                <w:szCs w:val="21"/>
              </w:rPr>
              <w:t>达到</w:t>
            </w:r>
            <w:r w:rsidR="00363FE8" w:rsidRPr="00AF6E8C">
              <w:rPr>
                <w:rFonts w:ascii="仿宋" w:eastAsia="仿宋" w:hAnsi="仿宋" w:hint="eastAsia"/>
                <w:szCs w:val="21"/>
              </w:rPr>
              <w:t>40</w:t>
            </w:r>
            <w:r w:rsidRPr="00AF6E8C">
              <w:rPr>
                <w:rFonts w:ascii="仿宋" w:eastAsia="仿宋" w:hAnsi="仿宋" w:hint="eastAsia"/>
                <w:szCs w:val="21"/>
              </w:rPr>
              <w:t>%以上。</w:t>
            </w:r>
          </w:p>
        </w:tc>
        <w:tc>
          <w:tcPr>
            <w:tcW w:w="709" w:type="dxa"/>
            <w:vAlign w:val="center"/>
          </w:tcPr>
          <w:p w:rsidR="00934AC6" w:rsidRPr="00AF6E8C" w:rsidRDefault="00EB29CB" w:rsidP="00ED0EDB">
            <w:pPr>
              <w:spacing w:line="240" w:lineRule="exact"/>
              <w:rPr>
                <w:rFonts w:ascii="仿宋" w:eastAsia="仿宋" w:hAnsi="仿宋"/>
                <w:szCs w:val="21"/>
              </w:rPr>
            </w:pPr>
            <w:r w:rsidRPr="00AF6E8C">
              <w:rPr>
                <w:rFonts w:ascii="仿宋" w:eastAsia="仿宋" w:hAnsi="仿宋" w:hint="eastAsia"/>
                <w:szCs w:val="21"/>
              </w:rPr>
              <w:t>6</w:t>
            </w:r>
          </w:p>
        </w:tc>
        <w:tc>
          <w:tcPr>
            <w:tcW w:w="850" w:type="dxa"/>
            <w:vAlign w:val="center"/>
          </w:tcPr>
          <w:p w:rsidR="00934AC6" w:rsidRPr="00AF6E8C" w:rsidRDefault="00934AC6" w:rsidP="006A2B9A">
            <w:pPr>
              <w:spacing w:line="240" w:lineRule="exact"/>
              <w:rPr>
                <w:rFonts w:ascii="仿宋" w:eastAsia="仿宋" w:hAnsi="仿宋"/>
                <w:b/>
                <w:szCs w:val="21"/>
              </w:rPr>
            </w:pPr>
          </w:p>
        </w:tc>
        <w:tc>
          <w:tcPr>
            <w:tcW w:w="851" w:type="dxa"/>
            <w:vAlign w:val="center"/>
          </w:tcPr>
          <w:p w:rsidR="00934AC6" w:rsidRPr="00AF6E8C" w:rsidRDefault="00934AC6" w:rsidP="006A2B9A">
            <w:pPr>
              <w:spacing w:line="240" w:lineRule="exact"/>
              <w:rPr>
                <w:rFonts w:ascii="仿宋" w:eastAsia="仿宋" w:hAnsi="仿宋"/>
                <w:szCs w:val="21"/>
              </w:rPr>
            </w:pPr>
          </w:p>
        </w:tc>
      </w:tr>
      <w:tr w:rsidR="00AF6E8C" w:rsidRPr="00AF6E8C" w:rsidTr="00934AC6">
        <w:trPr>
          <w:cantSplit/>
          <w:trHeight w:val="510"/>
        </w:trPr>
        <w:tc>
          <w:tcPr>
            <w:tcW w:w="786" w:type="dxa"/>
            <w:vMerge/>
          </w:tcPr>
          <w:p w:rsidR="00934AC6" w:rsidRPr="00AF6E8C" w:rsidRDefault="00934AC6" w:rsidP="00565EBA">
            <w:pPr>
              <w:spacing w:line="240" w:lineRule="exact"/>
              <w:rPr>
                <w:rFonts w:ascii="仿宋" w:eastAsia="仿宋" w:hAnsi="仿宋"/>
                <w:szCs w:val="21"/>
              </w:rPr>
            </w:pPr>
          </w:p>
        </w:tc>
        <w:tc>
          <w:tcPr>
            <w:tcW w:w="5953" w:type="dxa"/>
            <w:vAlign w:val="center"/>
          </w:tcPr>
          <w:p w:rsidR="00934AC6" w:rsidRPr="00AF6E8C" w:rsidRDefault="00934AC6" w:rsidP="006A2B9A">
            <w:pPr>
              <w:spacing w:line="240" w:lineRule="exact"/>
              <w:rPr>
                <w:rFonts w:ascii="仿宋" w:eastAsia="仿宋" w:hAnsi="仿宋"/>
                <w:szCs w:val="21"/>
              </w:rPr>
            </w:pPr>
            <w:r w:rsidRPr="00AF6E8C">
              <w:rPr>
                <w:rFonts w:ascii="仿宋" w:eastAsia="仿宋" w:hAnsi="仿宋" w:hint="eastAsia"/>
                <w:szCs w:val="21"/>
              </w:rPr>
              <w:t>实行会员代表常任制和会务公开，公开内容真实及时</w:t>
            </w:r>
          </w:p>
        </w:tc>
        <w:tc>
          <w:tcPr>
            <w:tcW w:w="709" w:type="dxa"/>
            <w:vAlign w:val="center"/>
          </w:tcPr>
          <w:p w:rsidR="00934AC6" w:rsidRPr="00AF6E8C" w:rsidRDefault="00EB29CB" w:rsidP="00ED0EDB">
            <w:pPr>
              <w:spacing w:line="240" w:lineRule="exact"/>
              <w:rPr>
                <w:rFonts w:ascii="仿宋" w:eastAsia="仿宋" w:hAnsi="仿宋"/>
                <w:szCs w:val="21"/>
              </w:rPr>
            </w:pPr>
            <w:r w:rsidRPr="00AF6E8C">
              <w:rPr>
                <w:rFonts w:ascii="仿宋" w:eastAsia="仿宋" w:hAnsi="仿宋" w:hint="eastAsia"/>
                <w:szCs w:val="21"/>
              </w:rPr>
              <w:t>4</w:t>
            </w:r>
          </w:p>
        </w:tc>
        <w:tc>
          <w:tcPr>
            <w:tcW w:w="850" w:type="dxa"/>
            <w:vAlign w:val="center"/>
          </w:tcPr>
          <w:p w:rsidR="00934AC6" w:rsidRPr="00AF6E8C" w:rsidRDefault="00934AC6" w:rsidP="006A2B9A">
            <w:pPr>
              <w:spacing w:line="240" w:lineRule="exact"/>
              <w:rPr>
                <w:rFonts w:ascii="仿宋" w:eastAsia="仿宋" w:hAnsi="仿宋"/>
                <w:b/>
                <w:szCs w:val="21"/>
              </w:rPr>
            </w:pPr>
          </w:p>
        </w:tc>
        <w:tc>
          <w:tcPr>
            <w:tcW w:w="851" w:type="dxa"/>
            <w:vAlign w:val="center"/>
          </w:tcPr>
          <w:p w:rsidR="00934AC6" w:rsidRPr="00AF6E8C" w:rsidRDefault="00934AC6" w:rsidP="006A2B9A">
            <w:pPr>
              <w:spacing w:line="240" w:lineRule="exact"/>
              <w:rPr>
                <w:rFonts w:ascii="仿宋" w:eastAsia="仿宋" w:hAnsi="仿宋"/>
                <w:szCs w:val="21"/>
              </w:rPr>
            </w:pPr>
          </w:p>
        </w:tc>
      </w:tr>
      <w:tr w:rsidR="00AF6E8C" w:rsidRPr="00AF6E8C" w:rsidTr="00934AC6">
        <w:trPr>
          <w:cantSplit/>
          <w:trHeight w:hRule="exact" w:val="914"/>
        </w:trPr>
        <w:tc>
          <w:tcPr>
            <w:tcW w:w="786" w:type="dxa"/>
            <w:vAlign w:val="center"/>
          </w:tcPr>
          <w:p w:rsidR="006A2B9A" w:rsidRPr="00AF6E8C" w:rsidRDefault="006A2B9A" w:rsidP="00565EBA">
            <w:pPr>
              <w:spacing w:line="240" w:lineRule="exact"/>
              <w:rPr>
                <w:rFonts w:ascii="仿宋" w:eastAsia="仿宋" w:hAnsi="仿宋"/>
                <w:spacing w:val="-10"/>
                <w:szCs w:val="21"/>
              </w:rPr>
            </w:pPr>
            <w:r w:rsidRPr="00AF6E8C">
              <w:rPr>
                <w:rFonts w:ascii="仿宋" w:eastAsia="仿宋" w:hAnsi="仿宋" w:hint="eastAsia"/>
                <w:spacing w:val="-10"/>
                <w:szCs w:val="21"/>
              </w:rPr>
              <w:t>加分项</w:t>
            </w:r>
          </w:p>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5分</w:t>
            </w:r>
          </w:p>
        </w:tc>
        <w:tc>
          <w:tcPr>
            <w:tcW w:w="5953" w:type="dxa"/>
            <w:vAlign w:val="center"/>
          </w:tcPr>
          <w:p w:rsidR="006A2B9A" w:rsidRPr="00AF6E8C" w:rsidRDefault="006A2B9A" w:rsidP="006A2B9A">
            <w:pPr>
              <w:spacing w:line="240" w:lineRule="exact"/>
              <w:rPr>
                <w:rFonts w:ascii="仿宋" w:eastAsia="仿宋" w:hAnsi="仿宋"/>
                <w:szCs w:val="21"/>
              </w:rPr>
            </w:pPr>
            <w:r w:rsidRPr="00AF6E8C">
              <w:rPr>
                <w:rFonts w:ascii="仿宋" w:eastAsia="仿宋" w:hAnsi="仿宋" w:hint="eastAsia"/>
                <w:szCs w:val="21"/>
              </w:rPr>
              <w:t>特色工作或创新工作</w:t>
            </w:r>
          </w:p>
        </w:tc>
        <w:tc>
          <w:tcPr>
            <w:tcW w:w="709" w:type="dxa"/>
            <w:vAlign w:val="center"/>
          </w:tcPr>
          <w:p w:rsidR="006A2B9A" w:rsidRPr="00AF6E8C" w:rsidRDefault="006A2B9A" w:rsidP="00ED0EDB">
            <w:pPr>
              <w:spacing w:line="240" w:lineRule="exact"/>
              <w:rPr>
                <w:rFonts w:ascii="仿宋" w:eastAsia="仿宋" w:hAnsi="仿宋"/>
                <w:szCs w:val="21"/>
              </w:rPr>
            </w:pPr>
            <w:r w:rsidRPr="00AF6E8C">
              <w:rPr>
                <w:rFonts w:ascii="仿宋" w:eastAsia="仿宋" w:hAnsi="仿宋" w:hint="eastAsia"/>
                <w:szCs w:val="21"/>
              </w:rPr>
              <w:t>1-5</w:t>
            </w:r>
          </w:p>
        </w:tc>
        <w:tc>
          <w:tcPr>
            <w:tcW w:w="850" w:type="dxa"/>
            <w:vAlign w:val="center"/>
          </w:tcPr>
          <w:p w:rsidR="006A2B9A" w:rsidRPr="00AF6E8C" w:rsidRDefault="006A2B9A" w:rsidP="006A2B9A">
            <w:pPr>
              <w:spacing w:line="240" w:lineRule="exact"/>
              <w:rPr>
                <w:rFonts w:ascii="仿宋" w:eastAsia="仿宋" w:hAnsi="仿宋"/>
                <w:b/>
                <w:szCs w:val="21"/>
              </w:rPr>
            </w:pPr>
          </w:p>
        </w:tc>
        <w:tc>
          <w:tcPr>
            <w:tcW w:w="851" w:type="dxa"/>
            <w:vAlign w:val="center"/>
          </w:tcPr>
          <w:p w:rsidR="006A2B9A" w:rsidRPr="00AF6E8C" w:rsidRDefault="006A2B9A" w:rsidP="006A2B9A">
            <w:pPr>
              <w:spacing w:line="240" w:lineRule="exact"/>
              <w:rPr>
                <w:rFonts w:ascii="仿宋" w:eastAsia="仿宋" w:hAnsi="仿宋"/>
                <w:szCs w:val="21"/>
              </w:rPr>
            </w:pPr>
          </w:p>
        </w:tc>
      </w:tr>
      <w:tr w:rsidR="00AF6E8C" w:rsidRPr="00AF6E8C" w:rsidTr="00934AC6">
        <w:trPr>
          <w:cantSplit/>
          <w:trHeight w:hRule="exact" w:val="700"/>
        </w:trPr>
        <w:tc>
          <w:tcPr>
            <w:tcW w:w="786" w:type="dxa"/>
            <w:vAlign w:val="center"/>
          </w:tcPr>
          <w:p w:rsidR="006A2B9A" w:rsidRPr="00AF6E8C" w:rsidRDefault="006A2B9A" w:rsidP="00565EBA">
            <w:pPr>
              <w:spacing w:line="240" w:lineRule="exact"/>
              <w:rPr>
                <w:rFonts w:ascii="仿宋" w:eastAsia="仿宋" w:hAnsi="仿宋"/>
                <w:szCs w:val="21"/>
              </w:rPr>
            </w:pPr>
            <w:r w:rsidRPr="00AF6E8C">
              <w:rPr>
                <w:rFonts w:ascii="仿宋" w:eastAsia="仿宋" w:hAnsi="仿宋" w:hint="eastAsia"/>
                <w:szCs w:val="21"/>
              </w:rPr>
              <w:t>备注</w:t>
            </w:r>
          </w:p>
        </w:tc>
        <w:tc>
          <w:tcPr>
            <w:tcW w:w="8363" w:type="dxa"/>
            <w:gridSpan w:val="4"/>
            <w:vAlign w:val="center"/>
          </w:tcPr>
          <w:p w:rsidR="006A2B9A" w:rsidRPr="00AF6E8C" w:rsidRDefault="006A2B9A" w:rsidP="00ED0EDB">
            <w:pPr>
              <w:spacing w:line="300" w:lineRule="exact"/>
              <w:rPr>
                <w:rFonts w:ascii="仿宋" w:eastAsia="仿宋" w:hAnsi="仿宋"/>
                <w:szCs w:val="21"/>
              </w:rPr>
            </w:pPr>
            <w:r w:rsidRPr="00AF6E8C">
              <w:rPr>
                <w:rFonts w:ascii="仿宋" w:eastAsia="仿宋" w:hAnsi="仿宋" w:hint="eastAsia"/>
                <w:szCs w:val="21"/>
              </w:rPr>
              <w:t>考</w:t>
            </w:r>
            <w:r w:rsidR="0012010F" w:rsidRPr="00AF6E8C">
              <w:rPr>
                <w:rFonts w:ascii="仿宋" w:eastAsia="仿宋" w:hAnsi="仿宋" w:hint="eastAsia"/>
                <w:szCs w:val="21"/>
              </w:rPr>
              <w:t>评</w:t>
            </w:r>
            <w:r w:rsidRPr="00AF6E8C">
              <w:rPr>
                <w:rFonts w:ascii="仿宋" w:eastAsia="仿宋" w:hAnsi="仿宋" w:hint="eastAsia"/>
                <w:szCs w:val="21"/>
              </w:rPr>
              <w:t>验收采取听汇报、</w:t>
            </w:r>
            <w:proofErr w:type="gramStart"/>
            <w:r w:rsidRPr="00AF6E8C">
              <w:rPr>
                <w:rFonts w:ascii="仿宋" w:eastAsia="仿宋" w:hAnsi="仿宋" w:hint="eastAsia"/>
                <w:szCs w:val="21"/>
              </w:rPr>
              <w:t>查看台</w:t>
            </w:r>
            <w:proofErr w:type="gramEnd"/>
            <w:r w:rsidRPr="00AF6E8C">
              <w:rPr>
                <w:rFonts w:ascii="仿宋" w:eastAsia="仿宋" w:hAnsi="仿宋" w:hint="eastAsia"/>
                <w:szCs w:val="21"/>
              </w:rPr>
              <w:t>账资料、实地察看、民主评议、召开座谈会等</w:t>
            </w:r>
            <w:r w:rsidR="0012010F" w:rsidRPr="00AF6E8C">
              <w:rPr>
                <w:rFonts w:ascii="仿宋" w:eastAsia="仿宋" w:hAnsi="仿宋" w:hint="eastAsia"/>
                <w:szCs w:val="21"/>
              </w:rPr>
              <w:t>方式进行</w:t>
            </w:r>
            <w:r w:rsidRPr="00AF6E8C">
              <w:rPr>
                <w:rFonts w:ascii="仿宋" w:eastAsia="仿宋" w:hAnsi="仿宋" w:hint="eastAsia"/>
                <w:szCs w:val="21"/>
              </w:rPr>
              <w:t>。</w:t>
            </w:r>
          </w:p>
        </w:tc>
      </w:tr>
    </w:tbl>
    <w:p w:rsidR="006A2B9A" w:rsidRPr="00AF6E8C" w:rsidRDefault="006A2B9A" w:rsidP="006A2B9A">
      <w:pPr>
        <w:jc w:val="center"/>
        <w:rPr>
          <w:rFonts w:ascii="黑体" w:eastAsia="黑体"/>
          <w:szCs w:val="21"/>
        </w:rPr>
      </w:pPr>
      <w:r w:rsidRPr="00AF6E8C">
        <w:rPr>
          <w:rFonts w:ascii="黑体" w:eastAsia="黑体" w:hint="eastAsia"/>
          <w:szCs w:val="21"/>
        </w:rPr>
        <w:t xml:space="preserve">   </w:t>
      </w:r>
    </w:p>
    <w:p w:rsidR="006A2B9A" w:rsidRPr="00AF6E8C" w:rsidRDefault="006A2B9A" w:rsidP="006A2B9A">
      <w:pPr>
        <w:jc w:val="center"/>
        <w:rPr>
          <w:rFonts w:ascii="华文中宋" w:eastAsia="华文中宋" w:hAnsi="华文中宋"/>
          <w:sz w:val="36"/>
          <w:szCs w:val="36"/>
        </w:rPr>
      </w:pPr>
      <w:r w:rsidRPr="00AF6E8C">
        <w:rPr>
          <w:rFonts w:ascii="华文中宋" w:eastAsia="华文中宋" w:hAnsi="华文中宋" w:hint="eastAsia"/>
          <w:sz w:val="36"/>
          <w:szCs w:val="36"/>
        </w:rPr>
        <w:lastRenderedPageBreak/>
        <w:t>考评打分说明</w:t>
      </w:r>
    </w:p>
    <w:p w:rsidR="006A2B9A" w:rsidRPr="00AF6E8C" w:rsidRDefault="006A2B9A" w:rsidP="006A2B9A">
      <w:pPr>
        <w:spacing w:line="400" w:lineRule="exact"/>
        <w:rPr>
          <w:rFonts w:ascii="黑体" w:eastAsia="黑体"/>
          <w:szCs w:val="21"/>
        </w:rPr>
      </w:pPr>
    </w:p>
    <w:p w:rsidR="006A2B9A" w:rsidRPr="00AF6E8C" w:rsidRDefault="006A2B9A" w:rsidP="00EB29CB">
      <w:pPr>
        <w:spacing w:line="380" w:lineRule="exact"/>
        <w:ind w:firstLineChars="200" w:firstLine="480"/>
        <w:rPr>
          <w:rFonts w:ascii="仿宋" w:eastAsia="仿宋" w:hAnsi="仿宋"/>
          <w:sz w:val="24"/>
        </w:rPr>
      </w:pPr>
      <w:r w:rsidRPr="00AF6E8C">
        <w:rPr>
          <w:rFonts w:ascii="黑体" w:eastAsia="黑体" w:hAnsi="黑体" w:hint="eastAsia"/>
          <w:sz w:val="24"/>
        </w:rPr>
        <w:t>一、党政重视支持</w:t>
      </w:r>
      <w:r w:rsidR="00EB29CB" w:rsidRPr="00AF6E8C">
        <w:rPr>
          <w:rFonts w:ascii="黑体" w:eastAsia="黑体" w:hAnsi="黑体" w:hint="eastAsia"/>
          <w:sz w:val="24"/>
        </w:rPr>
        <w:t>。</w:t>
      </w:r>
      <w:r w:rsidRPr="00AF6E8C">
        <w:rPr>
          <w:rFonts w:ascii="仿宋" w:eastAsia="仿宋" w:hAnsi="仿宋" w:hint="eastAsia"/>
          <w:sz w:val="24"/>
        </w:rPr>
        <w:t>创建工作未列入本级党建工作目标和达标评先内容，少一项扣1分。党组织每年专题研究工会工作不少于2次，少一次扣1分。党政对工会工作重视支持不力，缺一项扣2分。无相应的工会阵地和职工活动场所，视情扣1-3分；村（社区）服务中心没有工会服务导示牌，扣2分。</w:t>
      </w:r>
    </w:p>
    <w:p w:rsidR="006A2B9A" w:rsidRPr="00AF6E8C" w:rsidRDefault="006A2B9A" w:rsidP="00EB29CB">
      <w:pPr>
        <w:spacing w:line="380" w:lineRule="exact"/>
        <w:ind w:firstLineChars="200" w:firstLine="480"/>
        <w:rPr>
          <w:rFonts w:ascii="黑体" w:eastAsia="黑体" w:hAnsi="黑体"/>
          <w:sz w:val="24"/>
        </w:rPr>
      </w:pPr>
      <w:r w:rsidRPr="00AF6E8C">
        <w:rPr>
          <w:rFonts w:ascii="黑体" w:eastAsia="黑体" w:hAnsi="黑体" w:hint="eastAsia"/>
          <w:sz w:val="24"/>
        </w:rPr>
        <w:t>二、依法维权到</w:t>
      </w:r>
      <w:r w:rsidR="00EB29CB" w:rsidRPr="00AF6E8C">
        <w:rPr>
          <w:rFonts w:ascii="黑体" w:eastAsia="黑体" w:hAnsi="黑体" w:hint="eastAsia"/>
          <w:sz w:val="24"/>
        </w:rPr>
        <w:t>位。</w:t>
      </w:r>
      <w:r w:rsidRPr="00AF6E8C">
        <w:rPr>
          <w:rFonts w:ascii="仿宋" w:eastAsia="仿宋" w:hAnsi="仿宋" w:hint="eastAsia"/>
          <w:spacing w:val="-4"/>
          <w:sz w:val="24"/>
        </w:rPr>
        <w:t>辖区内小微企业、个体工商户的组织覆盖率达到92%以上，降低一个百分点扣1分。未建立灵活就业人员入会平台，扣2分；辖区内企业职工和其他务工人员入会率低于92%，降低一个百分点扣0.5分。未</w:t>
      </w:r>
      <w:r w:rsidRPr="00AF6E8C">
        <w:rPr>
          <w:rFonts w:ascii="仿宋" w:eastAsia="仿宋" w:hAnsi="仿宋" w:hint="eastAsia"/>
          <w:sz w:val="24"/>
        </w:rPr>
        <w:t>建立和落实集体协商机制</w:t>
      </w:r>
      <w:r w:rsidR="00A3005C" w:rsidRPr="00AF6E8C">
        <w:rPr>
          <w:rFonts w:ascii="仿宋" w:eastAsia="仿宋" w:hAnsi="仿宋" w:hint="eastAsia"/>
          <w:sz w:val="24"/>
        </w:rPr>
        <w:t>的</w:t>
      </w:r>
      <w:r w:rsidRPr="00AF6E8C">
        <w:rPr>
          <w:rFonts w:ascii="仿宋" w:eastAsia="仿宋" w:hAnsi="仿宋" w:hint="eastAsia"/>
          <w:sz w:val="24"/>
        </w:rPr>
        <w:t>扣3分</w:t>
      </w:r>
      <w:r w:rsidR="00A3005C" w:rsidRPr="00AF6E8C">
        <w:rPr>
          <w:rFonts w:ascii="仿宋" w:eastAsia="仿宋" w:hAnsi="仿宋" w:hint="eastAsia"/>
          <w:sz w:val="24"/>
        </w:rPr>
        <w:t>，平等协商机制的扣3分</w:t>
      </w:r>
      <w:r w:rsidRPr="00AF6E8C">
        <w:rPr>
          <w:rFonts w:ascii="仿宋" w:eastAsia="仿宋" w:hAnsi="仿宋" w:hint="eastAsia"/>
          <w:sz w:val="24"/>
        </w:rPr>
        <w:t>；覆盖企业集体合同、工资专项集体合同签订率低于年度目标任务，各扣</w:t>
      </w:r>
      <w:r w:rsidRPr="00AF6E8C">
        <w:rPr>
          <w:rFonts w:ascii="仿宋" w:eastAsia="仿宋" w:hAnsi="仿宋" w:hint="eastAsia"/>
          <w:spacing w:val="-4"/>
          <w:sz w:val="24"/>
        </w:rPr>
        <w:t>1分。</w:t>
      </w:r>
      <w:r w:rsidRPr="00AF6E8C">
        <w:rPr>
          <w:rFonts w:ascii="仿宋" w:eastAsia="仿宋" w:hAnsi="仿宋" w:hint="eastAsia"/>
          <w:sz w:val="24"/>
        </w:rPr>
        <w:t>未按规定建立维权机制，每项扣1分；辖区内企业发生严重劳动争议</w:t>
      </w:r>
      <w:r w:rsidR="00A3005C" w:rsidRPr="00AF6E8C">
        <w:rPr>
          <w:rFonts w:ascii="仿宋" w:eastAsia="仿宋" w:hAnsi="仿宋" w:hint="eastAsia"/>
          <w:sz w:val="24"/>
        </w:rPr>
        <w:t>案</w:t>
      </w:r>
      <w:r w:rsidRPr="00AF6E8C">
        <w:rPr>
          <w:rFonts w:ascii="仿宋" w:eastAsia="仿宋" w:hAnsi="仿宋" w:hint="eastAsia"/>
          <w:sz w:val="24"/>
        </w:rPr>
        <w:t>件，此项不得分。覆盖企业开展和谐劳动关系创建活动参与率低于90%，每</w:t>
      </w:r>
      <w:r w:rsidRPr="00AF6E8C">
        <w:rPr>
          <w:rFonts w:ascii="仿宋" w:eastAsia="仿宋" w:hAnsi="仿宋" w:hint="eastAsia"/>
          <w:spacing w:val="-4"/>
          <w:sz w:val="24"/>
        </w:rPr>
        <w:t>减少一个百分点1分。</w:t>
      </w:r>
      <w:r w:rsidRPr="00AF6E8C">
        <w:rPr>
          <w:rFonts w:ascii="仿宋" w:eastAsia="仿宋" w:hAnsi="仿宋" w:hint="eastAsia"/>
          <w:sz w:val="24"/>
        </w:rPr>
        <w:t>未开展“安康杯”竞赛活动，扣2分；辖区内企业发生</w:t>
      </w:r>
      <w:r w:rsidR="008D5D56" w:rsidRPr="00AF6E8C">
        <w:rPr>
          <w:rFonts w:ascii="仿宋" w:eastAsia="仿宋" w:hAnsi="仿宋" w:hint="eastAsia"/>
          <w:sz w:val="24"/>
        </w:rPr>
        <w:t>人员死亡生产</w:t>
      </w:r>
      <w:r w:rsidRPr="00AF6E8C">
        <w:rPr>
          <w:rFonts w:ascii="仿宋" w:eastAsia="仿宋" w:hAnsi="仿宋" w:hint="eastAsia"/>
          <w:sz w:val="24"/>
        </w:rPr>
        <w:t>安全事故，该项不得分。</w:t>
      </w:r>
    </w:p>
    <w:p w:rsidR="006A2B9A" w:rsidRPr="00AF6E8C" w:rsidRDefault="00EB29CB" w:rsidP="00EB29CB">
      <w:pPr>
        <w:spacing w:line="380" w:lineRule="exact"/>
        <w:ind w:firstLineChars="200" w:firstLine="480"/>
        <w:rPr>
          <w:rFonts w:ascii="仿宋" w:eastAsia="仿宋" w:hAnsi="仿宋"/>
          <w:sz w:val="24"/>
        </w:rPr>
      </w:pPr>
      <w:r w:rsidRPr="00AF6E8C">
        <w:rPr>
          <w:rFonts w:ascii="黑体" w:eastAsia="黑体" w:hAnsi="黑体" w:hint="eastAsia"/>
          <w:sz w:val="24"/>
        </w:rPr>
        <w:t>三、职工群众满意。</w:t>
      </w:r>
      <w:r w:rsidR="006A2B9A" w:rsidRPr="00AF6E8C">
        <w:rPr>
          <w:rFonts w:ascii="仿宋" w:eastAsia="仿宋" w:hAnsi="仿宋" w:hint="eastAsia"/>
          <w:sz w:val="24"/>
        </w:rPr>
        <w:t>开展“中国梦，劳动美”主题教育活动，有载体、有内容、有成效，缺一项扣1分；每年开展</w:t>
      </w:r>
      <w:r w:rsidR="006A2B9A" w:rsidRPr="00AF6E8C">
        <w:rPr>
          <w:rFonts w:ascii="仿宋" w:eastAsia="仿宋" w:hAnsi="仿宋" w:hint="eastAsia"/>
          <w:spacing w:val="-10"/>
          <w:sz w:val="24"/>
        </w:rPr>
        <w:t>群众性文化体育活动不少于4次，少一次扣1分。</w:t>
      </w:r>
      <w:r w:rsidR="006A2B9A" w:rsidRPr="00AF6E8C">
        <w:rPr>
          <w:rFonts w:ascii="仿宋" w:eastAsia="仿宋" w:hAnsi="仿宋" w:hint="eastAsia"/>
          <w:sz w:val="24"/>
        </w:rPr>
        <w:t>围绕中心工作，因地制宜地组织开展合理化建议、劳动竞赛、岗位练兵、技能培训、技术比武等活动，缺一项扣1分。“春风行动”、医疗互助、会员意外伤害保险、女职工关爱行动等政策法规宣传和服务工作不落实，每项扣0.5-1分；辖区内职工生活情况不清，扣1分；困难职工帮扶不落实，扣1-2分；劳模服务工作不到位的，扣1-2分。未开展会员评价工作，扣2分；会员对工会工作和工会主席满意率达不到规定要求，每降低一个百分点各扣0.5分。</w:t>
      </w:r>
    </w:p>
    <w:p w:rsidR="006A2B9A" w:rsidRPr="00AF6E8C" w:rsidRDefault="006A2B9A" w:rsidP="00EB29CB">
      <w:pPr>
        <w:spacing w:line="380" w:lineRule="exact"/>
        <w:rPr>
          <w:rFonts w:ascii="仿宋" w:eastAsia="仿宋" w:hAnsi="仿宋"/>
          <w:sz w:val="24"/>
        </w:rPr>
      </w:pPr>
      <w:r w:rsidRPr="00AF6E8C">
        <w:rPr>
          <w:rFonts w:ascii="黑体" w:eastAsia="黑体" w:hAnsi="黑体" w:hint="eastAsia"/>
          <w:sz w:val="24"/>
        </w:rPr>
        <w:t xml:space="preserve">    </w:t>
      </w:r>
      <w:r w:rsidR="00EB29CB" w:rsidRPr="00AF6E8C">
        <w:rPr>
          <w:rFonts w:ascii="黑体" w:eastAsia="黑体" w:hAnsi="黑体" w:hint="eastAsia"/>
          <w:sz w:val="24"/>
        </w:rPr>
        <w:t>四、自身建设过硬。</w:t>
      </w:r>
      <w:r w:rsidRPr="00AF6E8C">
        <w:rPr>
          <w:rFonts w:ascii="仿宋" w:eastAsia="仿宋" w:hAnsi="仿宋" w:hint="eastAsia"/>
          <w:sz w:val="24"/>
        </w:rPr>
        <w:t>工会组织不健全，少一项扣1分；未按时换届，扣1分；组织网络、工作职责等没上墙，扣1-2分。</w:t>
      </w:r>
      <w:r w:rsidR="00EB29CB" w:rsidRPr="00AF6E8C">
        <w:rPr>
          <w:rFonts w:ascii="仿宋" w:eastAsia="仿宋" w:hAnsi="仿宋" w:hint="eastAsia"/>
          <w:sz w:val="24"/>
        </w:rPr>
        <w:t>工会未独立建账，此项不得分；未落实一支笔审批，扣2分；管理不规范，视情扣分。</w:t>
      </w:r>
      <w:r w:rsidRPr="00AF6E8C">
        <w:rPr>
          <w:rFonts w:ascii="仿宋" w:eastAsia="仿宋" w:hAnsi="仿宋" w:hint="eastAsia"/>
          <w:sz w:val="24"/>
        </w:rPr>
        <w:t>未建立智慧工会平台，扣2分；会员实名制达不到规定要求，每下降一个百分点扣0.5分。杭工e家APP宣传推广不力，视情扣1-2分；APP</w:t>
      </w:r>
      <w:proofErr w:type="gramStart"/>
      <w:r w:rsidRPr="00AF6E8C">
        <w:rPr>
          <w:rFonts w:ascii="仿宋" w:eastAsia="仿宋" w:hAnsi="仿宋" w:hint="eastAsia"/>
          <w:sz w:val="24"/>
        </w:rPr>
        <w:t>下载率</w:t>
      </w:r>
      <w:proofErr w:type="gramEnd"/>
      <w:r w:rsidRPr="00AF6E8C">
        <w:rPr>
          <w:rFonts w:ascii="仿宋" w:eastAsia="仿宋" w:hAnsi="仿宋" w:hint="eastAsia"/>
          <w:sz w:val="24"/>
        </w:rPr>
        <w:t>低于规定要求，每下降一个百分点扣0.5分。未落实会员代表常任制、会务公开制度，各扣2分；公开内容不及时、弄虚作假的，视情扣2-3分。</w:t>
      </w:r>
    </w:p>
    <w:p w:rsidR="006A2B9A" w:rsidRPr="00AF6E8C" w:rsidRDefault="006A2B9A" w:rsidP="00EB29CB">
      <w:pPr>
        <w:spacing w:line="380" w:lineRule="exact"/>
        <w:ind w:firstLineChars="200" w:firstLine="480"/>
        <w:rPr>
          <w:rFonts w:ascii="仿宋" w:eastAsia="仿宋" w:hAnsi="仿宋"/>
          <w:sz w:val="24"/>
        </w:rPr>
      </w:pPr>
      <w:r w:rsidRPr="00AF6E8C">
        <w:rPr>
          <w:rFonts w:ascii="黑体" w:eastAsia="黑体" w:hAnsi="黑体" w:hint="eastAsia"/>
          <w:sz w:val="24"/>
        </w:rPr>
        <w:t>五、</w:t>
      </w:r>
      <w:r w:rsidRPr="00AF6E8C">
        <w:rPr>
          <w:rFonts w:ascii="黑体" w:eastAsia="黑体" w:hAnsi="黑体" w:hint="eastAsia"/>
          <w:b/>
          <w:bCs/>
          <w:sz w:val="24"/>
        </w:rPr>
        <w:t>加分项：</w:t>
      </w:r>
      <w:r w:rsidRPr="00AF6E8C">
        <w:rPr>
          <w:rFonts w:ascii="仿宋" w:eastAsia="仿宋" w:hAnsi="仿宋" w:hint="eastAsia"/>
          <w:sz w:val="24"/>
        </w:rPr>
        <w:t>特色工作是指本级工会长期坚持的有地方特色的受职工群众欢迎的工会工作；创新工作是指本级工会原创的在全市有推广价值的工作，或受到市级以上工会肯定并予以推广的，视情给予加1-5分。</w:t>
      </w:r>
    </w:p>
    <w:p w:rsidR="006A2B9A" w:rsidRPr="00AF6E8C" w:rsidRDefault="006A2B9A" w:rsidP="00EB29CB">
      <w:pPr>
        <w:spacing w:line="380" w:lineRule="exact"/>
        <w:rPr>
          <w:rFonts w:ascii="仿宋" w:eastAsia="仿宋" w:hAnsi="仿宋"/>
          <w:b/>
          <w:spacing w:val="-30"/>
          <w:sz w:val="36"/>
          <w:szCs w:val="36"/>
        </w:rPr>
      </w:pPr>
      <w:r w:rsidRPr="00AF6E8C">
        <w:rPr>
          <w:rFonts w:ascii="仿宋" w:eastAsia="仿宋" w:hAnsi="仿宋" w:hint="eastAsia"/>
          <w:sz w:val="24"/>
        </w:rPr>
        <w:t xml:space="preserve">   </w:t>
      </w:r>
      <w:r w:rsidRPr="00AF6E8C">
        <w:rPr>
          <w:rFonts w:ascii="仿宋" w:eastAsia="仿宋" w:hAnsi="仿宋" w:hint="eastAsia"/>
          <w:b/>
          <w:sz w:val="24"/>
        </w:rPr>
        <w:t xml:space="preserve"> 六</w:t>
      </w:r>
      <w:r w:rsidRPr="00AF6E8C">
        <w:rPr>
          <w:rFonts w:ascii="仿宋" w:eastAsia="仿宋" w:hAnsi="仿宋" w:hint="eastAsia"/>
          <w:sz w:val="24"/>
        </w:rPr>
        <w:t>、当年辖区内单位有重大安全事故的，有群体性上访事件的，辖区会员代表满意率未达到95%，考核总分未到达95分以上的，均不能申报市级示范“职工之家”。每小项分值扣完为止，不扣负分。</w:t>
      </w:r>
    </w:p>
    <w:p w:rsidR="006A2B9A" w:rsidRPr="00AF6E8C" w:rsidRDefault="006A2B9A" w:rsidP="006A2B9A"/>
    <w:p w:rsidR="00764BCE" w:rsidRPr="00AF6E8C" w:rsidRDefault="0012010F" w:rsidP="00764BCE">
      <w:pPr>
        <w:spacing w:line="360" w:lineRule="auto"/>
        <w:jc w:val="center"/>
        <w:rPr>
          <w:rFonts w:asciiTheme="majorEastAsia" w:eastAsiaTheme="majorEastAsia" w:hAnsiTheme="majorEastAsia"/>
          <w:b/>
          <w:sz w:val="36"/>
          <w:szCs w:val="36"/>
        </w:rPr>
      </w:pPr>
      <w:r w:rsidRPr="00AF6E8C">
        <w:rPr>
          <w:rFonts w:asciiTheme="majorEastAsia" w:eastAsiaTheme="majorEastAsia" w:hAnsiTheme="majorEastAsia" w:hint="eastAsia"/>
          <w:b/>
          <w:sz w:val="36"/>
          <w:szCs w:val="36"/>
        </w:rPr>
        <w:lastRenderedPageBreak/>
        <w:t>基层工会</w:t>
      </w:r>
      <w:r w:rsidR="00764BCE" w:rsidRPr="00AF6E8C">
        <w:rPr>
          <w:rFonts w:asciiTheme="majorEastAsia" w:eastAsiaTheme="majorEastAsia" w:hAnsiTheme="majorEastAsia" w:hint="eastAsia"/>
          <w:b/>
          <w:sz w:val="36"/>
          <w:szCs w:val="36"/>
        </w:rPr>
        <w:t>先进“职工小家”考评细则</w:t>
      </w:r>
    </w:p>
    <w:p w:rsidR="00764BCE" w:rsidRPr="00AF6E8C" w:rsidRDefault="00764BCE" w:rsidP="00764BCE">
      <w:pPr>
        <w:spacing w:line="80" w:lineRule="exact"/>
        <w:jc w:val="center"/>
        <w:rPr>
          <w:rFonts w:ascii="方正小标宋简体" w:eastAsia="方正小标宋简体" w:hAnsi="ˎ̥"/>
          <w:sz w:val="36"/>
          <w:szCs w:val="36"/>
        </w:rPr>
      </w:pPr>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5670"/>
        <w:gridCol w:w="709"/>
        <w:gridCol w:w="851"/>
        <w:gridCol w:w="850"/>
      </w:tblGrid>
      <w:tr w:rsidR="00AF6E8C" w:rsidRPr="00021CA4" w:rsidTr="0012010F">
        <w:trPr>
          <w:trHeight w:val="512"/>
        </w:trPr>
        <w:tc>
          <w:tcPr>
            <w:tcW w:w="747" w:type="dxa"/>
            <w:vAlign w:val="center"/>
          </w:tcPr>
          <w:p w:rsidR="00764BCE" w:rsidRPr="00021CA4" w:rsidRDefault="00764BCE" w:rsidP="00021CA4">
            <w:pPr>
              <w:spacing w:line="240" w:lineRule="exact"/>
              <w:rPr>
                <w:rFonts w:ascii="仿宋" w:eastAsia="仿宋" w:hAnsi="仿宋"/>
                <w:b/>
                <w:szCs w:val="21"/>
              </w:rPr>
            </w:pPr>
            <w:r w:rsidRPr="00021CA4">
              <w:rPr>
                <w:rFonts w:ascii="仿宋" w:eastAsia="仿宋" w:hAnsi="仿宋" w:hint="eastAsia"/>
                <w:b/>
                <w:szCs w:val="21"/>
              </w:rPr>
              <w:t>内容</w:t>
            </w:r>
          </w:p>
        </w:tc>
        <w:tc>
          <w:tcPr>
            <w:tcW w:w="5670" w:type="dxa"/>
            <w:vAlign w:val="center"/>
          </w:tcPr>
          <w:p w:rsidR="00764BCE" w:rsidRPr="00021CA4" w:rsidRDefault="0012010F" w:rsidP="00021CA4">
            <w:pPr>
              <w:spacing w:line="240" w:lineRule="exact"/>
              <w:rPr>
                <w:rFonts w:ascii="仿宋" w:eastAsia="仿宋" w:hAnsi="仿宋"/>
                <w:b/>
                <w:szCs w:val="21"/>
              </w:rPr>
            </w:pPr>
            <w:r w:rsidRPr="00021CA4">
              <w:rPr>
                <w:rFonts w:ascii="仿宋" w:eastAsia="仿宋" w:hAnsi="仿宋" w:cs="黑体" w:hint="eastAsia"/>
                <w:b/>
              </w:rPr>
              <w:t>考评内容及基本要求</w:t>
            </w:r>
          </w:p>
        </w:tc>
        <w:tc>
          <w:tcPr>
            <w:tcW w:w="709" w:type="dxa"/>
            <w:vAlign w:val="center"/>
          </w:tcPr>
          <w:p w:rsidR="00764BCE" w:rsidRPr="00021CA4" w:rsidRDefault="00764BCE" w:rsidP="00021CA4">
            <w:pPr>
              <w:spacing w:line="240" w:lineRule="exact"/>
              <w:rPr>
                <w:rFonts w:ascii="仿宋" w:eastAsia="仿宋" w:hAnsi="仿宋"/>
                <w:b/>
                <w:spacing w:val="-10"/>
                <w:szCs w:val="21"/>
              </w:rPr>
            </w:pPr>
            <w:r w:rsidRPr="00021CA4">
              <w:rPr>
                <w:rFonts w:ascii="仿宋" w:eastAsia="仿宋" w:hAnsi="仿宋" w:hint="eastAsia"/>
                <w:b/>
                <w:spacing w:val="-10"/>
                <w:szCs w:val="21"/>
              </w:rPr>
              <w:t>分值</w:t>
            </w:r>
          </w:p>
        </w:tc>
        <w:tc>
          <w:tcPr>
            <w:tcW w:w="851" w:type="dxa"/>
            <w:vAlign w:val="center"/>
          </w:tcPr>
          <w:p w:rsidR="00764BCE" w:rsidRPr="00021CA4" w:rsidRDefault="00764BCE" w:rsidP="00021CA4">
            <w:pPr>
              <w:spacing w:line="240" w:lineRule="exact"/>
              <w:ind w:left="105" w:hangingChars="50" w:hanging="105"/>
              <w:rPr>
                <w:rFonts w:ascii="仿宋" w:eastAsia="仿宋" w:hAnsi="仿宋"/>
                <w:b/>
                <w:szCs w:val="21"/>
              </w:rPr>
            </w:pPr>
            <w:r w:rsidRPr="00021CA4">
              <w:rPr>
                <w:rFonts w:ascii="仿宋" w:eastAsia="仿宋" w:hAnsi="仿宋" w:hint="eastAsia"/>
                <w:b/>
                <w:szCs w:val="21"/>
              </w:rPr>
              <w:t>自评分</w:t>
            </w:r>
          </w:p>
        </w:tc>
        <w:tc>
          <w:tcPr>
            <w:tcW w:w="850" w:type="dxa"/>
            <w:vAlign w:val="center"/>
          </w:tcPr>
          <w:p w:rsidR="00764BCE" w:rsidRPr="00021CA4" w:rsidRDefault="00764BCE" w:rsidP="00021CA4">
            <w:pPr>
              <w:spacing w:line="240" w:lineRule="exact"/>
              <w:ind w:left="211" w:hangingChars="100" w:hanging="211"/>
              <w:rPr>
                <w:rFonts w:ascii="仿宋" w:eastAsia="仿宋" w:hAnsi="仿宋"/>
                <w:b/>
                <w:szCs w:val="21"/>
              </w:rPr>
            </w:pPr>
            <w:r w:rsidRPr="00021CA4">
              <w:rPr>
                <w:rFonts w:ascii="仿宋" w:eastAsia="仿宋" w:hAnsi="仿宋" w:hint="eastAsia"/>
                <w:b/>
                <w:szCs w:val="21"/>
              </w:rPr>
              <w:t>考评分</w:t>
            </w:r>
          </w:p>
        </w:tc>
      </w:tr>
      <w:tr w:rsidR="00AF6E8C" w:rsidRPr="00AF6E8C" w:rsidTr="0012010F">
        <w:trPr>
          <w:cantSplit/>
          <w:trHeight w:hRule="exact" w:val="454"/>
        </w:trPr>
        <w:tc>
          <w:tcPr>
            <w:tcW w:w="747" w:type="dxa"/>
            <w:vMerge w:val="restart"/>
            <w:vAlign w:val="center"/>
          </w:tcPr>
          <w:p w:rsidR="00764BCE" w:rsidRPr="00AF6E8C" w:rsidRDefault="00764BCE" w:rsidP="00565EBA">
            <w:pPr>
              <w:spacing w:line="240" w:lineRule="exact"/>
              <w:rPr>
                <w:rFonts w:ascii="仿宋" w:eastAsia="仿宋" w:hAnsi="仿宋"/>
                <w:szCs w:val="21"/>
              </w:rPr>
            </w:pPr>
            <w:r w:rsidRPr="00AF6E8C">
              <w:rPr>
                <w:rFonts w:ascii="仿宋" w:eastAsia="仿宋" w:hAnsi="仿宋" w:hint="eastAsia"/>
                <w:szCs w:val="21"/>
              </w:rPr>
              <w:t>组织建设坚强</w:t>
            </w:r>
          </w:p>
          <w:p w:rsidR="00764BCE" w:rsidRPr="00AF6E8C" w:rsidRDefault="00764BCE" w:rsidP="00565EBA">
            <w:pPr>
              <w:spacing w:line="240" w:lineRule="exact"/>
              <w:rPr>
                <w:rFonts w:ascii="仿宋" w:eastAsia="仿宋" w:hAnsi="仿宋"/>
                <w:szCs w:val="21"/>
              </w:rPr>
            </w:pPr>
            <w:r w:rsidRPr="00AF6E8C">
              <w:rPr>
                <w:rFonts w:ascii="仿宋" w:eastAsia="仿宋" w:hAnsi="仿宋" w:hint="eastAsia"/>
                <w:szCs w:val="21"/>
              </w:rPr>
              <w:t>30分</w:t>
            </w:r>
          </w:p>
        </w:tc>
        <w:tc>
          <w:tcPr>
            <w:tcW w:w="5670" w:type="dxa"/>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行政重视和支持工会工作，给予建家经费支持。</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4</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hRule="exact" w:val="454"/>
        </w:trPr>
        <w:tc>
          <w:tcPr>
            <w:tcW w:w="747" w:type="dxa"/>
            <w:vMerge/>
            <w:vAlign w:val="center"/>
          </w:tcPr>
          <w:p w:rsidR="00764BCE" w:rsidRPr="00AF6E8C" w:rsidRDefault="00764BCE" w:rsidP="00565EBA">
            <w:pPr>
              <w:spacing w:line="240" w:lineRule="exact"/>
              <w:rPr>
                <w:rFonts w:ascii="仿宋" w:eastAsia="仿宋" w:hAnsi="仿宋"/>
                <w:szCs w:val="21"/>
              </w:rPr>
            </w:pPr>
          </w:p>
        </w:tc>
        <w:tc>
          <w:tcPr>
            <w:tcW w:w="5670" w:type="dxa"/>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建家工作有计划，有检查、有总结，建立职工小家资料档案。</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3</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hRule="exact" w:val="567"/>
        </w:trPr>
        <w:tc>
          <w:tcPr>
            <w:tcW w:w="747" w:type="dxa"/>
            <w:vMerge/>
            <w:vAlign w:val="center"/>
          </w:tcPr>
          <w:p w:rsidR="00764BCE" w:rsidRPr="00AF6E8C" w:rsidRDefault="00764BCE" w:rsidP="00565EBA">
            <w:pPr>
              <w:spacing w:line="240" w:lineRule="exact"/>
              <w:rPr>
                <w:rFonts w:ascii="仿宋" w:eastAsia="仿宋" w:hAnsi="仿宋"/>
                <w:szCs w:val="21"/>
              </w:rPr>
            </w:pPr>
          </w:p>
        </w:tc>
        <w:tc>
          <w:tcPr>
            <w:tcW w:w="5670" w:type="dxa"/>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分工会主席（工会小组长）经民主选举产生，按期换届，组织健全，分工明确，</w:t>
            </w:r>
            <w:proofErr w:type="gramStart"/>
            <w:r w:rsidRPr="00AF6E8C">
              <w:rPr>
                <w:rFonts w:ascii="仿宋" w:eastAsia="仿宋" w:hAnsi="仿宋" w:hint="eastAsia"/>
                <w:szCs w:val="21"/>
              </w:rPr>
              <w:t>资料台</w:t>
            </w:r>
            <w:proofErr w:type="gramEnd"/>
            <w:r w:rsidRPr="00AF6E8C">
              <w:rPr>
                <w:rFonts w:ascii="仿宋" w:eastAsia="仿宋" w:hAnsi="仿宋" w:hint="eastAsia"/>
                <w:szCs w:val="21"/>
              </w:rPr>
              <w:t>账齐全。</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5</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val="454"/>
        </w:trPr>
        <w:tc>
          <w:tcPr>
            <w:tcW w:w="747" w:type="dxa"/>
            <w:vMerge/>
            <w:vAlign w:val="center"/>
          </w:tcPr>
          <w:p w:rsidR="00764BCE" w:rsidRPr="00AF6E8C" w:rsidRDefault="00764BCE" w:rsidP="00565EBA">
            <w:pPr>
              <w:spacing w:line="240" w:lineRule="exact"/>
              <w:rPr>
                <w:rFonts w:ascii="仿宋" w:eastAsia="仿宋" w:hAnsi="仿宋"/>
                <w:szCs w:val="21"/>
              </w:rPr>
            </w:pPr>
          </w:p>
        </w:tc>
        <w:tc>
          <w:tcPr>
            <w:tcW w:w="5670" w:type="dxa"/>
            <w:vAlign w:val="center"/>
          </w:tcPr>
          <w:p w:rsidR="00764BCE" w:rsidRPr="00AF6E8C" w:rsidRDefault="00764BCE" w:rsidP="00363FE8">
            <w:pPr>
              <w:spacing w:line="240" w:lineRule="exact"/>
              <w:rPr>
                <w:rFonts w:ascii="仿宋" w:eastAsia="仿宋" w:hAnsi="仿宋"/>
                <w:szCs w:val="21"/>
              </w:rPr>
            </w:pPr>
            <w:r w:rsidRPr="00AF6E8C">
              <w:rPr>
                <w:rFonts w:ascii="仿宋" w:eastAsia="仿宋" w:hAnsi="仿宋" w:hint="eastAsia"/>
                <w:szCs w:val="21"/>
              </w:rPr>
              <w:t>职工入会率达到98%以上。会员实名制率100%、杭工e家APP</w:t>
            </w:r>
            <w:proofErr w:type="gramStart"/>
            <w:r w:rsidRPr="00AF6E8C">
              <w:rPr>
                <w:rFonts w:ascii="仿宋" w:eastAsia="仿宋" w:hAnsi="仿宋" w:hint="eastAsia"/>
                <w:szCs w:val="21"/>
              </w:rPr>
              <w:t>下载率</w:t>
            </w:r>
            <w:proofErr w:type="gramEnd"/>
            <w:r w:rsidR="00363FE8" w:rsidRPr="00AF6E8C">
              <w:rPr>
                <w:rFonts w:ascii="仿宋" w:eastAsia="仿宋" w:hAnsi="仿宋" w:hint="eastAsia"/>
                <w:szCs w:val="21"/>
              </w:rPr>
              <w:t>50</w:t>
            </w:r>
            <w:r w:rsidRPr="00AF6E8C">
              <w:rPr>
                <w:rFonts w:ascii="仿宋" w:eastAsia="仿宋" w:hAnsi="仿宋" w:hint="eastAsia"/>
                <w:szCs w:val="21"/>
              </w:rPr>
              <w:t>%以上。</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5</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val="454"/>
        </w:trPr>
        <w:tc>
          <w:tcPr>
            <w:tcW w:w="747" w:type="dxa"/>
            <w:vMerge/>
            <w:vAlign w:val="center"/>
          </w:tcPr>
          <w:p w:rsidR="00764BCE" w:rsidRPr="00AF6E8C" w:rsidRDefault="00764BCE" w:rsidP="00565EBA">
            <w:pPr>
              <w:spacing w:line="240" w:lineRule="exact"/>
              <w:rPr>
                <w:rFonts w:ascii="仿宋" w:eastAsia="仿宋" w:hAnsi="仿宋"/>
                <w:szCs w:val="21"/>
              </w:rPr>
            </w:pPr>
          </w:p>
        </w:tc>
        <w:tc>
          <w:tcPr>
            <w:tcW w:w="5670" w:type="dxa"/>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分工会或工会小组各项工作制度健全。</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5</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val="454"/>
        </w:trPr>
        <w:tc>
          <w:tcPr>
            <w:tcW w:w="747" w:type="dxa"/>
            <w:vMerge/>
            <w:vAlign w:val="center"/>
          </w:tcPr>
          <w:p w:rsidR="00764BCE" w:rsidRPr="00AF6E8C" w:rsidRDefault="00764BCE" w:rsidP="00565EBA">
            <w:pPr>
              <w:spacing w:line="240" w:lineRule="exact"/>
              <w:rPr>
                <w:rFonts w:ascii="仿宋" w:eastAsia="仿宋" w:hAnsi="仿宋"/>
                <w:szCs w:val="21"/>
              </w:rPr>
            </w:pPr>
          </w:p>
        </w:tc>
        <w:tc>
          <w:tcPr>
            <w:tcW w:w="5670" w:type="dxa"/>
            <w:tcBorders>
              <w:bottom w:val="single" w:sz="4" w:space="0" w:color="auto"/>
            </w:tcBorders>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实行会务公开，公开内容真实，形式多样，时间及时。</w:t>
            </w:r>
          </w:p>
        </w:tc>
        <w:tc>
          <w:tcPr>
            <w:tcW w:w="709" w:type="dxa"/>
            <w:tcBorders>
              <w:bottom w:val="single" w:sz="4" w:space="0" w:color="auto"/>
            </w:tcBorders>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3</w:t>
            </w:r>
          </w:p>
        </w:tc>
        <w:tc>
          <w:tcPr>
            <w:tcW w:w="851" w:type="dxa"/>
            <w:tcBorders>
              <w:bottom w:val="single" w:sz="4" w:space="0" w:color="auto"/>
            </w:tcBorders>
            <w:vAlign w:val="center"/>
          </w:tcPr>
          <w:p w:rsidR="00764BCE" w:rsidRPr="00AF6E8C" w:rsidRDefault="00764BCE" w:rsidP="0053550D">
            <w:pPr>
              <w:spacing w:line="240" w:lineRule="exact"/>
              <w:rPr>
                <w:rFonts w:ascii="仿宋" w:eastAsia="仿宋" w:hAnsi="仿宋"/>
                <w:b/>
                <w:szCs w:val="21"/>
              </w:rPr>
            </w:pPr>
          </w:p>
        </w:tc>
        <w:tc>
          <w:tcPr>
            <w:tcW w:w="850" w:type="dxa"/>
            <w:tcBorders>
              <w:bottom w:val="single" w:sz="4" w:space="0" w:color="auto"/>
            </w:tcBorders>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val="567"/>
        </w:trPr>
        <w:tc>
          <w:tcPr>
            <w:tcW w:w="747" w:type="dxa"/>
            <w:vMerge/>
            <w:tcBorders>
              <w:bottom w:val="single" w:sz="4" w:space="0" w:color="auto"/>
            </w:tcBorders>
            <w:vAlign w:val="center"/>
          </w:tcPr>
          <w:p w:rsidR="00764BCE" w:rsidRPr="00AF6E8C" w:rsidRDefault="00764BCE" w:rsidP="00565EBA">
            <w:pPr>
              <w:spacing w:line="240" w:lineRule="exact"/>
              <w:rPr>
                <w:rFonts w:ascii="仿宋" w:eastAsia="仿宋" w:hAnsi="仿宋"/>
                <w:szCs w:val="21"/>
              </w:rPr>
            </w:pPr>
          </w:p>
        </w:tc>
        <w:tc>
          <w:tcPr>
            <w:tcW w:w="5670" w:type="dxa"/>
            <w:tcBorders>
              <w:bottom w:val="single" w:sz="4" w:space="0" w:color="auto"/>
            </w:tcBorders>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开展会员评家、民主评议活动，会员群众对分工会（工会小组）工作和分工会主席（小组长）满意率达到90%以上。</w:t>
            </w:r>
          </w:p>
        </w:tc>
        <w:tc>
          <w:tcPr>
            <w:tcW w:w="709" w:type="dxa"/>
            <w:tcBorders>
              <w:bottom w:val="single" w:sz="4" w:space="0" w:color="auto"/>
            </w:tcBorders>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5</w:t>
            </w:r>
          </w:p>
        </w:tc>
        <w:tc>
          <w:tcPr>
            <w:tcW w:w="851" w:type="dxa"/>
            <w:tcBorders>
              <w:bottom w:val="single" w:sz="4" w:space="0" w:color="auto"/>
            </w:tcBorders>
            <w:vAlign w:val="center"/>
          </w:tcPr>
          <w:p w:rsidR="00764BCE" w:rsidRPr="00AF6E8C" w:rsidRDefault="00764BCE" w:rsidP="0053550D">
            <w:pPr>
              <w:spacing w:line="240" w:lineRule="exact"/>
              <w:rPr>
                <w:rFonts w:ascii="仿宋" w:eastAsia="仿宋" w:hAnsi="仿宋"/>
                <w:b/>
                <w:szCs w:val="21"/>
              </w:rPr>
            </w:pPr>
          </w:p>
        </w:tc>
        <w:tc>
          <w:tcPr>
            <w:tcW w:w="850" w:type="dxa"/>
            <w:tcBorders>
              <w:bottom w:val="single" w:sz="4" w:space="0" w:color="auto"/>
            </w:tcBorders>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val="567"/>
        </w:trPr>
        <w:tc>
          <w:tcPr>
            <w:tcW w:w="747" w:type="dxa"/>
            <w:vMerge w:val="restart"/>
            <w:vAlign w:val="center"/>
          </w:tcPr>
          <w:p w:rsidR="00764BCE" w:rsidRPr="00AF6E8C" w:rsidRDefault="00764BCE" w:rsidP="00565EBA">
            <w:pPr>
              <w:spacing w:line="240" w:lineRule="exact"/>
              <w:rPr>
                <w:rFonts w:ascii="仿宋" w:eastAsia="仿宋" w:hAnsi="仿宋"/>
                <w:szCs w:val="21"/>
              </w:rPr>
            </w:pPr>
            <w:r w:rsidRPr="00AF6E8C">
              <w:rPr>
                <w:rFonts w:ascii="仿宋" w:eastAsia="仿宋" w:hAnsi="仿宋" w:hint="eastAsia"/>
                <w:szCs w:val="21"/>
              </w:rPr>
              <w:t>民主管理落实</w:t>
            </w:r>
          </w:p>
          <w:p w:rsidR="00764BCE" w:rsidRPr="00AF6E8C" w:rsidRDefault="00764BCE" w:rsidP="00565EBA">
            <w:pPr>
              <w:spacing w:line="100" w:lineRule="exact"/>
              <w:rPr>
                <w:rFonts w:ascii="仿宋" w:eastAsia="仿宋" w:hAnsi="仿宋"/>
                <w:szCs w:val="21"/>
              </w:rPr>
            </w:pPr>
          </w:p>
          <w:p w:rsidR="00764BCE" w:rsidRPr="00AF6E8C" w:rsidRDefault="00764BCE" w:rsidP="00565EBA">
            <w:pPr>
              <w:spacing w:line="240" w:lineRule="exact"/>
              <w:rPr>
                <w:rFonts w:ascii="仿宋" w:eastAsia="仿宋" w:hAnsi="仿宋"/>
                <w:szCs w:val="21"/>
              </w:rPr>
            </w:pPr>
            <w:r w:rsidRPr="00AF6E8C">
              <w:rPr>
                <w:rFonts w:ascii="仿宋" w:eastAsia="仿宋" w:hAnsi="仿宋" w:hint="eastAsia"/>
                <w:szCs w:val="21"/>
              </w:rPr>
              <w:t>20分</w:t>
            </w:r>
          </w:p>
        </w:tc>
        <w:tc>
          <w:tcPr>
            <w:tcW w:w="5670" w:type="dxa"/>
            <w:tcBorders>
              <w:bottom w:val="single" w:sz="2" w:space="0" w:color="auto"/>
            </w:tcBorders>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本级民主管理制度健全，职工（代表）大会每年至少召开一次，程序规范，各项职权落实。</w:t>
            </w:r>
          </w:p>
        </w:tc>
        <w:tc>
          <w:tcPr>
            <w:tcW w:w="709" w:type="dxa"/>
            <w:tcBorders>
              <w:bottom w:val="single" w:sz="2" w:space="0" w:color="auto"/>
            </w:tcBorders>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5</w:t>
            </w:r>
          </w:p>
        </w:tc>
        <w:tc>
          <w:tcPr>
            <w:tcW w:w="851" w:type="dxa"/>
            <w:tcBorders>
              <w:bottom w:val="single" w:sz="2" w:space="0" w:color="auto"/>
            </w:tcBorders>
            <w:vAlign w:val="center"/>
          </w:tcPr>
          <w:p w:rsidR="00764BCE" w:rsidRPr="00AF6E8C" w:rsidRDefault="00764BCE" w:rsidP="0053550D">
            <w:pPr>
              <w:spacing w:line="240" w:lineRule="exact"/>
              <w:rPr>
                <w:rFonts w:ascii="仿宋" w:eastAsia="仿宋" w:hAnsi="仿宋"/>
                <w:b/>
                <w:szCs w:val="21"/>
              </w:rPr>
            </w:pPr>
          </w:p>
        </w:tc>
        <w:tc>
          <w:tcPr>
            <w:tcW w:w="850" w:type="dxa"/>
            <w:tcBorders>
              <w:bottom w:val="single" w:sz="2" w:space="0" w:color="auto"/>
            </w:tcBorders>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val="454"/>
        </w:trPr>
        <w:tc>
          <w:tcPr>
            <w:tcW w:w="747" w:type="dxa"/>
            <w:vMerge/>
            <w:vAlign w:val="center"/>
          </w:tcPr>
          <w:p w:rsidR="00764BCE" w:rsidRPr="00AF6E8C" w:rsidRDefault="00764BCE" w:rsidP="00565EBA">
            <w:pPr>
              <w:spacing w:line="240" w:lineRule="exact"/>
              <w:rPr>
                <w:rFonts w:ascii="仿宋" w:eastAsia="仿宋" w:hAnsi="仿宋"/>
                <w:szCs w:val="21"/>
              </w:rPr>
            </w:pPr>
          </w:p>
        </w:tc>
        <w:tc>
          <w:tcPr>
            <w:tcW w:w="5670" w:type="dxa"/>
            <w:tcBorders>
              <w:top w:val="single" w:sz="2" w:space="0" w:color="auto"/>
            </w:tcBorders>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建立和落实职工代表向分公司（车间、科室）职工述职制度。</w:t>
            </w:r>
          </w:p>
        </w:tc>
        <w:tc>
          <w:tcPr>
            <w:tcW w:w="709" w:type="dxa"/>
            <w:tcBorders>
              <w:top w:val="single" w:sz="2" w:space="0" w:color="auto"/>
            </w:tcBorders>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5</w:t>
            </w:r>
          </w:p>
        </w:tc>
        <w:tc>
          <w:tcPr>
            <w:tcW w:w="851" w:type="dxa"/>
            <w:tcBorders>
              <w:top w:val="single" w:sz="2" w:space="0" w:color="auto"/>
            </w:tcBorders>
            <w:vAlign w:val="center"/>
          </w:tcPr>
          <w:p w:rsidR="00764BCE" w:rsidRPr="00AF6E8C" w:rsidRDefault="00764BCE" w:rsidP="0053550D">
            <w:pPr>
              <w:spacing w:line="240" w:lineRule="exact"/>
              <w:rPr>
                <w:rFonts w:ascii="仿宋" w:eastAsia="仿宋" w:hAnsi="仿宋"/>
                <w:b/>
                <w:szCs w:val="21"/>
              </w:rPr>
            </w:pPr>
          </w:p>
        </w:tc>
        <w:tc>
          <w:tcPr>
            <w:tcW w:w="850" w:type="dxa"/>
            <w:tcBorders>
              <w:top w:val="single" w:sz="2" w:space="0" w:color="auto"/>
            </w:tcBorders>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val="454"/>
        </w:trPr>
        <w:tc>
          <w:tcPr>
            <w:tcW w:w="747" w:type="dxa"/>
            <w:vMerge/>
            <w:vAlign w:val="center"/>
          </w:tcPr>
          <w:p w:rsidR="00764BCE" w:rsidRPr="00AF6E8C" w:rsidRDefault="00764BCE" w:rsidP="00565EBA">
            <w:pPr>
              <w:spacing w:line="240" w:lineRule="exact"/>
              <w:rPr>
                <w:rFonts w:ascii="仿宋" w:eastAsia="仿宋" w:hAnsi="仿宋"/>
                <w:szCs w:val="21"/>
              </w:rPr>
            </w:pPr>
          </w:p>
        </w:tc>
        <w:tc>
          <w:tcPr>
            <w:tcW w:w="5670" w:type="dxa"/>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推行本级事务公开制度，公开内容真实及时，接受群众监督。</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5</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val="567"/>
        </w:trPr>
        <w:tc>
          <w:tcPr>
            <w:tcW w:w="747" w:type="dxa"/>
            <w:vMerge/>
            <w:vAlign w:val="center"/>
          </w:tcPr>
          <w:p w:rsidR="00764BCE" w:rsidRPr="00AF6E8C" w:rsidRDefault="00764BCE" w:rsidP="00565EBA">
            <w:pPr>
              <w:spacing w:line="240" w:lineRule="exact"/>
              <w:rPr>
                <w:rFonts w:ascii="仿宋" w:eastAsia="仿宋" w:hAnsi="仿宋"/>
                <w:szCs w:val="21"/>
              </w:rPr>
            </w:pPr>
          </w:p>
        </w:tc>
        <w:tc>
          <w:tcPr>
            <w:tcW w:w="5670" w:type="dxa"/>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开展年度民主评议分公司（车间、科室）领导干部职工满意率达90%以上。</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5</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val="567"/>
        </w:trPr>
        <w:tc>
          <w:tcPr>
            <w:tcW w:w="747" w:type="dxa"/>
            <w:vMerge w:val="restart"/>
            <w:vAlign w:val="center"/>
          </w:tcPr>
          <w:p w:rsidR="00764BCE" w:rsidRPr="00AF6E8C" w:rsidRDefault="00764BCE" w:rsidP="00565EBA">
            <w:pPr>
              <w:spacing w:line="240" w:lineRule="exact"/>
              <w:rPr>
                <w:rFonts w:ascii="仿宋" w:eastAsia="仿宋" w:hAnsi="仿宋"/>
                <w:szCs w:val="21"/>
              </w:rPr>
            </w:pPr>
            <w:r w:rsidRPr="00AF6E8C">
              <w:rPr>
                <w:rFonts w:ascii="仿宋" w:eastAsia="仿宋" w:hAnsi="仿宋" w:hint="eastAsia"/>
                <w:szCs w:val="21"/>
              </w:rPr>
              <w:t>工会</w:t>
            </w:r>
          </w:p>
          <w:p w:rsidR="00764BCE" w:rsidRPr="00AF6E8C" w:rsidRDefault="00764BCE" w:rsidP="00565EBA">
            <w:pPr>
              <w:spacing w:line="240" w:lineRule="exact"/>
              <w:rPr>
                <w:rFonts w:ascii="仿宋" w:eastAsia="仿宋" w:hAnsi="仿宋"/>
                <w:szCs w:val="21"/>
              </w:rPr>
            </w:pPr>
            <w:r w:rsidRPr="00AF6E8C">
              <w:rPr>
                <w:rFonts w:ascii="仿宋" w:eastAsia="仿宋" w:hAnsi="仿宋" w:hint="eastAsia"/>
                <w:szCs w:val="21"/>
              </w:rPr>
              <w:t>活动经常</w:t>
            </w:r>
          </w:p>
          <w:p w:rsidR="00764BCE" w:rsidRPr="00AF6E8C" w:rsidRDefault="00764BCE" w:rsidP="00565EBA">
            <w:pPr>
              <w:spacing w:line="100" w:lineRule="exact"/>
              <w:rPr>
                <w:rFonts w:ascii="仿宋" w:eastAsia="仿宋" w:hAnsi="仿宋"/>
                <w:szCs w:val="21"/>
              </w:rPr>
            </w:pPr>
          </w:p>
          <w:p w:rsidR="00764BCE" w:rsidRPr="00AF6E8C" w:rsidRDefault="00764BCE" w:rsidP="00565EBA">
            <w:pPr>
              <w:spacing w:line="240" w:lineRule="exact"/>
              <w:rPr>
                <w:rFonts w:ascii="仿宋" w:eastAsia="仿宋" w:hAnsi="仿宋"/>
                <w:szCs w:val="21"/>
              </w:rPr>
            </w:pPr>
            <w:r w:rsidRPr="00AF6E8C">
              <w:rPr>
                <w:rFonts w:ascii="仿宋" w:eastAsia="仿宋" w:hAnsi="仿宋" w:hint="eastAsia"/>
                <w:szCs w:val="21"/>
              </w:rPr>
              <w:t>25分</w:t>
            </w:r>
          </w:p>
        </w:tc>
        <w:tc>
          <w:tcPr>
            <w:tcW w:w="5670" w:type="dxa"/>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分工会（工会小组）活动经常，有计划、有方案、有落实、有总结，台</w:t>
            </w:r>
            <w:proofErr w:type="gramStart"/>
            <w:r w:rsidRPr="00AF6E8C">
              <w:rPr>
                <w:rFonts w:ascii="仿宋" w:eastAsia="仿宋" w:hAnsi="仿宋" w:hint="eastAsia"/>
                <w:szCs w:val="21"/>
              </w:rPr>
              <w:t>账资料</w:t>
            </w:r>
            <w:proofErr w:type="gramEnd"/>
            <w:r w:rsidRPr="00AF6E8C">
              <w:rPr>
                <w:rFonts w:ascii="仿宋" w:eastAsia="仿宋" w:hAnsi="仿宋" w:hint="eastAsia"/>
                <w:szCs w:val="21"/>
              </w:rPr>
              <w:t>齐全。</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5</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val="567"/>
        </w:trPr>
        <w:tc>
          <w:tcPr>
            <w:tcW w:w="747" w:type="dxa"/>
            <w:vMerge/>
            <w:vAlign w:val="center"/>
          </w:tcPr>
          <w:p w:rsidR="00764BCE" w:rsidRPr="00AF6E8C" w:rsidRDefault="00764BCE" w:rsidP="00565EBA">
            <w:pPr>
              <w:spacing w:line="240" w:lineRule="exact"/>
              <w:rPr>
                <w:rFonts w:ascii="仿宋" w:eastAsia="仿宋" w:hAnsi="仿宋"/>
                <w:szCs w:val="21"/>
              </w:rPr>
            </w:pPr>
          </w:p>
        </w:tc>
        <w:tc>
          <w:tcPr>
            <w:tcW w:w="5670" w:type="dxa"/>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建有职工小家活动室，有小家园地宣传栏和报刊、杂志、书籍等较齐全的学习资料和活动器材。</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3</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val="567"/>
        </w:trPr>
        <w:tc>
          <w:tcPr>
            <w:tcW w:w="747" w:type="dxa"/>
            <w:vMerge/>
            <w:vAlign w:val="center"/>
          </w:tcPr>
          <w:p w:rsidR="00764BCE" w:rsidRPr="00AF6E8C" w:rsidRDefault="00764BCE" w:rsidP="00565EBA">
            <w:pPr>
              <w:spacing w:line="240" w:lineRule="exact"/>
              <w:rPr>
                <w:rFonts w:ascii="仿宋" w:eastAsia="仿宋" w:hAnsi="仿宋"/>
                <w:szCs w:val="21"/>
              </w:rPr>
            </w:pPr>
          </w:p>
        </w:tc>
        <w:tc>
          <w:tcPr>
            <w:tcW w:w="5670" w:type="dxa"/>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配合党政和上级工会开展“中国梦。劳动美”主题教育活动，引导会员树立“五爱”职工价值观。</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2</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val="567"/>
        </w:trPr>
        <w:tc>
          <w:tcPr>
            <w:tcW w:w="747" w:type="dxa"/>
            <w:vMerge/>
            <w:vAlign w:val="center"/>
          </w:tcPr>
          <w:p w:rsidR="00764BCE" w:rsidRPr="00AF6E8C" w:rsidRDefault="00764BCE" w:rsidP="00565EBA">
            <w:pPr>
              <w:spacing w:line="240" w:lineRule="exact"/>
              <w:rPr>
                <w:rFonts w:ascii="仿宋" w:eastAsia="仿宋" w:hAnsi="仿宋"/>
                <w:szCs w:val="21"/>
              </w:rPr>
            </w:pPr>
          </w:p>
        </w:tc>
        <w:tc>
          <w:tcPr>
            <w:tcW w:w="5670" w:type="dxa"/>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动员职工积极参加劳动竞赛、合理化建议、职业技能带头人、技术练兵等经济技术创新活动，出色完成工作任务。</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5</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val="567"/>
        </w:trPr>
        <w:tc>
          <w:tcPr>
            <w:tcW w:w="747" w:type="dxa"/>
            <w:vMerge/>
            <w:vAlign w:val="center"/>
          </w:tcPr>
          <w:p w:rsidR="00764BCE" w:rsidRPr="00AF6E8C" w:rsidRDefault="00764BCE" w:rsidP="00565EBA">
            <w:pPr>
              <w:spacing w:line="240" w:lineRule="exact"/>
              <w:rPr>
                <w:rFonts w:ascii="仿宋" w:eastAsia="仿宋" w:hAnsi="仿宋"/>
                <w:szCs w:val="21"/>
              </w:rPr>
            </w:pPr>
          </w:p>
        </w:tc>
        <w:tc>
          <w:tcPr>
            <w:tcW w:w="5670" w:type="dxa"/>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协助行政组织职工参加业务、技术和文化学习，提高职工文化、技术和业务水平。</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5</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val="567"/>
        </w:trPr>
        <w:tc>
          <w:tcPr>
            <w:tcW w:w="747" w:type="dxa"/>
            <w:vMerge/>
            <w:vAlign w:val="center"/>
          </w:tcPr>
          <w:p w:rsidR="00764BCE" w:rsidRPr="00AF6E8C" w:rsidRDefault="00764BCE" w:rsidP="00565EBA">
            <w:pPr>
              <w:spacing w:line="240" w:lineRule="exact"/>
              <w:rPr>
                <w:rFonts w:ascii="仿宋" w:eastAsia="仿宋" w:hAnsi="仿宋"/>
                <w:szCs w:val="21"/>
              </w:rPr>
            </w:pPr>
          </w:p>
        </w:tc>
        <w:tc>
          <w:tcPr>
            <w:tcW w:w="5670" w:type="dxa"/>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因地制宜组织开展职工喜闻乐见、健康有益的文体活动、志愿服务活动，职工参与率80%以上。</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5</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hRule="exact" w:val="417"/>
        </w:trPr>
        <w:tc>
          <w:tcPr>
            <w:tcW w:w="747" w:type="dxa"/>
            <w:vMerge w:val="restart"/>
            <w:vAlign w:val="center"/>
          </w:tcPr>
          <w:p w:rsidR="00764BCE" w:rsidRPr="00AF6E8C" w:rsidRDefault="00764BCE" w:rsidP="00565EBA">
            <w:pPr>
              <w:spacing w:line="240" w:lineRule="exact"/>
              <w:rPr>
                <w:rFonts w:ascii="仿宋" w:eastAsia="仿宋" w:hAnsi="仿宋"/>
                <w:szCs w:val="21"/>
              </w:rPr>
            </w:pPr>
            <w:r w:rsidRPr="00AF6E8C">
              <w:rPr>
                <w:rFonts w:ascii="仿宋" w:eastAsia="仿宋" w:hAnsi="仿宋" w:hint="eastAsia"/>
                <w:szCs w:val="21"/>
              </w:rPr>
              <w:t>维权帮扶到位</w:t>
            </w:r>
          </w:p>
          <w:p w:rsidR="00764BCE" w:rsidRPr="00AF6E8C" w:rsidRDefault="00764BCE" w:rsidP="00565EBA">
            <w:pPr>
              <w:spacing w:line="240" w:lineRule="exact"/>
              <w:rPr>
                <w:rFonts w:ascii="仿宋" w:eastAsia="仿宋" w:hAnsi="仿宋"/>
                <w:szCs w:val="21"/>
              </w:rPr>
            </w:pPr>
            <w:r w:rsidRPr="00AF6E8C">
              <w:rPr>
                <w:rFonts w:ascii="仿宋" w:eastAsia="仿宋" w:hAnsi="仿宋" w:hint="eastAsia"/>
                <w:szCs w:val="21"/>
              </w:rPr>
              <w:t>20分</w:t>
            </w:r>
          </w:p>
        </w:tc>
        <w:tc>
          <w:tcPr>
            <w:tcW w:w="5670" w:type="dxa"/>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关心职工生产生活，开展家访谈心活动，做到“五必访”。</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5</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val="567"/>
        </w:trPr>
        <w:tc>
          <w:tcPr>
            <w:tcW w:w="747" w:type="dxa"/>
            <w:vMerge/>
            <w:vAlign w:val="center"/>
          </w:tcPr>
          <w:p w:rsidR="00764BCE" w:rsidRPr="00AF6E8C" w:rsidRDefault="00764BCE" w:rsidP="00565EBA">
            <w:pPr>
              <w:spacing w:line="240" w:lineRule="exact"/>
              <w:rPr>
                <w:rFonts w:ascii="仿宋" w:eastAsia="仿宋" w:hAnsi="仿宋"/>
                <w:szCs w:val="21"/>
              </w:rPr>
            </w:pPr>
          </w:p>
        </w:tc>
        <w:tc>
          <w:tcPr>
            <w:tcW w:w="5670" w:type="dxa"/>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职工家庭情况清，建立职工家庭基本情况档案，主动向上级反映职工呼声、疾苦，帮助排忧解难。</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5</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val="567"/>
        </w:trPr>
        <w:tc>
          <w:tcPr>
            <w:tcW w:w="747" w:type="dxa"/>
            <w:vMerge/>
            <w:vAlign w:val="center"/>
          </w:tcPr>
          <w:p w:rsidR="00764BCE" w:rsidRPr="00AF6E8C" w:rsidRDefault="00764BCE" w:rsidP="00565EBA">
            <w:pPr>
              <w:spacing w:line="240" w:lineRule="exact"/>
              <w:rPr>
                <w:rFonts w:ascii="仿宋" w:eastAsia="仿宋" w:hAnsi="仿宋"/>
                <w:szCs w:val="21"/>
              </w:rPr>
            </w:pPr>
          </w:p>
        </w:tc>
        <w:tc>
          <w:tcPr>
            <w:tcW w:w="5670" w:type="dxa"/>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积极宣传工会服务职工的各项优惠政策，职工知晓率80%以上，做好工会普惠政策的宣传和落实工作。</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5</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val="567"/>
        </w:trPr>
        <w:tc>
          <w:tcPr>
            <w:tcW w:w="747" w:type="dxa"/>
            <w:vMerge/>
          </w:tcPr>
          <w:p w:rsidR="00764BCE" w:rsidRPr="00AF6E8C" w:rsidRDefault="00764BCE" w:rsidP="00565EBA">
            <w:pPr>
              <w:spacing w:line="240" w:lineRule="exact"/>
              <w:rPr>
                <w:rFonts w:ascii="仿宋" w:eastAsia="仿宋" w:hAnsi="仿宋"/>
                <w:szCs w:val="21"/>
              </w:rPr>
            </w:pPr>
          </w:p>
        </w:tc>
        <w:tc>
          <w:tcPr>
            <w:tcW w:w="5670" w:type="dxa"/>
            <w:vAlign w:val="center"/>
          </w:tcPr>
          <w:p w:rsidR="00764BCE" w:rsidRPr="00AF6E8C" w:rsidRDefault="00764BCE" w:rsidP="0053550D">
            <w:pPr>
              <w:spacing w:line="240" w:lineRule="exact"/>
              <w:rPr>
                <w:rFonts w:ascii="仿宋" w:eastAsia="仿宋" w:hAnsi="仿宋"/>
                <w:szCs w:val="21"/>
              </w:rPr>
            </w:pPr>
            <w:r w:rsidRPr="00AF6E8C">
              <w:rPr>
                <w:rFonts w:ascii="仿宋" w:eastAsia="仿宋" w:hAnsi="仿宋" w:hint="eastAsia"/>
                <w:szCs w:val="21"/>
              </w:rPr>
              <w:t>宣传劳动法律法规，</w:t>
            </w:r>
            <w:r w:rsidRPr="00AF6E8C">
              <w:rPr>
                <w:rFonts w:ascii="仿宋" w:eastAsia="仿宋" w:hAnsi="仿宋" w:hint="eastAsia"/>
                <w:spacing w:val="-8"/>
                <w:szCs w:val="21"/>
              </w:rPr>
              <w:t>开展“安康杯”活动，进行劳动法律、安全卫生监督检查，</w:t>
            </w:r>
            <w:r w:rsidR="008D5D56" w:rsidRPr="00AF6E8C">
              <w:rPr>
                <w:rFonts w:ascii="仿宋" w:eastAsia="仿宋" w:hAnsi="仿宋" w:hint="eastAsia"/>
                <w:spacing w:val="-8"/>
                <w:szCs w:val="21"/>
              </w:rPr>
              <w:t>无人员死亡生产安全事故，</w:t>
            </w:r>
            <w:r w:rsidRPr="00AF6E8C">
              <w:rPr>
                <w:rFonts w:ascii="仿宋" w:eastAsia="仿宋" w:hAnsi="仿宋" w:hint="eastAsia"/>
                <w:szCs w:val="21"/>
              </w:rPr>
              <w:t>依法维护职工的合法权益。</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5</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8D5D56">
        <w:trPr>
          <w:cantSplit/>
          <w:trHeight w:hRule="exact" w:val="642"/>
        </w:trPr>
        <w:tc>
          <w:tcPr>
            <w:tcW w:w="747" w:type="dxa"/>
            <w:vAlign w:val="center"/>
          </w:tcPr>
          <w:p w:rsidR="00764BCE" w:rsidRPr="00AF6E8C" w:rsidRDefault="00764BCE" w:rsidP="00565EBA">
            <w:pPr>
              <w:spacing w:line="240" w:lineRule="exact"/>
              <w:rPr>
                <w:rFonts w:ascii="仿宋" w:eastAsia="仿宋" w:hAnsi="仿宋"/>
                <w:spacing w:val="-20"/>
                <w:szCs w:val="21"/>
              </w:rPr>
            </w:pPr>
            <w:r w:rsidRPr="00AF6E8C">
              <w:rPr>
                <w:rFonts w:ascii="仿宋" w:eastAsia="仿宋" w:hAnsi="仿宋" w:hint="eastAsia"/>
                <w:spacing w:val="-20"/>
                <w:szCs w:val="21"/>
              </w:rPr>
              <w:t>加分项</w:t>
            </w:r>
          </w:p>
          <w:p w:rsidR="00764BCE" w:rsidRPr="00AF6E8C" w:rsidRDefault="00764BCE" w:rsidP="00565EBA">
            <w:pPr>
              <w:spacing w:line="240" w:lineRule="exact"/>
              <w:rPr>
                <w:rFonts w:ascii="仿宋" w:eastAsia="仿宋" w:hAnsi="仿宋"/>
                <w:szCs w:val="21"/>
              </w:rPr>
            </w:pPr>
            <w:r w:rsidRPr="00AF6E8C">
              <w:rPr>
                <w:rFonts w:ascii="仿宋" w:eastAsia="仿宋" w:hAnsi="仿宋" w:hint="eastAsia"/>
                <w:szCs w:val="21"/>
              </w:rPr>
              <w:t>5分</w:t>
            </w:r>
          </w:p>
        </w:tc>
        <w:tc>
          <w:tcPr>
            <w:tcW w:w="5670" w:type="dxa"/>
            <w:vAlign w:val="center"/>
          </w:tcPr>
          <w:p w:rsidR="00764BCE" w:rsidRPr="00AF6E8C" w:rsidRDefault="00764BCE" w:rsidP="0053550D">
            <w:pPr>
              <w:spacing w:line="240" w:lineRule="exact"/>
              <w:rPr>
                <w:rFonts w:ascii="仿宋" w:eastAsia="仿宋" w:hAnsi="仿宋"/>
                <w:spacing w:val="-4"/>
                <w:szCs w:val="21"/>
              </w:rPr>
            </w:pPr>
            <w:r w:rsidRPr="00AF6E8C">
              <w:rPr>
                <w:rFonts w:ascii="仿宋" w:eastAsia="仿宋" w:hAnsi="仿宋" w:hint="eastAsia"/>
                <w:szCs w:val="21"/>
              </w:rPr>
              <w:t>特色工作或创新工作</w:t>
            </w:r>
          </w:p>
        </w:tc>
        <w:tc>
          <w:tcPr>
            <w:tcW w:w="709" w:type="dxa"/>
            <w:vAlign w:val="center"/>
          </w:tcPr>
          <w:p w:rsidR="00764BCE" w:rsidRPr="00AF6E8C" w:rsidRDefault="00764BCE" w:rsidP="00ED0EDB">
            <w:pPr>
              <w:spacing w:line="240" w:lineRule="exact"/>
              <w:rPr>
                <w:rFonts w:ascii="仿宋" w:eastAsia="仿宋" w:hAnsi="仿宋"/>
                <w:szCs w:val="21"/>
              </w:rPr>
            </w:pPr>
            <w:r w:rsidRPr="00AF6E8C">
              <w:rPr>
                <w:rFonts w:ascii="仿宋" w:eastAsia="仿宋" w:hAnsi="仿宋" w:hint="eastAsia"/>
                <w:szCs w:val="21"/>
              </w:rPr>
              <w:t>1-5</w:t>
            </w:r>
          </w:p>
        </w:tc>
        <w:tc>
          <w:tcPr>
            <w:tcW w:w="851" w:type="dxa"/>
            <w:vAlign w:val="center"/>
          </w:tcPr>
          <w:p w:rsidR="00764BCE" w:rsidRPr="00AF6E8C" w:rsidRDefault="00764BCE" w:rsidP="0053550D">
            <w:pPr>
              <w:spacing w:line="240" w:lineRule="exact"/>
              <w:rPr>
                <w:rFonts w:ascii="仿宋" w:eastAsia="仿宋" w:hAnsi="仿宋"/>
                <w:b/>
                <w:szCs w:val="21"/>
              </w:rPr>
            </w:pPr>
          </w:p>
        </w:tc>
        <w:tc>
          <w:tcPr>
            <w:tcW w:w="850" w:type="dxa"/>
            <w:vAlign w:val="center"/>
          </w:tcPr>
          <w:p w:rsidR="00764BCE" w:rsidRPr="00AF6E8C" w:rsidRDefault="00764BCE" w:rsidP="0053550D">
            <w:pPr>
              <w:spacing w:line="240" w:lineRule="exact"/>
              <w:rPr>
                <w:rFonts w:ascii="仿宋" w:eastAsia="仿宋" w:hAnsi="仿宋"/>
                <w:szCs w:val="21"/>
              </w:rPr>
            </w:pPr>
          </w:p>
        </w:tc>
      </w:tr>
      <w:tr w:rsidR="00AF6E8C" w:rsidRPr="00AF6E8C" w:rsidTr="0012010F">
        <w:trPr>
          <w:cantSplit/>
          <w:trHeight w:hRule="exact" w:val="638"/>
        </w:trPr>
        <w:tc>
          <w:tcPr>
            <w:tcW w:w="747" w:type="dxa"/>
            <w:vAlign w:val="center"/>
          </w:tcPr>
          <w:p w:rsidR="00764BCE" w:rsidRPr="00AF6E8C" w:rsidRDefault="00764BCE" w:rsidP="00565EBA">
            <w:pPr>
              <w:spacing w:line="240" w:lineRule="exact"/>
              <w:rPr>
                <w:rFonts w:ascii="ˎ̥" w:hAnsi="ˎ̥"/>
                <w:sz w:val="18"/>
                <w:szCs w:val="18"/>
              </w:rPr>
            </w:pPr>
            <w:r w:rsidRPr="00AF6E8C">
              <w:rPr>
                <w:rFonts w:ascii="ˎ̥" w:hAnsi="ˎ̥" w:hint="eastAsia"/>
                <w:sz w:val="18"/>
                <w:szCs w:val="18"/>
              </w:rPr>
              <w:t>备注</w:t>
            </w:r>
          </w:p>
        </w:tc>
        <w:tc>
          <w:tcPr>
            <w:tcW w:w="8080" w:type="dxa"/>
            <w:gridSpan w:val="4"/>
            <w:shd w:val="clear" w:color="auto" w:fill="auto"/>
          </w:tcPr>
          <w:p w:rsidR="00764BCE" w:rsidRPr="00AF6E8C" w:rsidRDefault="00764BCE" w:rsidP="00ED0EDB">
            <w:pPr>
              <w:widowControl/>
              <w:spacing w:line="400" w:lineRule="exact"/>
              <w:rPr>
                <w:rFonts w:ascii="ˎ̥" w:hAnsi="ˎ̥"/>
                <w:sz w:val="18"/>
                <w:szCs w:val="18"/>
              </w:rPr>
            </w:pPr>
            <w:r w:rsidRPr="00AF6E8C">
              <w:rPr>
                <w:rFonts w:ascii="仿宋" w:eastAsia="仿宋" w:hAnsi="仿宋" w:hint="eastAsia"/>
                <w:szCs w:val="21"/>
              </w:rPr>
              <w:t>考</w:t>
            </w:r>
            <w:r w:rsidR="0012010F" w:rsidRPr="00AF6E8C">
              <w:rPr>
                <w:rFonts w:ascii="仿宋" w:eastAsia="仿宋" w:hAnsi="仿宋" w:hint="eastAsia"/>
                <w:szCs w:val="21"/>
              </w:rPr>
              <w:t>评</w:t>
            </w:r>
            <w:r w:rsidRPr="00AF6E8C">
              <w:rPr>
                <w:rFonts w:ascii="仿宋" w:eastAsia="仿宋" w:hAnsi="仿宋" w:hint="eastAsia"/>
                <w:szCs w:val="21"/>
              </w:rPr>
              <w:t>采取听汇报、</w:t>
            </w:r>
            <w:proofErr w:type="gramStart"/>
            <w:r w:rsidRPr="00AF6E8C">
              <w:rPr>
                <w:rFonts w:ascii="仿宋" w:eastAsia="仿宋" w:hAnsi="仿宋" w:hint="eastAsia"/>
                <w:szCs w:val="21"/>
              </w:rPr>
              <w:t>查看台</w:t>
            </w:r>
            <w:proofErr w:type="gramEnd"/>
            <w:r w:rsidRPr="00AF6E8C">
              <w:rPr>
                <w:rFonts w:ascii="仿宋" w:eastAsia="仿宋" w:hAnsi="仿宋" w:hint="eastAsia"/>
                <w:szCs w:val="21"/>
              </w:rPr>
              <w:t>账资料、实地察看、民主评议、召开座谈会等</w:t>
            </w:r>
            <w:r w:rsidR="0012010F" w:rsidRPr="00AF6E8C">
              <w:rPr>
                <w:rFonts w:ascii="仿宋" w:eastAsia="仿宋" w:hAnsi="仿宋" w:hint="eastAsia"/>
                <w:szCs w:val="21"/>
              </w:rPr>
              <w:t>方式</w:t>
            </w:r>
            <w:r w:rsidRPr="00AF6E8C">
              <w:rPr>
                <w:rFonts w:ascii="仿宋" w:eastAsia="仿宋" w:hAnsi="仿宋" w:hint="eastAsia"/>
                <w:szCs w:val="21"/>
              </w:rPr>
              <w:t>进行。</w:t>
            </w:r>
          </w:p>
        </w:tc>
      </w:tr>
    </w:tbl>
    <w:p w:rsidR="00764BCE" w:rsidRPr="00AF6E8C" w:rsidRDefault="00764BCE" w:rsidP="00764BCE">
      <w:pPr>
        <w:jc w:val="center"/>
        <w:rPr>
          <w:rFonts w:asciiTheme="majorEastAsia" w:eastAsiaTheme="majorEastAsia" w:hAnsiTheme="majorEastAsia"/>
          <w:sz w:val="36"/>
          <w:szCs w:val="36"/>
        </w:rPr>
      </w:pPr>
      <w:r w:rsidRPr="00AF6E8C">
        <w:rPr>
          <w:rFonts w:asciiTheme="majorEastAsia" w:eastAsiaTheme="majorEastAsia" w:hAnsiTheme="majorEastAsia" w:hint="eastAsia"/>
          <w:sz w:val="36"/>
          <w:szCs w:val="36"/>
        </w:rPr>
        <w:lastRenderedPageBreak/>
        <w:t>考评打分说明</w:t>
      </w:r>
    </w:p>
    <w:p w:rsidR="00764BCE" w:rsidRPr="00AF6E8C" w:rsidRDefault="00764BCE" w:rsidP="00764BCE">
      <w:pPr>
        <w:spacing w:line="400" w:lineRule="exact"/>
        <w:jc w:val="center"/>
        <w:rPr>
          <w:rFonts w:ascii="黑体" w:eastAsia="黑体"/>
          <w:sz w:val="44"/>
          <w:szCs w:val="44"/>
        </w:rPr>
      </w:pPr>
    </w:p>
    <w:p w:rsidR="00764BCE" w:rsidRPr="00AF6E8C" w:rsidRDefault="0085467E" w:rsidP="0085467E">
      <w:pPr>
        <w:spacing w:line="440" w:lineRule="exact"/>
        <w:ind w:firstLine="556"/>
        <w:rPr>
          <w:rFonts w:ascii="仿宋" w:eastAsia="仿宋" w:hAnsi="仿宋"/>
          <w:sz w:val="24"/>
        </w:rPr>
      </w:pPr>
      <w:r w:rsidRPr="00AF6E8C">
        <w:rPr>
          <w:rFonts w:ascii="黑体" w:eastAsia="黑体" w:hint="eastAsia"/>
          <w:sz w:val="24"/>
        </w:rPr>
        <w:t>一、组织建设。</w:t>
      </w:r>
      <w:r w:rsidR="00764BCE" w:rsidRPr="00AF6E8C">
        <w:rPr>
          <w:rFonts w:ascii="仿宋" w:eastAsia="仿宋" w:hAnsi="仿宋" w:hint="eastAsia"/>
          <w:sz w:val="24"/>
        </w:rPr>
        <w:t>行政对工会工作重视和支持不够，没有给予建家经费支持的，视情扣1-5分。无建家工作计划、措施、活动和台账各扣1分；分工会主席或工会小组长未经选举产生，扣2分；选举工作不规范扣1分；未按规定进行换届扣1分；组织不</w:t>
      </w:r>
      <w:proofErr w:type="gramStart"/>
      <w:r w:rsidR="00764BCE" w:rsidRPr="00AF6E8C">
        <w:rPr>
          <w:rFonts w:ascii="仿宋" w:eastAsia="仿宋" w:hAnsi="仿宋" w:hint="eastAsia"/>
          <w:sz w:val="24"/>
        </w:rPr>
        <w:t>健全扣</w:t>
      </w:r>
      <w:proofErr w:type="gramEnd"/>
      <w:r w:rsidR="00764BCE" w:rsidRPr="00AF6E8C">
        <w:rPr>
          <w:rFonts w:ascii="仿宋" w:eastAsia="仿宋" w:hAnsi="仿宋" w:hint="eastAsia"/>
          <w:sz w:val="24"/>
        </w:rPr>
        <w:t>2分，台</w:t>
      </w:r>
      <w:proofErr w:type="gramStart"/>
      <w:r w:rsidR="00764BCE" w:rsidRPr="00AF6E8C">
        <w:rPr>
          <w:rFonts w:ascii="仿宋" w:eastAsia="仿宋" w:hAnsi="仿宋" w:hint="eastAsia"/>
          <w:sz w:val="24"/>
        </w:rPr>
        <w:t>账资料</w:t>
      </w:r>
      <w:proofErr w:type="gramEnd"/>
      <w:r w:rsidR="00764BCE" w:rsidRPr="00AF6E8C">
        <w:rPr>
          <w:rFonts w:ascii="仿宋" w:eastAsia="仿宋" w:hAnsi="仿宋" w:hint="eastAsia"/>
          <w:sz w:val="24"/>
        </w:rPr>
        <w:t>不全扣1分。职工入会率、会员实名制率、APP</w:t>
      </w:r>
      <w:proofErr w:type="gramStart"/>
      <w:r w:rsidR="00764BCE" w:rsidRPr="00AF6E8C">
        <w:rPr>
          <w:rFonts w:ascii="仿宋" w:eastAsia="仿宋" w:hAnsi="仿宋" w:hint="eastAsia"/>
          <w:sz w:val="24"/>
        </w:rPr>
        <w:t>下载率</w:t>
      </w:r>
      <w:proofErr w:type="gramEnd"/>
      <w:r w:rsidR="00764BCE" w:rsidRPr="00AF6E8C">
        <w:rPr>
          <w:rFonts w:ascii="仿宋" w:eastAsia="仿宋" w:hAnsi="仿宋" w:hint="eastAsia"/>
          <w:sz w:val="24"/>
        </w:rPr>
        <w:t>低于规定要求，每项下降一个百分点，各扣0.5分。分工会或工会小组各项工作制度不健全的，视情扣分。</w:t>
      </w:r>
      <w:r w:rsidR="00764BCE" w:rsidRPr="00AF6E8C">
        <w:rPr>
          <w:rFonts w:ascii="仿宋" w:eastAsia="仿宋" w:hAnsi="仿宋" w:hint="eastAsia"/>
          <w:spacing w:val="-6"/>
          <w:sz w:val="24"/>
        </w:rPr>
        <w:t>未建立和落实会务公开制度或会务公开弄虚作假，此项不得分；未开展会员评家、民主评议各扣2分；会员对工会工作和分工会主席（小组长）满意率低于90%各扣2分。</w:t>
      </w:r>
    </w:p>
    <w:p w:rsidR="00764BCE" w:rsidRPr="00AF6E8C" w:rsidRDefault="0085467E" w:rsidP="0085467E">
      <w:pPr>
        <w:spacing w:line="440" w:lineRule="exact"/>
        <w:ind w:firstLine="556"/>
        <w:rPr>
          <w:rFonts w:ascii="仿宋" w:eastAsia="仿宋" w:hAnsi="仿宋"/>
          <w:spacing w:val="-10"/>
          <w:sz w:val="24"/>
        </w:rPr>
      </w:pPr>
      <w:r w:rsidRPr="00AF6E8C">
        <w:rPr>
          <w:rFonts w:ascii="黑体" w:eastAsia="黑体" w:hint="eastAsia"/>
          <w:sz w:val="24"/>
        </w:rPr>
        <w:t>二、民主管理。</w:t>
      </w:r>
      <w:r w:rsidR="00764BCE" w:rsidRPr="00AF6E8C">
        <w:rPr>
          <w:rFonts w:ascii="仿宋" w:eastAsia="仿宋" w:hAnsi="仿宋" w:hint="eastAsia"/>
          <w:spacing w:val="-10"/>
          <w:sz w:val="24"/>
        </w:rPr>
        <w:t>未开展本级民主管理工作或未按规定召开本级职工（代表）大会，此项不得分；职工（代表）大会程序不规范、职权不落实，视情扣分。未建立和落实工会（代表）向职工述职制度，此项不得分。未推行本级厂务公开制度或弄虚作假，此项或不得分。未开展年度民主评议分公司（车间、科室）领导干部，此项不得分；职工满意率低于90%扣3分。</w:t>
      </w:r>
    </w:p>
    <w:p w:rsidR="00764BCE" w:rsidRPr="00AF6E8C" w:rsidRDefault="0085467E" w:rsidP="0085467E">
      <w:pPr>
        <w:spacing w:line="440" w:lineRule="exact"/>
        <w:ind w:firstLine="556"/>
        <w:rPr>
          <w:rFonts w:ascii="仿宋" w:eastAsia="仿宋" w:hAnsi="仿宋"/>
          <w:sz w:val="24"/>
        </w:rPr>
      </w:pPr>
      <w:r w:rsidRPr="00AF6E8C">
        <w:rPr>
          <w:rFonts w:ascii="黑体" w:eastAsia="黑体" w:hint="eastAsia"/>
          <w:sz w:val="24"/>
        </w:rPr>
        <w:t>三、活动经常。</w:t>
      </w:r>
      <w:r w:rsidR="00764BCE" w:rsidRPr="00AF6E8C">
        <w:rPr>
          <w:rFonts w:ascii="仿宋" w:eastAsia="仿宋" w:hAnsi="仿宋" w:hint="eastAsia"/>
          <w:sz w:val="24"/>
        </w:rPr>
        <w:t>工会活动有计划、有方案、有安排和台账，少一项扣1分。无相应的职工活动场所和工会宣传、教育阵地，各扣1分。组织开展和参与职工思想教育、职业道德教育和争先创优活动工作不落实，视情给予扣分。组织开展和参与劳动竞赛、职工技术创新活动和职工素质提升工程不落实，视情给予扣分。工会文体活动不活跃、职工群众不满意的，视情给予扣分。</w:t>
      </w:r>
    </w:p>
    <w:p w:rsidR="00764BCE" w:rsidRPr="00AF6E8C" w:rsidRDefault="0085467E" w:rsidP="0085467E">
      <w:pPr>
        <w:spacing w:line="440" w:lineRule="exact"/>
        <w:ind w:firstLine="556"/>
        <w:rPr>
          <w:rFonts w:ascii="仿宋" w:eastAsia="仿宋" w:hAnsi="仿宋"/>
          <w:sz w:val="24"/>
        </w:rPr>
      </w:pPr>
      <w:r w:rsidRPr="00AF6E8C">
        <w:rPr>
          <w:rFonts w:ascii="黑体" w:eastAsia="黑体" w:hint="eastAsia"/>
          <w:sz w:val="24"/>
        </w:rPr>
        <w:t>四、维权帮扶。</w:t>
      </w:r>
      <w:r w:rsidR="00764BCE" w:rsidRPr="00AF6E8C">
        <w:rPr>
          <w:rFonts w:ascii="仿宋" w:eastAsia="仿宋" w:hAnsi="仿宋" w:hint="eastAsia"/>
          <w:sz w:val="24"/>
        </w:rPr>
        <w:t>开展家访谈心活动，未做到“五必访”的，每项扣1分。未建立职工及家庭基本情况档案的，扣2分；对职工呼声不及时反映、职工困难不关心，视情扣1-2分；对困难职工未及时帮扶的，扣2分。职工对工会服务的各项普惠政策宣传不到位，扣2分；知晓率低于80%的，扣2分；职工普惠服务不落实的，扣1-2分。未开展“安康杯”竞赛活动，扣2分；未组织劳动法律和安全卫生监督检查，扣3分；发生</w:t>
      </w:r>
      <w:r w:rsidR="008D5D56" w:rsidRPr="00AF6E8C">
        <w:rPr>
          <w:rFonts w:ascii="仿宋" w:eastAsia="仿宋" w:hAnsi="仿宋" w:hint="eastAsia"/>
          <w:sz w:val="24"/>
        </w:rPr>
        <w:t>人员死亡生产安全事故</w:t>
      </w:r>
      <w:r w:rsidR="00764BCE" w:rsidRPr="00AF6E8C">
        <w:rPr>
          <w:rFonts w:ascii="仿宋" w:eastAsia="仿宋" w:hAnsi="仿宋" w:hint="eastAsia"/>
          <w:sz w:val="24"/>
        </w:rPr>
        <w:t xml:space="preserve">，该项不得分。 </w:t>
      </w:r>
    </w:p>
    <w:p w:rsidR="006A2B9A" w:rsidRPr="00AF6E8C" w:rsidRDefault="00764BCE" w:rsidP="0085467E">
      <w:pPr>
        <w:spacing w:line="440" w:lineRule="exact"/>
        <w:ind w:firstLineChars="200" w:firstLine="480"/>
        <w:rPr>
          <w:rFonts w:ascii="仿宋" w:eastAsia="仿宋" w:hAnsi="仿宋"/>
        </w:rPr>
      </w:pPr>
      <w:r w:rsidRPr="00AF6E8C">
        <w:rPr>
          <w:rFonts w:ascii="黑体" w:eastAsia="黑体" w:hint="eastAsia"/>
          <w:sz w:val="24"/>
        </w:rPr>
        <w:t>五</w:t>
      </w:r>
      <w:r w:rsidRPr="00AF6E8C">
        <w:rPr>
          <w:rFonts w:ascii="仿宋_GB2312" w:eastAsia="仿宋_GB2312" w:hint="eastAsia"/>
          <w:sz w:val="24"/>
        </w:rPr>
        <w:t>、</w:t>
      </w:r>
      <w:r w:rsidRPr="00AF6E8C">
        <w:rPr>
          <w:rFonts w:ascii="仿宋_GB2312" w:eastAsia="仿宋_GB2312" w:hint="eastAsia"/>
          <w:b/>
          <w:bCs/>
          <w:sz w:val="24"/>
        </w:rPr>
        <w:t>加分项：</w:t>
      </w:r>
      <w:r w:rsidRPr="00AF6E8C">
        <w:rPr>
          <w:rFonts w:ascii="仿宋" w:eastAsia="仿宋" w:hAnsi="仿宋" w:hint="eastAsia"/>
          <w:sz w:val="24"/>
        </w:rPr>
        <w:t>特色工作是指分工</w:t>
      </w:r>
      <w:r w:rsidR="002F0458" w:rsidRPr="00AF6E8C">
        <w:rPr>
          <w:rFonts w:ascii="仿宋" w:eastAsia="仿宋" w:hAnsi="仿宋" w:hint="eastAsia"/>
          <w:sz w:val="24"/>
        </w:rPr>
        <w:t xml:space="preserve"> </w:t>
      </w:r>
      <w:r w:rsidRPr="00AF6E8C">
        <w:rPr>
          <w:rFonts w:ascii="仿宋" w:eastAsia="仿宋" w:hAnsi="仿宋" w:hint="eastAsia"/>
          <w:sz w:val="24"/>
        </w:rPr>
        <w:t>会或工会小组长期坚持的有单位特色的受职工群众欢迎的工会工作；创新工作是指工会或工会小组原创的在全市有推广价值的工作，或受到市级以上工会肯定并予以推广的，视情给予加1-5分。每小项分值扣完为止，不扣负分。</w:t>
      </w:r>
    </w:p>
    <w:sectPr w:rsidR="006A2B9A" w:rsidRPr="00AF6E8C" w:rsidSect="00FF1B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4A" w:rsidRDefault="005B044A" w:rsidP="00976F63">
      <w:r>
        <w:separator/>
      </w:r>
    </w:p>
  </w:endnote>
  <w:endnote w:type="continuationSeparator" w:id="0">
    <w:p w:rsidR="005B044A" w:rsidRDefault="005B044A" w:rsidP="0097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4A" w:rsidRDefault="005B044A" w:rsidP="00976F63">
      <w:r>
        <w:separator/>
      </w:r>
    </w:p>
  </w:footnote>
  <w:footnote w:type="continuationSeparator" w:id="0">
    <w:p w:rsidR="005B044A" w:rsidRDefault="005B044A" w:rsidP="00976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2"/>
      <w:numFmt w:val="decimal"/>
      <w:suff w:val="nothing"/>
      <w:lvlText w:val="%1、"/>
      <w:lvlJc w:val="left"/>
    </w:lvl>
  </w:abstractNum>
  <w:abstractNum w:abstractNumId="2">
    <w:nsid w:val="0000000A"/>
    <w:multiLevelType w:val="multilevel"/>
    <w:tmpl w:val="0000000A"/>
    <w:lvl w:ilvl="0">
      <w:start w:val="1"/>
      <w:numFmt w:val="japaneseCounting"/>
      <w:lvlText w:val="%1、"/>
      <w:lvlJc w:val="left"/>
      <w:pPr>
        <w:tabs>
          <w:tab w:val="num" w:pos="1320"/>
        </w:tabs>
        <w:ind w:left="1320" w:hanging="72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3">
    <w:nsid w:val="0000000B"/>
    <w:multiLevelType w:val="multilevel"/>
    <w:tmpl w:val="0000000B"/>
    <w:lvl w:ilvl="0">
      <w:numFmt w:val="bullet"/>
      <w:lvlText w:val="★"/>
      <w:lvlJc w:val="left"/>
      <w:pPr>
        <w:tabs>
          <w:tab w:val="num" w:pos="360"/>
        </w:tabs>
        <w:ind w:left="360" w:hanging="360"/>
      </w:pPr>
      <w:rPr>
        <w:rFonts w:ascii="仿宋_GB2312" w:eastAsia="仿宋_GB2312" w:hAnsi="Batang" w:cs="Batang" w:hint="eastAsia"/>
      </w:rPr>
    </w:lvl>
    <w:lvl w:ilvl="1">
      <w:start w:val="1"/>
      <w:numFmt w:val="decimal"/>
      <w:lvlText w:val="%2."/>
      <w:lvlJc w:val="left"/>
      <w:pPr>
        <w:tabs>
          <w:tab w:val="num" w:pos="-278"/>
        </w:tabs>
        <w:ind w:left="-278" w:hanging="420"/>
      </w:pPr>
      <w:rPr>
        <w:rFonts w:hint="eastAsia"/>
      </w:rPr>
    </w:lvl>
    <w:lvl w:ilvl="2">
      <w:start w:val="1"/>
      <w:numFmt w:val="bullet"/>
      <w:lvlText w:val=""/>
      <w:lvlJc w:val="left"/>
      <w:pPr>
        <w:tabs>
          <w:tab w:val="num" w:pos="142"/>
        </w:tabs>
        <w:ind w:left="142" w:hanging="420"/>
      </w:pPr>
      <w:rPr>
        <w:rFonts w:ascii="Wingdings" w:hAnsi="Wingdings" w:hint="default"/>
      </w:rPr>
    </w:lvl>
    <w:lvl w:ilvl="3">
      <w:start w:val="1"/>
      <w:numFmt w:val="bullet"/>
      <w:lvlText w:val=""/>
      <w:lvlJc w:val="left"/>
      <w:pPr>
        <w:tabs>
          <w:tab w:val="num" w:pos="562"/>
        </w:tabs>
        <w:ind w:left="562" w:hanging="420"/>
      </w:pPr>
      <w:rPr>
        <w:rFonts w:ascii="Wingdings" w:hAnsi="Wingdings" w:hint="default"/>
      </w:rPr>
    </w:lvl>
    <w:lvl w:ilvl="4">
      <w:start w:val="1"/>
      <w:numFmt w:val="bullet"/>
      <w:lvlText w:val=""/>
      <w:lvlJc w:val="left"/>
      <w:pPr>
        <w:tabs>
          <w:tab w:val="num" w:pos="982"/>
        </w:tabs>
        <w:ind w:left="982" w:hanging="420"/>
      </w:pPr>
      <w:rPr>
        <w:rFonts w:ascii="Wingdings" w:hAnsi="Wingdings" w:hint="default"/>
      </w:rPr>
    </w:lvl>
    <w:lvl w:ilvl="5">
      <w:start w:val="1"/>
      <w:numFmt w:val="bullet"/>
      <w:lvlText w:val=""/>
      <w:lvlJc w:val="left"/>
      <w:pPr>
        <w:tabs>
          <w:tab w:val="num" w:pos="1402"/>
        </w:tabs>
        <w:ind w:left="1402" w:hanging="420"/>
      </w:pPr>
      <w:rPr>
        <w:rFonts w:ascii="Wingdings" w:hAnsi="Wingdings" w:hint="default"/>
      </w:rPr>
    </w:lvl>
    <w:lvl w:ilvl="6">
      <w:start w:val="1"/>
      <w:numFmt w:val="bullet"/>
      <w:lvlText w:val=""/>
      <w:lvlJc w:val="left"/>
      <w:pPr>
        <w:tabs>
          <w:tab w:val="num" w:pos="1822"/>
        </w:tabs>
        <w:ind w:left="1822" w:hanging="420"/>
      </w:pPr>
      <w:rPr>
        <w:rFonts w:ascii="Wingdings" w:hAnsi="Wingdings" w:hint="default"/>
      </w:rPr>
    </w:lvl>
    <w:lvl w:ilvl="7">
      <w:start w:val="1"/>
      <w:numFmt w:val="bullet"/>
      <w:lvlText w:val=""/>
      <w:lvlJc w:val="left"/>
      <w:pPr>
        <w:tabs>
          <w:tab w:val="num" w:pos="2242"/>
        </w:tabs>
        <w:ind w:left="2242" w:hanging="420"/>
      </w:pPr>
      <w:rPr>
        <w:rFonts w:ascii="Wingdings" w:hAnsi="Wingdings" w:hint="default"/>
      </w:rPr>
    </w:lvl>
    <w:lvl w:ilvl="8">
      <w:start w:val="1"/>
      <w:numFmt w:val="bullet"/>
      <w:lvlText w:val=""/>
      <w:lvlJc w:val="left"/>
      <w:pPr>
        <w:tabs>
          <w:tab w:val="num" w:pos="2662"/>
        </w:tabs>
        <w:ind w:left="2662" w:hanging="420"/>
      </w:pPr>
      <w:rPr>
        <w:rFonts w:ascii="Wingdings" w:hAnsi="Wingdings" w:hint="default"/>
      </w:rPr>
    </w:lvl>
  </w:abstractNum>
  <w:abstractNum w:abstractNumId="4">
    <w:nsid w:val="0000000C"/>
    <w:multiLevelType w:val="multilevel"/>
    <w:tmpl w:val="00000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200"/>
        </w:tabs>
        <w:ind w:left="1200" w:hanging="420"/>
      </w:pPr>
      <w:rPr>
        <w:rFonts w:hint="default"/>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5">
    <w:nsid w:val="00A02F45"/>
    <w:multiLevelType w:val="hybridMultilevel"/>
    <w:tmpl w:val="798ECFBE"/>
    <w:lvl w:ilvl="0" w:tplc="10C83D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1AD7435"/>
    <w:multiLevelType w:val="hybridMultilevel"/>
    <w:tmpl w:val="601458FE"/>
    <w:lvl w:ilvl="0" w:tplc="72B61C70">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7">
    <w:nsid w:val="0B224E24"/>
    <w:multiLevelType w:val="multilevel"/>
    <w:tmpl w:val="0B224E24"/>
    <w:lvl w:ilvl="0">
      <w:start w:val="1"/>
      <w:numFmt w:val="decimal"/>
      <w:lvlText w:val="%1、"/>
      <w:lvlJc w:val="left"/>
      <w:pPr>
        <w:tabs>
          <w:tab w:val="num" w:pos="1290"/>
        </w:tabs>
        <w:ind w:left="1290" w:hanging="720"/>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8">
    <w:nsid w:val="1B927486"/>
    <w:multiLevelType w:val="hybridMultilevel"/>
    <w:tmpl w:val="00AE81AA"/>
    <w:lvl w:ilvl="0" w:tplc="76400430">
      <w:start w:val="1"/>
      <w:numFmt w:val="decimal"/>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9">
    <w:nsid w:val="1D5A3263"/>
    <w:multiLevelType w:val="hybridMultilevel"/>
    <w:tmpl w:val="6E90ED60"/>
    <w:lvl w:ilvl="0" w:tplc="CBD09EC4">
      <w:start w:val="4"/>
      <w:numFmt w:val="japaneseCounting"/>
      <w:lvlText w:val="第%1章"/>
      <w:lvlJc w:val="left"/>
      <w:pPr>
        <w:tabs>
          <w:tab w:val="num" w:pos="1245"/>
        </w:tabs>
        <w:ind w:left="1245" w:hanging="1080"/>
      </w:pPr>
      <w:rPr>
        <w:rFonts w:hint="default"/>
      </w:rPr>
    </w:lvl>
    <w:lvl w:ilvl="1" w:tplc="04090019" w:tentative="1">
      <w:start w:val="1"/>
      <w:numFmt w:val="lowerLetter"/>
      <w:lvlText w:val="%2)"/>
      <w:lvlJc w:val="left"/>
      <w:pPr>
        <w:tabs>
          <w:tab w:val="num" w:pos="1005"/>
        </w:tabs>
        <w:ind w:left="1005" w:hanging="420"/>
      </w:pPr>
    </w:lvl>
    <w:lvl w:ilvl="2" w:tplc="0409001B" w:tentative="1">
      <w:start w:val="1"/>
      <w:numFmt w:val="lowerRoman"/>
      <w:lvlText w:val="%3."/>
      <w:lvlJc w:val="righ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9" w:tentative="1">
      <w:start w:val="1"/>
      <w:numFmt w:val="lowerLetter"/>
      <w:lvlText w:val="%5)"/>
      <w:lvlJc w:val="left"/>
      <w:pPr>
        <w:tabs>
          <w:tab w:val="num" w:pos="2265"/>
        </w:tabs>
        <w:ind w:left="2265" w:hanging="420"/>
      </w:pPr>
    </w:lvl>
    <w:lvl w:ilvl="5" w:tplc="0409001B" w:tentative="1">
      <w:start w:val="1"/>
      <w:numFmt w:val="lowerRoman"/>
      <w:lvlText w:val="%6."/>
      <w:lvlJc w:val="righ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9" w:tentative="1">
      <w:start w:val="1"/>
      <w:numFmt w:val="lowerLetter"/>
      <w:lvlText w:val="%8)"/>
      <w:lvlJc w:val="left"/>
      <w:pPr>
        <w:tabs>
          <w:tab w:val="num" w:pos="3525"/>
        </w:tabs>
        <w:ind w:left="3525" w:hanging="420"/>
      </w:pPr>
    </w:lvl>
    <w:lvl w:ilvl="8" w:tplc="0409001B" w:tentative="1">
      <w:start w:val="1"/>
      <w:numFmt w:val="lowerRoman"/>
      <w:lvlText w:val="%9."/>
      <w:lvlJc w:val="right"/>
      <w:pPr>
        <w:tabs>
          <w:tab w:val="num" w:pos="3945"/>
        </w:tabs>
        <w:ind w:left="3945" w:hanging="420"/>
      </w:pPr>
    </w:lvl>
  </w:abstractNum>
  <w:abstractNum w:abstractNumId="10">
    <w:nsid w:val="2AF23C0F"/>
    <w:multiLevelType w:val="hybridMultilevel"/>
    <w:tmpl w:val="2AE05418"/>
    <w:lvl w:ilvl="0" w:tplc="FA3801E6">
      <w:start w:val="2"/>
      <w:numFmt w:val="japaneseCounting"/>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1">
    <w:nsid w:val="328A03E7"/>
    <w:multiLevelType w:val="hybridMultilevel"/>
    <w:tmpl w:val="45C05128"/>
    <w:lvl w:ilvl="0" w:tplc="85C8D1EE">
      <w:start w:val="2"/>
      <w:numFmt w:val="decimal"/>
      <w:lvlText w:val="%1、"/>
      <w:lvlJc w:val="left"/>
      <w:pPr>
        <w:tabs>
          <w:tab w:val="num" w:pos="1321"/>
        </w:tabs>
        <w:ind w:left="1321" w:hanging="720"/>
      </w:pPr>
      <w:rPr>
        <w:rFonts w:hint="default"/>
      </w:r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2">
    <w:nsid w:val="32BF7C68"/>
    <w:multiLevelType w:val="hybridMultilevel"/>
    <w:tmpl w:val="EBD866DE"/>
    <w:lvl w:ilvl="0" w:tplc="D1CABB88">
      <w:start w:val="2"/>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3">
    <w:nsid w:val="35D86300"/>
    <w:multiLevelType w:val="hybridMultilevel"/>
    <w:tmpl w:val="4E0A5838"/>
    <w:lvl w:ilvl="0" w:tplc="E9E0C59A">
      <w:start w:val="5"/>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4">
    <w:nsid w:val="35F110ED"/>
    <w:multiLevelType w:val="multilevel"/>
    <w:tmpl w:val="000000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9E37D2E"/>
    <w:multiLevelType w:val="hybridMultilevel"/>
    <w:tmpl w:val="437422BC"/>
    <w:lvl w:ilvl="0" w:tplc="94786496">
      <w:start w:val="2"/>
      <w:numFmt w:val="japaneseCounting"/>
      <w:lvlText w:val="%1、"/>
      <w:lvlJc w:val="left"/>
      <w:pPr>
        <w:tabs>
          <w:tab w:val="num" w:pos="1475"/>
        </w:tabs>
        <w:ind w:left="1475" w:hanging="720"/>
      </w:pPr>
      <w:rPr>
        <w:rFonts w:hint="default"/>
      </w:rPr>
    </w:lvl>
    <w:lvl w:ilvl="1" w:tplc="04090019" w:tentative="1">
      <w:start w:val="1"/>
      <w:numFmt w:val="lowerLetter"/>
      <w:lvlText w:val="%2)"/>
      <w:lvlJc w:val="left"/>
      <w:pPr>
        <w:tabs>
          <w:tab w:val="num" w:pos="1595"/>
        </w:tabs>
        <w:ind w:left="1595" w:hanging="420"/>
      </w:pPr>
    </w:lvl>
    <w:lvl w:ilvl="2" w:tplc="0409001B" w:tentative="1">
      <w:start w:val="1"/>
      <w:numFmt w:val="lowerRoman"/>
      <w:lvlText w:val="%3."/>
      <w:lvlJc w:val="right"/>
      <w:pPr>
        <w:tabs>
          <w:tab w:val="num" w:pos="2015"/>
        </w:tabs>
        <w:ind w:left="2015" w:hanging="420"/>
      </w:pPr>
    </w:lvl>
    <w:lvl w:ilvl="3" w:tplc="0409000F" w:tentative="1">
      <w:start w:val="1"/>
      <w:numFmt w:val="decimal"/>
      <w:lvlText w:val="%4."/>
      <w:lvlJc w:val="left"/>
      <w:pPr>
        <w:tabs>
          <w:tab w:val="num" w:pos="2435"/>
        </w:tabs>
        <w:ind w:left="2435" w:hanging="420"/>
      </w:pPr>
    </w:lvl>
    <w:lvl w:ilvl="4" w:tplc="04090019" w:tentative="1">
      <w:start w:val="1"/>
      <w:numFmt w:val="lowerLetter"/>
      <w:lvlText w:val="%5)"/>
      <w:lvlJc w:val="left"/>
      <w:pPr>
        <w:tabs>
          <w:tab w:val="num" w:pos="2855"/>
        </w:tabs>
        <w:ind w:left="2855" w:hanging="420"/>
      </w:pPr>
    </w:lvl>
    <w:lvl w:ilvl="5" w:tplc="0409001B" w:tentative="1">
      <w:start w:val="1"/>
      <w:numFmt w:val="lowerRoman"/>
      <w:lvlText w:val="%6."/>
      <w:lvlJc w:val="right"/>
      <w:pPr>
        <w:tabs>
          <w:tab w:val="num" w:pos="3275"/>
        </w:tabs>
        <w:ind w:left="3275" w:hanging="420"/>
      </w:pPr>
    </w:lvl>
    <w:lvl w:ilvl="6" w:tplc="0409000F" w:tentative="1">
      <w:start w:val="1"/>
      <w:numFmt w:val="decimal"/>
      <w:lvlText w:val="%7."/>
      <w:lvlJc w:val="left"/>
      <w:pPr>
        <w:tabs>
          <w:tab w:val="num" w:pos="3695"/>
        </w:tabs>
        <w:ind w:left="3695" w:hanging="420"/>
      </w:pPr>
    </w:lvl>
    <w:lvl w:ilvl="7" w:tplc="04090019" w:tentative="1">
      <w:start w:val="1"/>
      <w:numFmt w:val="lowerLetter"/>
      <w:lvlText w:val="%8)"/>
      <w:lvlJc w:val="left"/>
      <w:pPr>
        <w:tabs>
          <w:tab w:val="num" w:pos="4115"/>
        </w:tabs>
        <w:ind w:left="4115" w:hanging="420"/>
      </w:pPr>
    </w:lvl>
    <w:lvl w:ilvl="8" w:tplc="0409001B" w:tentative="1">
      <w:start w:val="1"/>
      <w:numFmt w:val="lowerRoman"/>
      <w:lvlText w:val="%9."/>
      <w:lvlJc w:val="right"/>
      <w:pPr>
        <w:tabs>
          <w:tab w:val="num" w:pos="4535"/>
        </w:tabs>
        <w:ind w:left="4535" w:hanging="420"/>
      </w:pPr>
    </w:lvl>
  </w:abstractNum>
  <w:abstractNum w:abstractNumId="16">
    <w:nsid w:val="3C7B740A"/>
    <w:multiLevelType w:val="hybridMultilevel"/>
    <w:tmpl w:val="6A7805EA"/>
    <w:lvl w:ilvl="0" w:tplc="CBD09EC4">
      <w:start w:val="4"/>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C8D2537"/>
    <w:multiLevelType w:val="hybridMultilevel"/>
    <w:tmpl w:val="9BB62584"/>
    <w:lvl w:ilvl="0" w:tplc="25AA747E">
      <w:start w:val="1"/>
      <w:numFmt w:val="decimal"/>
      <w:lvlText w:val="%1、"/>
      <w:lvlJc w:val="left"/>
      <w:pPr>
        <w:tabs>
          <w:tab w:val="num" w:pos="1425"/>
        </w:tabs>
        <w:ind w:left="1425" w:hanging="72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18">
    <w:nsid w:val="3F2E0828"/>
    <w:multiLevelType w:val="hybridMultilevel"/>
    <w:tmpl w:val="B0903760"/>
    <w:lvl w:ilvl="0" w:tplc="39083C46">
      <w:start w:val="4"/>
      <w:numFmt w:val="decimal"/>
      <w:lvlText w:val="%1、"/>
      <w:lvlJc w:val="left"/>
      <w:pPr>
        <w:tabs>
          <w:tab w:val="num" w:pos="1425"/>
        </w:tabs>
        <w:ind w:left="1425" w:hanging="72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19">
    <w:nsid w:val="446B1034"/>
    <w:multiLevelType w:val="hybridMultilevel"/>
    <w:tmpl w:val="B666EF6E"/>
    <w:lvl w:ilvl="0" w:tplc="F0F0AAA2">
      <w:start w:val="4"/>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884379C"/>
    <w:multiLevelType w:val="hybridMultilevel"/>
    <w:tmpl w:val="DD62B8C2"/>
    <w:lvl w:ilvl="0" w:tplc="CC8C9392">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nsid w:val="489F4A8E"/>
    <w:multiLevelType w:val="hybridMultilevel"/>
    <w:tmpl w:val="DBE43472"/>
    <w:lvl w:ilvl="0" w:tplc="041AB2E0">
      <w:start w:val="1"/>
      <w:numFmt w:val="japaneseCounting"/>
      <w:lvlText w:val="%1、"/>
      <w:lvlJc w:val="left"/>
      <w:pPr>
        <w:tabs>
          <w:tab w:val="num" w:pos="1440"/>
        </w:tabs>
        <w:ind w:left="1440" w:hanging="72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2">
    <w:nsid w:val="507D0E18"/>
    <w:multiLevelType w:val="hybridMultilevel"/>
    <w:tmpl w:val="FDB6EE14"/>
    <w:lvl w:ilvl="0" w:tplc="3E34BC98">
      <w:start w:val="2"/>
      <w:numFmt w:val="japaneseCounting"/>
      <w:lvlText w:val="第%1章"/>
      <w:lvlJc w:val="left"/>
      <w:pPr>
        <w:tabs>
          <w:tab w:val="num" w:pos="4475"/>
        </w:tabs>
        <w:ind w:left="4475" w:hanging="1455"/>
      </w:pPr>
      <w:rPr>
        <w:rFonts w:hint="default"/>
        <w:b w:val="0"/>
      </w:rPr>
    </w:lvl>
    <w:lvl w:ilvl="1" w:tplc="04090019" w:tentative="1">
      <w:start w:val="1"/>
      <w:numFmt w:val="lowerLetter"/>
      <w:lvlText w:val="%2)"/>
      <w:lvlJc w:val="left"/>
      <w:pPr>
        <w:tabs>
          <w:tab w:val="num" w:pos="3860"/>
        </w:tabs>
        <w:ind w:left="3860" w:hanging="420"/>
      </w:pPr>
    </w:lvl>
    <w:lvl w:ilvl="2" w:tplc="0409001B" w:tentative="1">
      <w:start w:val="1"/>
      <w:numFmt w:val="lowerRoman"/>
      <w:lvlText w:val="%3."/>
      <w:lvlJc w:val="right"/>
      <w:pPr>
        <w:tabs>
          <w:tab w:val="num" w:pos="4280"/>
        </w:tabs>
        <w:ind w:left="4280" w:hanging="420"/>
      </w:pPr>
    </w:lvl>
    <w:lvl w:ilvl="3" w:tplc="0409000F" w:tentative="1">
      <w:start w:val="1"/>
      <w:numFmt w:val="decimal"/>
      <w:lvlText w:val="%4."/>
      <w:lvlJc w:val="left"/>
      <w:pPr>
        <w:tabs>
          <w:tab w:val="num" w:pos="4700"/>
        </w:tabs>
        <w:ind w:left="4700" w:hanging="420"/>
      </w:pPr>
    </w:lvl>
    <w:lvl w:ilvl="4" w:tplc="04090019" w:tentative="1">
      <w:start w:val="1"/>
      <w:numFmt w:val="lowerLetter"/>
      <w:lvlText w:val="%5)"/>
      <w:lvlJc w:val="left"/>
      <w:pPr>
        <w:tabs>
          <w:tab w:val="num" w:pos="5120"/>
        </w:tabs>
        <w:ind w:left="5120" w:hanging="420"/>
      </w:pPr>
    </w:lvl>
    <w:lvl w:ilvl="5" w:tplc="0409001B" w:tentative="1">
      <w:start w:val="1"/>
      <w:numFmt w:val="lowerRoman"/>
      <w:lvlText w:val="%6."/>
      <w:lvlJc w:val="right"/>
      <w:pPr>
        <w:tabs>
          <w:tab w:val="num" w:pos="5540"/>
        </w:tabs>
        <w:ind w:left="5540" w:hanging="420"/>
      </w:pPr>
    </w:lvl>
    <w:lvl w:ilvl="6" w:tplc="0409000F" w:tentative="1">
      <w:start w:val="1"/>
      <w:numFmt w:val="decimal"/>
      <w:lvlText w:val="%7."/>
      <w:lvlJc w:val="left"/>
      <w:pPr>
        <w:tabs>
          <w:tab w:val="num" w:pos="5960"/>
        </w:tabs>
        <w:ind w:left="5960" w:hanging="420"/>
      </w:pPr>
    </w:lvl>
    <w:lvl w:ilvl="7" w:tplc="04090019" w:tentative="1">
      <w:start w:val="1"/>
      <w:numFmt w:val="lowerLetter"/>
      <w:lvlText w:val="%8)"/>
      <w:lvlJc w:val="left"/>
      <w:pPr>
        <w:tabs>
          <w:tab w:val="num" w:pos="6380"/>
        </w:tabs>
        <w:ind w:left="6380" w:hanging="420"/>
      </w:pPr>
    </w:lvl>
    <w:lvl w:ilvl="8" w:tplc="0409001B" w:tentative="1">
      <w:start w:val="1"/>
      <w:numFmt w:val="lowerRoman"/>
      <w:lvlText w:val="%9."/>
      <w:lvlJc w:val="right"/>
      <w:pPr>
        <w:tabs>
          <w:tab w:val="num" w:pos="6800"/>
        </w:tabs>
        <w:ind w:left="6800" w:hanging="420"/>
      </w:pPr>
    </w:lvl>
  </w:abstractNum>
  <w:abstractNum w:abstractNumId="23">
    <w:nsid w:val="562D3A42"/>
    <w:multiLevelType w:val="hybridMultilevel"/>
    <w:tmpl w:val="7E6C7C14"/>
    <w:lvl w:ilvl="0" w:tplc="F5681DE6">
      <w:start w:val="1"/>
      <w:numFmt w:val="decimalEnclosedParen"/>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4">
    <w:nsid w:val="5AE42698"/>
    <w:multiLevelType w:val="hybridMultilevel"/>
    <w:tmpl w:val="D980A57E"/>
    <w:lvl w:ilvl="0" w:tplc="1EACEEC0">
      <w:start w:val="3"/>
      <w:numFmt w:val="decimal"/>
      <w:lvlText w:val="%1、"/>
      <w:lvlJc w:val="left"/>
      <w:pPr>
        <w:tabs>
          <w:tab w:val="num" w:pos="1425"/>
        </w:tabs>
        <w:ind w:left="1425" w:hanging="72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25">
    <w:nsid w:val="5BB74E68"/>
    <w:multiLevelType w:val="hybridMultilevel"/>
    <w:tmpl w:val="F1EEBDDC"/>
    <w:lvl w:ilvl="0" w:tplc="DE6C5248">
      <w:start w:val="5"/>
      <w:numFmt w:val="japaneseCounting"/>
      <w:lvlText w:val="%1、"/>
      <w:lvlJc w:val="left"/>
      <w:pPr>
        <w:ind w:left="1420" w:hanging="720"/>
      </w:pPr>
      <w:rPr>
        <w:rFonts w:ascii="黑体" w:eastAsia="黑体" w:hAnsi="黑体"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6">
    <w:nsid w:val="656778D2"/>
    <w:multiLevelType w:val="hybridMultilevel"/>
    <w:tmpl w:val="23549480"/>
    <w:lvl w:ilvl="0" w:tplc="DDA471BE">
      <w:start w:val="1"/>
      <w:numFmt w:val="decimal"/>
      <w:lvlText w:val="%1、"/>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nsid w:val="6E503F2A"/>
    <w:multiLevelType w:val="hybridMultilevel"/>
    <w:tmpl w:val="3AD67FBA"/>
    <w:lvl w:ilvl="0" w:tplc="DE04D5F8">
      <w:start w:val="1"/>
      <w:numFmt w:val="japaneseCounting"/>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8">
    <w:nsid w:val="6EE475C8"/>
    <w:multiLevelType w:val="multilevel"/>
    <w:tmpl w:val="06E620D6"/>
    <w:lvl w:ilvl="0">
      <w:start w:val="1"/>
      <w:numFmt w:val="japaneseCounting"/>
      <w:lvlText w:val="%1、"/>
      <w:lvlJc w:val="left"/>
      <w:pPr>
        <w:tabs>
          <w:tab w:val="num" w:pos="1155"/>
        </w:tabs>
        <w:ind w:left="1155" w:hanging="720"/>
      </w:pPr>
      <w:rPr>
        <w:rFonts w:hint="default"/>
        <w:lang w:val="en-US"/>
      </w:rPr>
    </w:lvl>
    <w:lvl w:ilvl="1">
      <w:start w:val="1"/>
      <w:numFmt w:val="decimal"/>
      <w:lvlText w:val="%2、"/>
      <w:lvlJc w:val="left"/>
      <w:pPr>
        <w:tabs>
          <w:tab w:val="num" w:pos="1575"/>
        </w:tabs>
        <w:ind w:left="1575" w:hanging="720"/>
      </w:pPr>
      <w:rPr>
        <w:rFonts w:hint="default"/>
        <w:b/>
      </w:r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29">
    <w:nsid w:val="71575F38"/>
    <w:multiLevelType w:val="hybridMultilevel"/>
    <w:tmpl w:val="424E40B6"/>
    <w:lvl w:ilvl="0" w:tplc="DC1C9770">
      <w:start w:val="6"/>
      <w:numFmt w:val="japaneseCounting"/>
      <w:lvlText w:val="%1、"/>
      <w:lvlJc w:val="left"/>
      <w:pPr>
        <w:tabs>
          <w:tab w:val="num" w:pos="1420"/>
        </w:tabs>
        <w:ind w:left="1420" w:hanging="720"/>
      </w:pPr>
      <w:rPr>
        <w:rFonts w:eastAsia="黑体" w:hAnsi="黑体" w:hint="default"/>
      </w:r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30">
    <w:nsid w:val="74ED77FB"/>
    <w:multiLevelType w:val="multilevel"/>
    <w:tmpl w:val="74ED77FB"/>
    <w:lvl w:ilvl="0">
      <w:start w:val="1"/>
      <w:numFmt w:val="decimal"/>
      <w:lvlText w:val="%1、"/>
      <w:lvlJc w:val="left"/>
      <w:pPr>
        <w:tabs>
          <w:tab w:val="num" w:pos="1290"/>
        </w:tabs>
        <w:ind w:left="1290" w:hanging="720"/>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31">
    <w:nsid w:val="76C362EE"/>
    <w:multiLevelType w:val="hybridMultilevel"/>
    <w:tmpl w:val="92DA34C0"/>
    <w:lvl w:ilvl="0" w:tplc="F7A639EC">
      <w:start w:val="2"/>
      <w:numFmt w:val="decimal"/>
      <w:lvlText w:val="%1、"/>
      <w:lvlJc w:val="left"/>
      <w:pPr>
        <w:tabs>
          <w:tab w:val="num" w:pos="1321"/>
        </w:tabs>
        <w:ind w:left="1321" w:hanging="720"/>
      </w:pPr>
      <w:rPr>
        <w:rFonts w:hint="default"/>
      </w:r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32">
    <w:nsid w:val="7B890B8F"/>
    <w:multiLevelType w:val="hybridMultilevel"/>
    <w:tmpl w:val="84CAE0EE"/>
    <w:lvl w:ilvl="0" w:tplc="CFBE630E">
      <w:start w:val="1"/>
      <w:numFmt w:val="decimal"/>
      <w:lvlText w:val="%1."/>
      <w:lvlJc w:val="left"/>
      <w:pPr>
        <w:ind w:left="1065" w:hanging="36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33">
    <w:nsid w:val="7E887346"/>
    <w:multiLevelType w:val="hybridMultilevel"/>
    <w:tmpl w:val="9F18F62C"/>
    <w:lvl w:ilvl="0" w:tplc="9EE65454">
      <w:start w:val="2"/>
      <w:numFmt w:val="decimal"/>
      <w:lvlText w:val="%1、"/>
      <w:lvlJc w:val="left"/>
      <w:pPr>
        <w:tabs>
          <w:tab w:val="num" w:pos="1321"/>
        </w:tabs>
        <w:ind w:left="1321" w:hanging="720"/>
      </w:pPr>
      <w:rPr>
        <w:rFonts w:hint="default"/>
      </w:r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num w:numId="1">
    <w:abstractNumId w:val="21"/>
  </w:num>
  <w:num w:numId="2">
    <w:abstractNumId w:val="5"/>
  </w:num>
  <w:num w:numId="3">
    <w:abstractNumId w:val="27"/>
  </w:num>
  <w:num w:numId="4">
    <w:abstractNumId w:val="8"/>
  </w:num>
  <w:num w:numId="5">
    <w:abstractNumId w:val="11"/>
  </w:num>
  <w:num w:numId="6">
    <w:abstractNumId w:val="31"/>
  </w:num>
  <w:num w:numId="7">
    <w:abstractNumId w:val="33"/>
  </w:num>
  <w:num w:numId="8">
    <w:abstractNumId w:val="1"/>
  </w:num>
  <w:num w:numId="9">
    <w:abstractNumId w:val="0"/>
  </w:num>
  <w:num w:numId="10">
    <w:abstractNumId w:val="26"/>
  </w:num>
  <w:num w:numId="11">
    <w:abstractNumId w:val="13"/>
  </w:num>
  <w:num w:numId="12">
    <w:abstractNumId w:val="3"/>
  </w:num>
  <w:num w:numId="13">
    <w:abstractNumId w:val="4"/>
  </w:num>
  <w:num w:numId="14">
    <w:abstractNumId w:val="14"/>
  </w:num>
  <w:num w:numId="15">
    <w:abstractNumId w:val="2"/>
  </w:num>
  <w:num w:numId="16">
    <w:abstractNumId w:val="6"/>
  </w:num>
  <w:num w:numId="17">
    <w:abstractNumId w:val="20"/>
  </w:num>
  <w:num w:numId="18">
    <w:abstractNumId w:val="12"/>
  </w:num>
  <w:num w:numId="19">
    <w:abstractNumId w:val="22"/>
  </w:num>
  <w:num w:numId="20">
    <w:abstractNumId w:val="19"/>
  </w:num>
  <w:num w:numId="21">
    <w:abstractNumId w:val="16"/>
  </w:num>
  <w:num w:numId="22">
    <w:abstractNumId w:val="9"/>
  </w:num>
  <w:num w:numId="23">
    <w:abstractNumId w:val="32"/>
  </w:num>
  <w:num w:numId="24">
    <w:abstractNumId w:val="23"/>
  </w:num>
  <w:num w:numId="25">
    <w:abstractNumId w:val="25"/>
  </w:num>
  <w:num w:numId="26">
    <w:abstractNumId w:val="17"/>
  </w:num>
  <w:num w:numId="27">
    <w:abstractNumId w:val="24"/>
  </w:num>
  <w:num w:numId="28">
    <w:abstractNumId w:val="18"/>
  </w:num>
  <w:num w:numId="29">
    <w:abstractNumId w:val="29"/>
  </w:num>
  <w:num w:numId="30">
    <w:abstractNumId w:val="30"/>
  </w:num>
  <w:num w:numId="31">
    <w:abstractNumId w:val="28"/>
  </w:num>
  <w:num w:numId="32">
    <w:abstractNumId w:val="7"/>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1753"/>
    <w:rsid w:val="00001753"/>
    <w:rsid w:val="00021CA4"/>
    <w:rsid w:val="0003526A"/>
    <w:rsid w:val="0005677A"/>
    <w:rsid w:val="00063B7F"/>
    <w:rsid w:val="000751D4"/>
    <w:rsid w:val="00075AC4"/>
    <w:rsid w:val="0008105D"/>
    <w:rsid w:val="000A01F3"/>
    <w:rsid w:val="000A183C"/>
    <w:rsid w:val="000A77C7"/>
    <w:rsid w:val="000B7ACF"/>
    <w:rsid w:val="000C474A"/>
    <w:rsid w:val="000D1639"/>
    <w:rsid w:val="000D229D"/>
    <w:rsid w:val="000E5F2F"/>
    <w:rsid w:val="00107ACA"/>
    <w:rsid w:val="0012010F"/>
    <w:rsid w:val="00120DCD"/>
    <w:rsid w:val="001315FC"/>
    <w:rsid w:val="00162307"/>
    <w:rsid w:val="00180630"/>
    <w:rsid w:val="00183204"/>
    <w:rsid w:val="001921A5"/>
    <w:rsid w:val="001952AC"/>
    <w:rsid w:val="001974A7"/>
    <w:rsid w:val="001A3685"/>
    <w:rsid w:val="001A5377"/>
    <w:rsid w:val="001C0F18"/>
    <w:rsid w:val="002066CB"/>
    <w:rsid w:val="002101A4"/>
    <w:rsid w:val="00220A46"/>
    <w:rsid w:val="002247A2"/>
    <w:rsid w:val="00226B2D"/>
    <w:rsid w:val="00231263"/>
    <w:rsid w:val="0023247C"/>
    <w:rsid w:val="0023579E"/>
    <w:rsid w:val="002527EC"/>
    <w:rsid w:val="00253425"/>
    <w:rsid w:val="00262EB7"/>
    <w:rsid w:val="00275552"/>
    <w:rsid w:val="002756EC"/>
    <w:rsid w:val="002972EC"/>
    <w:rsid w:val="002B76D9"/>
    <w:rsid w:val="002C7C7E"/>
    <w:rsid w:val="002E29F9"/>
    <w:rsid w:val="002E33DE"/>
    <w:rsid w:val="002F0458"/>
    <w:rsid w:val="002F3F28"/>
    <w:rsid w:val="002F75D3"/>
    <w:rsid w:val="002F7C3F"/>
    <w:rsid w:val="00306A1F"/>
    <w:rsid w:val="00312AA1"/>
    <w:rsid w:val="003204EA"/>
    <w:rsid w:val="00322978"/>
    <w:rsid w:val="00323F30"/>
    <w:rsid w:val="003328D1"/>
    <w:rsid w:val="00340599"/>
    <w:rsid w:val="00352ECC"/>
    <w:rsid w:val="0035555A"/>
    <w:rsid w:val="00356A7B"/>
    <w:rsid w:val="00357CF4"/>
    <w:rsid w:val="00363FE8"/>
    <w:rsid w:val="00383A09"/>
    <w:rsid w:val="00394CA6"/>
    <w:rsid w:val="003A07B6"/>
    <w:rsid w:val="003B074A"/>
    <w:rsid w:val="003E0DD1"/>
    <w:rsid w:val="003E72E0"/>
    <w:rsid w:val="004035AB"/>
    <w:rsid w:val="00404EE0"/>
    <w:rsid w:val="00413477"/>
    <w:rsid w:val="004318DE"/>
    <w:rsid w:val="00431EFA"/>
    <w:rsid w:val="0043655B"/>
    <w:rsid w:val="00445BA5"/>
    <w:rsid w:val="00461E18"/>
    <w:rsid w:val="004A0D5E"/>
    <w:rsid w:val="004C70BF"/>
    <w:rsid w:val="004D561A"/>
    <w:rsid w:val="00513D7A"/>
    <w:rsid w:val="00521370"/>
    <w:rsid w:val="00524DB1"/>
    <w:rsid w:val="0053550D"/>
    <w:rsid w:val="0054249E"/>
    <w:rsid w:val="005436C1"/>
    <w:rsid w:val="00546FE1"/>
    <w:rsid w:val="00550D8E"/>
    <w:rsid w:val="00553D46"/>
    <w:rsid w:val="00564DE8"/>
    <w:rsid w:val="00565EBA"/>
    <w:rsid w:val="00566062"/>
    <w:rsid w:val="0057517B"/>
    <w:rsid w:val="005871D7"/>
    <w:rsid w:val="005923F2"/>
    <w:rsid w:val="00594E45"/>
    <w:rsid w:val="005B044A"/>
    <w:rsid w:val="005B5213"/>
    <w:rsid w:val="005B6311"/>
    <w:rsid w:val="005C20A1"/>
    <w:rsid w:val="005D0FD4"/>
    <w:rsid w:val="005D44BC"/>
    <w:rsid w:val="005E0811"/>
    <w:rsid w:val="005E2B56"/>
    <w:rsid w:val="005E6663"/>
    <w:rsid w:val="005E79B2"/>
    <w:rsid w:val="006124EB"/>
    <w:rsid w:val="006315D1"/>
    <w:rsid w:val="006371ED"/>
    <w:rsid w:val="00641093"/>
    <w:rsid w:val="0065139F"/>
    <w:rsid w:val="00661515"/>
    <w:rsid w:val="0067278F"/>
    <w:rsid w:val="006917F3"/>
    <w:rsid w:val="00692933"/>
    <w:rsid w:val="00692D8E"/>
    <w:rsid w:val="006A2B9A"/>
    <w:rsid w:val="006B23E7"/>
    <w:rsid w:val="006F440E"/>
    <w:rsid w:val="006F56CA"/>
    <w:rsid w:val="00733F2C"/>
    <w:rsid w:val="00752820"/>
    <w:rsid w:val="00760A5C"/>
    <w:rsid w:val="00764BCE"/>
    <w:rsid w:val="007664F6"/>
    <w:rsid w:val="00777ECA"/>
    <w:rsid w:val="007C39DC"/>
    <w:rsid w:val="007D61F2"/>
    <w:rsid w:val="007E6687"/>
    <w:rsid w:val="0080036E"/>
    <w:rsid w:val="00800AD2"/>
    <w:rsid w:val="00807D77"/>
    <w:rsid w:val="00810426"/>
    <w:rsid w:val="00813EC6"/>
    <w:rsid w:val="008177CF"/>
    <w:rsid w:val="0082017A"/>
    <w:rsid w:val="0085467E"/>
    <w:rsid w:val="00883D2E"/>
    <w:rsid w:val="00891B75"/>
    <w:rsid w:val="008928F8"/>
    <w:rsid w:val="00894AAC"/>
    <w:rsid w:val="008A2C92"/>
    <w:rsid w:val="008B7F9F"/>
    <w:rsid w:val="008D5D56"/>
    <w:rsid w:val="008E21E8"/>
    <w:rsid w:val="008F075B"/>
    <w:rsid w:val="008F1354"/>
    <w:rsid w:val="008F6B77"/>
    <w:rsid w:val="008F7701"/>
    <w:rsid w:val="0090191C"/>
    <w:rsid w:val="00902E36"/>
    <w:rsid w:val="00911523"/>
    <w:rsid w:val="009129EF"/>
    <w:rsid w:val="0092750C"/>
    <w:rsid w:val="00934AC6"/>
    <w:rsid w:val="009520D8"/>
    <w:rsid w:val="00955B8E"/>
    <w:rsid w:val="009656E6"/>
    <w:rsid w:val="0097374E"/>
    <w:rsid w:val="00976F63"/>
    <w:rsid w:val="00980D8F"/>
    <w:rsid w:val="00981562"/>
    <w:rsid w:val="0098419F"/>
    <w:rsid w:val="009858E7"/>
    <w:rsid w:val="00993721"/>
    <w:rsid w:val="009970A8"/>
    <w:rsid w:val="009C386A"/>
    <w:rsid w:val="009E5019"/>
    <w:rsid w:val="009F58C9"/>
    <w:rsid w:val="009F5A44"/>
    <w:rsid w:val="00A000FA"/>
    <w:rsid w:val="00A02616"/>
    <w:rsid w:val="00A07E9E"/>
    <w:rsid w:val="00A10FDE"/>
    <w:rsid w:val="00A2620C"/>
    <w:rsid w:val="00A2668C"/>
    <w:rsid w:val="00A266CA"/>
    <w:rsid w:val="00A3005C"/>
    <w:rsid w:val="00A3237A"/>
    <w:rsid w:val="00A43580"/>
    <w:rsid w:val="00A7144C"/>
    <w:rsid w:val="00A974FF"/>
    <w:rsid w:val="00AA650B"/>
    <w:rsid w:val="00AC4BBF"/>
    <w:rsid w:val="00AD02DA"/>
    <w:rsid w:val="00AD6B71"/>
    <w:rsid w:val="00AE61EB"/>
    <w:rsid w:val="00AF6E8C"/>
    <w:rsid w:val="00AF7F60"/>
    <w:rsid w:val="00B00548"/>
    <w:rsid w:val="00B07C80"/>
    <w:rsid w:val="00B10EBA"/>
    <w:rsid w:val="00B15E86"/>
    <w:rsid w:val="00B2006D"/>
    <w:rsid w:val="00B20924"/>
    <w:rsid w:val="00B247F9"/>
    <w:rsid w:val="00B27128"/>
    <w:rsid w:val="00B30AD4"/>
    <w:rsid w:val="00B55EDD"/>
    <w:rsid w:val="00B57C51"/>
    <w:rsid w:val="00B62B3A"/>
    <w:rsid w:val="00B72C9C"/>
    <w:rsid w:val="00B8033E"/>
    <w:rsid w:val="00B8551B"/>
    <w:rsid w:val="00B93217"/>
    <w:rsid w:val="00B97D20"/>
    <w:rsid w:val="00BC2399"/>
    <w:rsid w:val="00BC3EBB"/>
    <w:rsid w:val="00C047B1"/>
    <w:rsid w:val="00C07EC8"/>
    <w:rsid w:val="00C20603"/>
    <w:rsid w:val="00C45263"/>
    <w:rsid w:val="00C505E4"/>
    <w:rsid w:val="00C52556"/>
    <w:rsid w:val="00C65788"/>
    <w:rsid w:val="00C8014C"/>
    <w:rsid w:val="00CA7710"/>
    <w:rsid w:val="00CC2024"/>
    <w:rsid w:val="00CC3356"/>
    <w:rsid w:val="00CE5102"/>
    <w:rsid w:val="00D0796B"/>
    <w:rsid w:val="00D13E95"/>
    <w:rsid w:val="00D202AC"/>
    <w:rsid w:val="00D27C1C"/>
    <w:rsid w:val="00D40639"/>
    <w:rsid w:val="00D445DB"/>
    <w:rsid w:val="00D44FEC"/>
    <w:rsid w:val="00D61B45"/>
    <w:rsid w:val="00D635CF"/>
    <w:rsid w:val="00D922B3"/>
    <w:rsid w:val="00DE2FBA"/>
    <w:rsid w:val="00DE40A2"/>
    <w:rsid w:val="00DE7845"/>
    <w:rsid w:val="00E056D5"/>
    <w:rsid w:val="00E2009F"/>
    <w:rsid w:val="00E45DFF"/>
    <w:rsid w:val="00E46AFD"/>
    <w:rsid w:val="00E51438"/>
    <w:rsid w:val="00E549FE"/>
    <w:rsid w:val="00E65051"/>
    <w:rsid w:val="00E83F6B"/>
    <w:rsid w:val="00E86877"/>
    <w:rsid w:val="00E93A34"/>
    <w:rsid w:val="00E94AFD"/>
    <w:rsid w:val="00E9667D"/>
    <w:rsid w:val="00EB29CB"/>
    <w:rsid w:val="00EB7142"/>
    <w:rsid w:val="00EC2416"/>
    <w:rsid w:val="00ED0EDB"/>
    <w:rsid w:val="00ED3E5B"/>
    <w:rsid w:val="00EF0648"/>
    <w:rsid w:val="00EF310A"/>
    <w:rsid w:val="00F05EC7"/>
    <w:rsid w:val="00F07000"/>
    <w:rsid w:val="00F17A74"/>
    <w:rsid w:val="00F22970"/>
    <w:rsid w:val="00F22AF8"/>
    <w:rsid w:val="00F33E90"/>
    <w:rsid w:val="00F40AE4"/>
    <w:rsid w:val="00F4470D"/>
    <w:rsid w:val="00F50766"/>
    <w:rsid w:val="00F66669"/>
    <w:rsid w:val="00F70C4D"/>
    <w:rsid w:val="00F852AF"/>
    <w:rsid w:val="00F90772"/>
    <w:rsid w:val="00F91032"/>
    <w:rsid w:val="00FB289E"/>
    <w:rsid w:val="00FC0A52"/>
    <w:rsid w:val="00FC1702"/>
    <w:rsid w:val="00FC1950"/>
    <w:rsid w:val="00FC3DAE"/>
    <w:rsid w:val="00FC6260"/>
    <w:rsid w:val="00FE65AE"/>
    <w:rsid w:val="00FF1B82"/>
    <w:rsid w:val="00FF24F8"/>
    <w:rsid w:val="00FF7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53"/>
    <w:pPr>
      <w:widowControl w:val="0"/>
      <w:spacing w:line="240" w:lineRule="auto"/>
      <w:jc w:val="both"/>
    </w:pPr>
    <w:rPr>
      <w:rFonts w:ascii="Times New Roman" w:eastAsia="宋体" w:hAnsi="Times New Roman" w:cs="Times New Roman"/>
      <w:szCs w:val="24"/>
    </w:rPr>
  </w:style>
  <w:style w:type="paragraph" w:styleId="1">
    <w:name w:val="heading 1"/>
    <w:basedOn w:val="a"/>
    <w:link w:val="1Char"/>
    <w:qFormat/>
    <w:rsid w:val="00001753"/>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01753"/>
    <w:rPr>
      <w:rFonts w:ascii="宋体" w:eastAsia="宋体" w:hAnsi="宋体" w:cs="宋体"/>
      <w:b/>
      <w:bCs/>
      <w:kern w:val="36"/>
      <w:sz w:val="48"/>
      <w:szCs w:val="48"/>
    </w:rPr>
  </w:style>
  <w:style w:type="paragraph" w:styleId="a3">
    <w:name w:val="Date"/>
    <w:basedOn w:val="a"/>
    <w:next w:val="a"/>
    <w:link w:val="Char"/>
    <w:rsid w:val="00001753"/>
    <w:pPr>
      <w:ind w:leftChars="2500" w:left="100"/>
    </w:pPr>
    <w:rPr>
      <w:sz w:val="28"/>
    </w:rPr>
  </w:style>
  <w:style w:type="character" w:customStyle="1" w:styleId="Char">
    <w:name w:val="日期 Char"/>
    <w:basedOn w:val="a0"/>
    <w:link w:val="a3"/>
    <w:rsid w:val="00001753"/>
    <w:rPr>
      <w:rFonts w:ascii="Times New Roman" w:eastAsia="宋体" w:hAnsi="Times New Roman" w:cs="Times New Roman"/>
      <w:sz w:val="28"/>
      <w:szCs w:val="24"/>
    </w:rPr>
  </w:style>
  <w:style w:type="paragraph" w:styleId="a4">
    <w:name w:val="Body Text"/>
    <w:basedOn w:val="a"/>
    <w:link w:val="Char0"/>
    <w:rsid w:val="00001753"/>
    <w:rPr>
      <w:rFonts w:eastAsia="仿宋_GB2312"/>
      <w:sz w:val="28"/>
    </w:rPr>
  </w:style>
  <w:style w:type="character" w:customStyle="1" w:styleId="Char0">
    <w:name w:val="正文文本 Char"/>
    <w:basedOn w:val="a0"/>
    <w:link w:val="a4"/>
    <w:rsid w:val="00001753"/>
    <w:rPr>
      <w:rFonts w:ascii="Times New Roman" w:eastAsia="仿宋_GB2312" w:hAnsi="Times New Roman" w:cs="Times New Roman"/>
      <w:sz w:val="28"/>
      <w:szCs w:val="24"/>
    </w:rPr>
  </w:style>
  <w:style w:type="paragraph" w:styleId="2">
    <w:name w:val="Body Text Indent 2"/>
    <w:basedOn w:val="a"/>
    <w:link w:val="2Char"/>
    <w:rsid w:val="00001753"/>
    <w:pPr>
      <w:ind w:firstLineChars="255" w:firstLine="816"/>
    </w:pPr>
    <w:rPr>
      <w:rFonts w:ascii="仿宋_GB2312" w:eastAsia="仿宋_GB2312"/>
      <w:sz w:val="32"/>
    </w:rPr>
  </w:style>
  <w:style w:type="character" w:customStyle="1" w:styleId="2Char">
    <w:name w:val="正文文本缩进 2 Char"/>
    <w:basedOn w:val="a0"/>
    <w:link w:val="2"/>
    <w:rsid w:val="00001753"/>
    <w:rPr>
      <w:rFonts w:ascii="仿宋_GB2312" w:eastAsia="仿宋_GB2312" w:hAnsi="Times New Roman" w:cs="Times New Roman"/>
      <w:sz w:val="32"/>
      <w:szCs w:val="24"/>
    </w:rPr>
  </w:style>
  <w:style w:type="paragraph" w:styleId="3">
    <w:name w:val="Body Text Indent 3"/>
    <w:basedOn w:val="a"/>
    <w:link w:val="3Char"/>
    <w:rsid w:val="00001753"/>
    <w:pPr>
      <w:spacing w:line="400" w:lineRule="exact"/>
      <w:ind w:firstLineChars="160" w:firstLine="320"/>
    </w:pPr>
    <w:rPr>
      <w:rFonts w:eastAsia="仿宋_GB2312"/>
      <w:sz w:val="32"/>
    </w:rPr>
  </w:style>
  <w:style w:type="character" w:customStyle="1" w:styleId="3Char">
    <w:name w:val="正文文本缩进 3 Char"/>
    <w:basedOn w:val="a0"/>
    <w:link w:val="3"/>
    <w:rsid w:val="00001753"/>
    <w:rPr>
      <w:rFonts w:ascii="Times New Roman" w:eastAsia="仿宋_GB2312" w:hAnsi="Times New Roman" w:cs="Times New Roman"/>
      <w:sz w:val="32"/>
      <w:szCs w:val="24"/>
    </w:rPr>
  </w:style>
  <w:style w:type="paragraph" w:styleId="a5">
    <w:name w:val="Body Text Indent"/>
    <w:basedOn w:val="a"/>
    <w:link w:val="Char1"/>
    <w:rsid w:val="00001753"/>
    <w:pPr>
      <w:spacing w:line="520" w:lineRule="exact"/>
      <w:ind w:firstLineChars="200" w:firstLine="600"/>
    </w:pPr>
    <w:rPr>
      <w:rFonts w:ascii="仿宋_GB2312" w:eastAsia="仿宋_GB2312"/>
      <w:sz w:val="30"/>
    </w:rPr>
  </w:style>
  <w:style w:type="character" w:customStyle="1" w:styleId="Char1">
    <w:name w:val="正文文本缩进 Char"/>
    <w:basedOn w:val="a0"/>
    <w:link w:val="a5"/>
    <w:rsid w:val="00001753"/>
    <w:rPr>
      <w:rFonts w:ascii="仿宋_GB2312" w:eastAsia="仿宋_GB2312" w:hAnsi="Times New Roman" w:cs="Times New Roman"/>
      <w:sz w:val="30"/>
      <w:szCs w:val="24"/>
    </w:rPr>
  </w:style>
  <w:style w:type="paragraph" w:styleId="a6">
    <w:name w:val="footer"/>
    <w:basedOn w:val="a"/>
    <w:link w:val="Char2"/>
    <w:uiPriority w:val="99"/>
    <w:rsid w:val="00001753"/>
    <w:pPr>
      <w:tabs>
        <w:tab w:val="center" w:pos="4153"/>
        <w:tab w:val="right" w:pos="8306"/>
      </w:tabs>
      <w:snapToGrid w:val="0"/>
      <w:jc w:val="left"/>
    </w:pPr>
    <w:rPr>
      <w:sz w:val="28"/>
      <w:szCs w:val="18"/>
    </w:rPr>
  </w:style>
  <w:style w:type="character" w:customStyle="1" w:styleId="Char2">
    <w:name w:val="页脚 Char"/>
    <w:basedOn w:val="a0"/>
    <w:link w:val="a6"/>
    <w:uiPriority w:val="99"/>
    <w:rsid w:val="00001753"/>
    <w:rPr>
      <w:rFonts w:ascii="Times New Roman" w:eastAsia="宋体" w:hAnsi="Times New Roman" w:cs="Times New Roman"/>
      <w:sz w:val="28"/>
      <w:szCs w:val="18"/>
    </w:rPr>
  </w:style>
  <w:style w:type="character" w:styleId="a7">
    <w:name w:val="page number"/>
    <w:basedOn w:val="a0"/>
    <w:rsid w:val="00001753"/>
  </w:style>
  <w:style w:type="paragraph" w:styleId="a8">
    <w:name w:val="header"/>
    <w:basedOn w:val="a"/>
    <w:link w:val="Char3"/>
    <w:rsid w:val="00001753"/>
    <w:pPr>
      <w:pBdr>
        <w:bottom w:val="single" w:sz="6" w:space="1" w:color="auto"/>
      </w:pBdr>
      <w:tabs>
        <w:tab w:val="center" w:pos="4153"/>
        <w:tab w:val="right" w:pos="8306"/>
      </w:tabs>
      <w:snapToGrid w:val="0"/>
      <w:jc w:val="center"/>
    </w:pPr>
    <w:rPr>
      <w:sz w:val="24"/>
      <w:szCs w:val="18"/>
    </w:rPr>
  </w:style>
  <w:style w:type="character" w:customStyle="1" w:styleId="Char3">
    <w:name w:val="页眉 Char"/>
    <w:basedOn w:val="a0"/>
    <w:link w:val="a8"/>
    <w:rsid w:val="00001753"/>
    <w:rPr>
      <w:rFonts w:ascii="Times New Roman" w:eastAsia="宋体" w:hAnsi="Times New Roman" w:cs="Times New Roman"/>
      <w:sz w:val="24"/>
      <w:szCs w:val="18"/>
    </w:rPr>
  </w:style>
  <w:style w:type="paragraph" w:styleId="a9">
    <w:name w:val="Block Text"/>
    <w:basedOn w:val="a"/>
    <w:rsid w:val="00001753"/>
    <w:pPr>
      <w:tabs>
        <w:tab w:val="left" w:pos="6615"/>
        <w:tab w:val="left" w:pos="6930"/>
        <w:tab w:val="left" w:pos="7140"/>
        <w:tab w:val="left" w:pos="7350"/>
        <w:tab w:val="left" w:pos="7560"/>
      </w:tabs>
      <w:spacing w:line="640" w:lineRule="exact"/>
      <w:ind w:leftChars="-85" w:left="-178" w:right="-79" w:firstLineChars="1859" w:firstLine="5577"/>
    </w:pPr>
    <w:rPr>
      <w:rFonts w:eastAsia="仿宋_GB2312"/>
      <w:sz w:val="30"/>
    </w:rPr>
  </w:style>
  <w:style w:type="paragraph" w:styleId="20">
    <w:name w:val="Body Text 2"/>
    <w:basedOn w:val="a"/>
    <w:link w:val="2Char0"/>
    <w:rsid w:val="00001753"/>
    <w:pPr>
      <w:spacing w:line="520" w:lineRule="exact"/>
    </w:pPr>
    <w:rPr>
      <w:rFonts w:ascii="仿宋_GB2312" w:eastAsia="仿宋_GB2312"/>
      <w:sz w:val="30"/>
    </w:rPr>
  </w:style>
  <w:style w:type="character" w:customStyle="1" w:styleId="2Char0">
    <w:name w:val="正文文本 2 Char"/>
    <w:basedOn w:val="a0"/>
    <w:link w:val="20"/>
    <w:rsid w:val="00001753"/>
    <w:rPr>
      <w:rFonts w:ascii="仿宋_GB2312" w:eastAsia="仿宋_GB2312" w:hAnsi="Times New Roman" w:cs="Times New Roman"/>
      <w:sz w:val="30"/>
      <w:szCs w:val="24"/>
    </w:rPr>
  </w:style>
  <w:style w:type="paragraph" w:styleId="aa">
    <w:name w:val="endnote text"/>
    <w:basedOn w:val="a"/>
    <w:link w:val="Char4"/>
    <w:semiHidden/>
    <w:rsid w:val="00001753"/>
    <w:pPr>
      <w:snapToGrid w:val="0"/>
      <w:jc w:val="left"/>
    </w:pPr>
  </w:style>
  <w:style w:type="character" w:customStyle="1" w:styleId="Char4">
    <w:name w:val="尾注文本 Char"/>
    <w:basedOn w:val="a0"/>
    <w:link w:val="aa"/>
    <w:semiHidden/>
    <w:rsid w:val="00001753"/>
    <w:rPr>
      <w:rFonts w:ascii="Times New Roman" w:eastAsia="宋体" w:hAnsi="Times New Roman" w:cs="Times New Roman"/>
      <w:szCs w:val="24"/>
    </w:rPr>
  </w:style>
  <w:style w:type="paragraph" w:styleId="ab">
    <w:name w:val="Normal (Web)"/>
    <w:basedOn w:val="a"/>
    <w:rsid w:val="00001753"/>
    <w:pPr>
      <w:widowControl/>
      <w:spacing w:before="100" w:beforeAutospacing="1" w:after="100" w:afterAutospacing="1"/>
      <w:jc w:val="left"/>
    </w:pPr>
    <w:rPr>
      <w:rFonts w:ascii="宋体" w:hAnsi="宋体"/>
      <w:color w:val="000000"/>
      <w:kern w:val="0"/>
      <w:sz w:val="24"/>
    </w:rPr>
  </w:style>
  <w:style w:type="character" w:customStyle="1" w:styleId="font101">
    <w:name w:val="font101"/>
    <w:basedOn w:val="a0"/>
    <w:rsid w:val="00001753"/>
    <w:rPr>
      <w:sz w:val="28"/>
      <w:szCs w:val="28"/>
    </w:rPr>
  </w:style>
  <w:style w:type="character" w:customStyle="1" w:styleId="ac">
    <w:name w:val="样式 小三"/>
    <w:basedOn w:val="a0"/>
    <w:rsid w:val="00001753"/>
    <w:rPr>
      <w:sz w:val="30"/>
    </w:rPr>
  </w:style>
  <w:style w:type="paragraph" w:customStyle="1" w:styleId="GB2312">
    <w:name w:val="样式 仿宋_GB2312 小三"/>
    <w:basedOn w:val="a"/>
    <w:rsid w:val="00001753"/>
    <w:pPr>
      <w:ind w:firstLineChars="200" w:firstLine="600"/>
    </w:pPr>
    <w:rPr>
      <w:rFonts w:ascii="仿宋_GB2312" w:hAnsi="华文中宋"/>
      <w:sz w:val="30"/>
      <w:szCs w:val="20"/>
    </w:rPr>
  </w:style>
  <w:style w:type="paragraph" w:customStyle="1" w:styleId="GB23121">
    <w:name w:val="样式 仿宋_GB2312 小三1"/>
    <w:basedOn w:val="a"/>
    <w:rsid w:val="00001753"/>
    <w:pPr>
      <w:ind w:firstLineChars="1850" w:firstLine="5550"/>
    </w:pPr>
    <w:rPr>
      <w:rFonts w:ascii="仿宋_GB2312" w:hAnsi="华文中宋"/>
      <w:sz w:val="30"/>
      <w:szCs w:val="20"/>
    </w:rPr>
  </w:style>
  <w:style w:type="paragraph" w:customStyle="1" w:styleId="Char5">
    <w:name w:val="Char"/>
    <w:basedOn w:val="a"/>
    <w:autoRedefine/>
    <w:rsid w:val="00001753"/>
    <w:rPr>
      <w:rFonts w:ascii="楷体_GB2312" w:eastAsia="楷体_GB2312"/>
      <w:b/>
      <w:sz w:val="32"/>
      <w:szCs w:val="32"/>
    </w:rPr>
  </w:style>
  <w:style w:type="paragraph" w:customStyle="1" w:styleId="CharCharCharChar">
    <w:name w:val="Char Char Char Char"/>
    <w:basedOn w:val="a"/>
    <w:autoRedefine/>
    <w:rsid w:val="00001753"/>
    <w:rPr>
      <w:rFonts w:ascii="仿宋_GB2312" w:eastAsia="仿宋_GB2312"/>
      <w:b/>
      <w:sz w:val="32"/>
      <w:szCs w:val="32"/>
    </w:rPr>
  </w:style>
  <w:style w:type="character" w:styleId="ad">
    <w:name w:val="Hyperlink"/>
    <w:basedOn w:val="a0"/>
    <w:unhideWhenUsed/>
    <w:rsid w:val="00001753"/>
    <w:rPr>
      <w:color w:val="0000FF"/>
      <w:u w:val="single"/>
    </w:rPr>
  </w:style>
  <w:style w:type="paragraph" w:styleId="ae">
    <w:name w:val="Plain Text"/>
    <w:basedOn w:val="a"/>
    <w:link w:val="Char6"/>
    <w:rsid w:val="00001753"/>
    <w:rPr>
      <w:rFonts w:ascii="宋体" w:eastAsia="仿宋_GB2312" w:hAnsi="Courier New" w:cs="宋体"/>
      <w:sz w:val="32"/>
      <w:szCs w:val="21"/>
    </w:rPr>
  </w:style>
  <w:style w:type="character" w:customStyle="1" w:styleId="Char6">
    <w:name w:val="纯文本 Char"/>
    <w:basedOn w:val="a0"/>
    <w:link w:val="ae"/>
    <w:rsid w:val="00001753"/>
    <w:rPr>
      <w:rFonts w:ascii="宋体" w:eastAsia="仿宋_GB2312" w:hAnsi="Courier New" w:cs="宋体"/>
      <w:sz w:val="32"/>
      <w:szCs w:val="21"/>
    </w:rPr>
  </w:style>
  <w:style w:type="paragraph" w:styleId="HTML">
    <w:name w:val="HTML Preformatted"/>
    <w:basedOn w:val="a"/>
    <w:link w:val="HTMLChar"/>
    <w:rsid w:val="000017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001753"/>
    <w:rPr>
      <w:rFonts w:ascii="Arial" w:eastAsia="宋体" w:hAnsi="Arial" w:cs="Arial"/>
      <w:kern w:val="0"/>
      <w:sz w:val="24"/>
      <w:szCs w:val="24"/>
    </w:rPr>
  </w:style>
  <w:style w:type="table" w:styleId="af">
    <w:name w:val="Table Grid"/>
    <w:basedOn w:val="a1"/>
    <w:rsid w:val="00001753"/>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001753"/>
  </w:style>
  <w:style w:type="paragraph" w:styleId="af0">
    <w:name w:val="Balloon Text"/>
    <w:basedOn w:val="a"/>
    <w:link w:val="Char7"/>
    <w:semiHidden/>
    <w:rsid w:val="00001753"/>
    <w:rPr>
      <w:sz w:val="18"/>
      <w:szCs w:val="18"/>
    </w:rPr>
  </w:style>
  <w:style w:type="character" w:customStyle="1" w:styleId="Char7">
    <w:name w:val="批注框文本 Char"/>
    <w:basedOn w:val="a0"/>
    <w:link w:val="af0"/>
    <w:semiHidden/>
    <w:rsid w:val="00001753"/>
    <w:rPr>
      <w:rFonts w:ascii="Times New Roman" w:eastAsia="宋体" w:hAnsi="Times New Roman" w:cs="Times New Roman"/>
      <w:sz w:val="18"/>
      <w:szCs w:val="18"/>
    </w:rPr>
  </w:style>
  <w:style w:type="paragraph" w:customStyle="1" w:styleId="Char10">
    <w:name w:val="Char1"/>
    <w:basedOn w:val="a"/>
    <w:autoRedefine/>
    <w:rsid w:val="00001753"/>
    <w:rPr>
      <w:rFonts w:ascii="仿宋_GB2312" w:eastAsia="仿宋_GB2312"/>
      <w:b/>
      <w:sz w:val="32"/>
      <w:szCs w:val="32"/>
    </w:rPr>
  </w:style>
  <w:style w:type="paragraph" w:styleId="af1">
    <w:name w:val="No Spacing"/>
    <w:uiPriority w:val="1"/>
    <w:qFormat/>
    <w:rsid w:val="00001753"/>
    <w:pPr>
      <w:adjustRightInd w:val="0"/>
      <w:snapToGrid w:val="0"/>
      <w:spacing w:line="240" w:lineRule="auto"/>
      <w:jc w:val="left"/>
    </w:pPr>
    <w:rPr>
      <w:rFonts w:ascii="Tahoma" w:eastAsia="微软雅黑" w:hAnsi="Tahoma" w:cs="Times New Roman"/>
      <w:kern w:val="0"/>
      <w:sz w:val="22"/>
    </w:rPr>
  </w:style>
  <w:style w:type="paragraph" w:styleId="af2">
    <w:name w:val="footnote text"/>
    <w:basedOn w:val="a"/>
    <w:link w:val="Char8"/>
    <w:uiPriority w:val="99"/>
    <w:unhideWhenUsed/>
    <w:rsid w:val="00001753"/>
    <w:pPr>
      <w:widowControl/>
      <w:adjustRightInd w:val="0"/>
      <w:snapToGrid w:val="0"/>
      <w:spacing w:after="200"/>
      <w:jc w:val="left"/>
    </w:pPr>
    <w:rPr>
      <w:rFonts w:ascii="Tahoma" w:eastAsia="微软雅黑" w:hAnsi="Tahoma"/>
      <w:kern w:val="0"/>
      <w:sz w:val="18"/>
      <w:szCs w:val="18"/>
    </w:rPr>
  </w:style>
  <w:style w:type="character" w:customStyle="1" w:styleId="Char8">
    <w:name w:val="脚注文本 Char"/>
    <w:basedOn w:val="a0"/>
    <w:link w:val="af2"/>
    <w:uiPriority w:val="99"/>
    <w:rsid w:val="00001753"/>
    <w:rPr>
      <w:rFonts w:ascii="Tahoma" w:eastAsia="微软雅黑" w:hAnsi="Tahoma" w:cs="Times New Roman"/>
      <w:kern w:val="0"/>
      <w:sz w:val="18"/>
      <w:szCs w:val="18"/>
    </w:rPr>
  </w:style>
  <w:style w:type="character" w:styleId="af3">
    <w:name w:val="footnote reference"/>
    <w:basedOn w:val="a0"/>
    <w:uiPriority w:val="99"/>
    <w:unhideWhenUsed/>
    <w:rsid w:val="00001753"/>
    <w:rPr>
      <w:vertAlign w:val="superscript"/>
    </w:rPr>
  </w:style>
  <w:style w:type="paragraph" w:customStyle="1" w:styleId="Char9">
    <w:name w:val="Char"/>
    <w:basedOn w:val="a"/>
    <w:rsid w:val="00001753"/>
    <w:pPr>
      <w:spacing w:before="100" w:beforeAutospacing="1" w:after="100" w:afterAutospacing="1"/>
    </w:pPr>
  </w:style>
  <w:style w:type="character" w:styleId="af4">
    <w:name w:val="Emphasis"/>
    <w:basedOn w:val="a0"/>
    <w:uiPriority w:val="20"/>
    <w:qFormat/>
    <w:rsid w:val="00807D77"/>
    <w:rPr>
      <w:i/>
      <w:iCs/>
    </w:rPr>
  </w:style>
  <w:style w:type="table" w:styleId="af5">
    <w:name w:val="Light Shading"/>
    <w:basedOn w:val="a1"/>
    <w:uiPriority w:val="60"/>
    <w:rsid w:val="00A266CA"/>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E8C48-C2A3-4BF5-9E6F-48978254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16716</TotalTime>
  <Pages>29</Pages>
  <Words>5553</Words>
  <Characters>31654</Characters>
  <Application>Microsoft Office Word</Application>
  <DocSecurity>0</DocSecurity>
  <Lines>263</Lines>
  <Paragraphs>74</Paragraphs>
  <ScaleCrop>false</ScaleCrop>
  <Company>Microsoft</Company>
  <LinksUpToDate>false</LinksUpToDate>
  <CharactersWithSpaces>37133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李宝岚</cp:lastModifiedBy>
  <cp:revision>59</cp:revision>
  <cp:lastPrinted>2018-10-08T03:38:00Z</cp:lastPrinted>
  <dcterms:created xsi:type="dcterms:W3CDTF">2018-07-09T00:36:00Z</dcterms:created>
  <dcterms:modified xsi:type="dcterms:W3CDTF">2018-10-16T06:31:00Z</dcterms:modified>
</cp:coreProperties>
</file>